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3BCBF" w14:textId="77777777" w:rsidR="00586EF2" w:rsidRDefault="00B808AC">
      <w:pPr>
        <w:jc w:val="center"/>
        <w:rPr>
          <w:sz w:val="44"/>
          <w:szCs w:val="44"/>
        </w:rPr>
      </w:pPr>
      <w:r>
        <w:rPr>
          <w:b/>
          <w:sz w:val="32"/>
          <w:szCs w:val="32"/>
        </w:rPr>
        <w:t>Wymagania edukacyjne dla klas IV</w:t>
      </w:r>
    </w:p>
    <w:p w14:paraId="348CC23B" w14:textId="77777777" w:rsidR="00586EF2" w:rsidRDefault="00586EF2">
      <w:pPr>
        <w:rPr>
          <w:sz w:val="44"/>
          <w:szCs w:val="44"/>
        </w:rPr>
      </w:pPr>
    </w:p>
    <w:tbl>
      <w:tblPr>
        <w:tblW w:w="0" w:type="auto"/>
        <w:tblInd w:w="-35" w:type="dxa"/>
        <w:tblLayout w:type="fixed"/>
        <w:tblLook w:val="0000" w:firstRow="0" w:lastRow="0" w:firstColumn="0" w:lastColumn="0" w:noHBand="0" w:noVBand="0"/>
      </w:tblPr>
      <w:tblGrid>
        <w:gridCol w:w="4773"/>
        <w:gridCol w:w="4842"/>
      </w:tblGrid>
      <w:tr w:rsidR="00586EF2" w14:paraId="19E3DDA0" w14:textId="77777777">
        <w:trPr>
          <w:trHeight w:val="901"/>
        </w:trPr>
        <w:tc>
          <w:tcPr>
            <w:tcW w:w="4773" w:type="dxa"/>
            <w:tcBorders>
              <w:top w:val="single" w:sz="4" w:space="0" w:color="000000"/>
              <w:left w:val="single" w:sz="4" w:space="0" w:color="000000"/>
              <w:bottom w:val="single" w:sz="4" w:space="0" w:color="000000"/>
            </w:tcBorders>
            <w:shd w:val="clear" w:color="auto" w:fill="auto"/>
          </w:tcPr>
          <w:p w14:paraId="170418EB" w14:textId="77777777" w:rsidR="00586EF2" w:rsidRDefault="00B808AC">
            <w:pPr>
              <w:spacing w:after="0" w:line="100" w:lineRule="atLeast"/>
              <w:jc w:val="center"/>
              <w:rPr>
                <w:b/>
                <w:sz w:val="32"/>
                <w:szCs w:val="32"/>
              </w:rPr>
            </w:pPr>
            <w:r>
              <w:rPr>
                <w:b/>
                <w:sz w:val="32"/>
                <w:szCs w:val="32"/>
              </w:rPr>
              <w:t xml:space="preserve">Wymagania edukacyjne na </w:t>
            </w:r>
            <w:proofErr w:type="spellStart"/>
            <w:r>
              <w:rPr>
                <w:b/>
                <w:sz w:val="32"/>
                <w:szCs w:val="32"/>
              </w:rPr>
              <w:t>śródrocze</w:t>
            </w:r>
            <w:proofErr w:type="spellEnd"/>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14:paraId="133CADCA" w14:textId="77777777" w:rsidR="00586EF2" w:rsidRDefault="00B808AC">
            <w:pPr>
              <w:spacing w:after="0" w:line="100" w:lineRule="atLeast"/>
              <w:jc w:val="center"/>
            </w:pPr>
            <w:r>
              <w:rPr>
                <w:b/>
                <w:sz w:val="32"/>
                <w:szCs w:val="32"/>
              </w:rPr>
              <w:t>Wymagania edukacyjne na koniec roku</w:t>
            </w:r>
          </w:p>
        </w:tc>
      </w:tr>
      <w:tr w:rsidR="00586EF2" w14:paraId="2CC1AB37" w14:textId="77777777">
        <w:tc>
          <w:tcPr>
            <w:tcW w:w="4773" w:type="dxa"/>
            <w:tcBorders>
              <w:top w:val="single" w:sz="4" w:space="0" w:color="000000"/>
              <w:left w:val="single" w:sz="4" w:space="0" w:color="000000"/>
              <w:bottom w:val="single" w:sz="4" w:space="0" w:color="000000"/>
            </w:tcBorders>
            <w:shd w:val="clear" w:color="auto" w:fill="auto"/>
          </w:tcPr>
          <w:p w14:paraId="55BA024A" w14:textId="77777777" w:rsidR="00586EF2" w:rsidRDefault="00B808AC">
            <w:pPr>
              <w:spacing w:after="0" w:line="100" w:lineRule="atLeast"/>
              <w:rPr>
                <w:rFonts w:ascii="Times New Roman" w:hAnsi="Times New Roman"/>
                <w:b/>
                <w:sz w:val="24"/>
                <w:szCs w:val="24"/>
                <w:u w:val="single"/>
              </w:rPr>
            </w:pPr>
            <w:r>
              <w:rPr>
                <w:rFonts w:ascii="Times New Roman" w:hAnsi="Times New Roman"/>
                <w:b/>
                <w:sz w:val="32"/>
                <w:szCs w:val="32"/>
                <w:u w:val="single"/>
              </w:rPr>
              <w:t>Język polski</w:t>
            </w:r>
          </w:p>
          <w:p w14:paraId="5BF6AF71" w14:textId="77777777" w:rsidR="00586EF2" w:rsidRDefault="00586EF2">
            <w:pPr>
              <w:spacing w:after="0" w:line="100" w:lineRule="atLeast"/>
              <w:rPr>
                <w:rFonts w:ascii="Times New Roman" w:hAnsi="Times New Roman"/>
                <w:b/>
                <w:sz w:val="24"/>
                <w:szCs w:val="24"/>
                <w:u w:val="single"/>
              </w:rPr>
            </w:pPr>
          </w:p>
          <w:p w14:paraId="21B564BC" w14:textId="77777777" w:rsidR="00586EF2" w:rsidRDefault="00B808AC">
            <w:pPr>
              <w:spacing w:after="0" w:line="100" w:lineRule="atLeast"/>
              <w:rPr>
                <w:rFonts w:ascii="Times New Roman" w:hAnsi="Times New Roman"/>
                <w:color w:val="333333"/>
                <w:sz w:val="24"/>
                <w:szCs w:val="24"/>
              </w:rPr>
            </w:pPr>
            <w:r>
              <w:rPr>
                <w:rFonts w:ascii="Times New Roman" w:hAnsi="Times New Roman"/>
                <w:sz w:val="24"/>
                <w:szCs w:val="24"/>
              </w:rPr>
              <w:t>Ocena 6</w:t>
            </w:r>
          </w:p>
          <w:p w14:paraId="46E63C3D" w14:textId="77777777" w:rsidR="00586EF2" w:rsidRDefault="00B808AC">
            <w:pPr>
              <w:pStyle w:val="BodyText"/>
              <w:numPr>
                <w:ilvl w:val="0"/>
                <w:numId w:val="1"/>
              </w:numPr>
              <w:rPr>
                <w:rFonts w:ascii="Times New Roman" w:hAnsi="Times New Roman"/>
                <w:color w:val="333333"/>
                <w:sz w:val="24"/>
                <w:szCs w:val="24"/>
              </w:rPr>
            </w:pPr>
            <w:r>
              <w:rPr>
                <w:rFonts w:ascii="Times New Roman" w:hAnsi="Times New Roman"/>
                <w:color w:val="333333"/>
                <w:sz w:val="24"/>
                <w:szCs w:val="24"/>
              </w:rPr>
              <w:t xml:space="preserve"> Ocenę </w:t>
            </w:r>
            <w:r>
              <w:rPr>
                <w:rStyle w:val="Strong"/>
                <w:rFonts w:ascii="Times New Roman" w:hAnsi="Times New Roman"/>
                <w:color w:val="333333"/>
                <w:sz w:val="24"/>
                <w:szCs w:val="24"/>
              </w:rPr>
              <w:t xml:space="preserve">celującą </w:t>
            </w:r>
            <w:r>
              <w:rPr>
                <w:rFonts w:ascii="Times New Roman" w:hAnsi="Times New Roman"/>
                <w:color w:val="333333"/>
                <w:sz w:val="24"/>
                <w:szCs w:val="24"/>
              </w:rPr>
              <w:t xml:space="preserve">otrzymuje uczeń, który spełnia wymagania kryterialne na </w:t>
            </w:r>
            <w:proofErr w:type="gramStart"/>
            <w:r>
              <w:rPr>
                <w:rFonts w:ascii="Times New Roman" w:hAnsi="Times New Roman"/>
                <w:color w:val="333333"/>
                <w:sz w:val="24"/>
                <w:szCs w:val="24"/>
              </w:rPr>
              <w:t>ocenę  bardzo</w:t>
            </w:r>
            <w:proofErr w:type="gramEnd"/>
            <w:r>
              <w:rPr>
                <w:rFonts w:ascii="Times New Roman" w:hAnsi="Times New Roman"/>
                <w:color w:val="333333"/>
                <w:sz w:val="24"/>
                <w:szCs w:val="24"/>
              </w:rPr>
              <w:t xml:space="preserve"> dobrą oraz:</w:t>
            </w:r>
          </w:p>
          <w:p w14:paraId="09A1D5FE" w14:textId="77777777" w:rsidR="00586EF2" w:rsidRDefault="00B808AC">
            <w:pPr>
              <w:pStyle w:val="BodyText"/>
              <w:numPr>
                <w:ilvl w:val="0"/>
                <w:numId w:val="1"/>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I Odbiór wypowiedzi i wykorzystywanie zawartych w nich informacji</w:t>
            </w:r>
          </w:p>
          <w:p w14:paraId="209B1EFB" w14:textId="77777777" w:rsidR="00586EF2" w:rsidRDefault="00B808AC">
            <w:pPr>
              <w:pStyle w:val="BodyText"/>
              <w:numPr>
                <w:ilvl w:val="0"/>
                <w:numId w:val="1"/>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SŁUCHANIE</w:t>
            </w:r>
          </w:p>
          <w:p w14:paraId="7A005560" w14:textId="77777777" w:rsidR="00586EF2" w:rsidRDefault="00B808AC">
            <w:pPr>
              <w:pStyle w:val="BodyText"/>
              <w:numPr>
                <w:ilvl w:val="0"/>
                <w:numId w:val="1"/>
              </w:numPr>
              <w:rPr>
                <w:rFonts w:ascii="Times New Roman" w:hAnsi="Times New Roman"/>
                <w:color w:val="333333"/>
                <w:sz w:val="24"/>
                <w:szCs w:val="24"/>
              </w:rPr>
            </w:pPr>
            <w:r>
              <w:rPr>
                <w:rFonts w:ascii="Times New Roman" w:hAnsi="Times New Roman"/>
                <w:color w:val="333333"/>
                <w:sz w:val="24"/>
                <w:szCs w:val="24"/>
              </w:rPr>
              <w:t> -odczytuje i wyjaśnia przenośny sens wysłuchanych utworów poetyckich i prozatorskich</w:t>
            </w:r>
          </w:p>
          <w:p w14:paraId="79D84E0A" w14:textId="77777777" w:rsidR="00586EF2" w:rsidRDefault="00B808AC">
            <w:pPr>
              <w:pStyle w:val="BodyText"/>
              <w:numPr>
                <w:ilvl w:val="0"/>
                <w:numId w:val="1"/>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CZYTANIE</w:t>
            </w:r>
          </w:p>
          <w:p w14:paraId="7A36D3BC" w14:textId="77777777" w:rsidR="00586EF2" w:rsidRDefault="00B808AC">
            <w:pPr>
              <w:pStyle w:val="BodyText"/>
              <w:numPr>
                <w:ilvl w:val="0"/>
                <w:numId w:val="1"/>
              </w:numPr>
              <w:rPr>
                <w:rFonts w:ascii="Times New Roman" w:hAnsi="Times New Roman"/>
                <w:color w:val="333333"/>
                <w:sz w:val="24"/>
                <w:szCs w:val="24"/>
              </w:rPr>
            </w:pPr>
            <w:r>
              <w:rPr>
                <w:rFonts w:ascii="Times New Roman" w:hAnsi="Times New Roman"/>
                <w:color w:val="333333"/>
                <w:sz w:val="24"/>
                <w:szCs w:val="24"/>
              </w:rPr>
              <w:t> -czyta ze zrozumieniem na poziomie semantycznym i krytycznym, również teksty spoza listy lektur</w:t>
            </w:r>
            <w:r>
              <w:rPr>
                <w:rFonts w:ascii="Times New Roman" w:hAnsi="Times New Roman"/>
                <w:color w:val="333333"/>
                <w:sz w:val="24"/>
                <w:szCs w:val="24"/>
              </w:rPr>
              <w:br/>
              <w:t>-wykorzystuje treści zawarte w artykułach, instrukcjach, przepisach, tabelach, schematach i notatkach w tworzeniu własnych wypowiedzi,</w:t>
            </w:r>
            <w:r>
              <w:rPr>
                <w:rFonts w:ascii="Times New Roman" w:hAnsi="Times New Roman"/>
                <w:color w:val="333333"/>
                <w:sz w:val="24"/>
                <w:szCs w:val="24"/>
              </w:rPr>
              <w:br/>
              <w:t> -odczytuje głośno utwory poetyckie i prozatorskie i je interpretuje</w:t>
            </w:r>
          </w:p>
          <w:p w14:paraId="2465C81D" w14:textId="77777777" w:rsidR="00586EF2" w:rsidRDefault="00B808AC">
            <w:pPr>
              <w:pStyle w:val="BodyText"/>
              <w:numPr>
                <w:ilvl w:val="0"/>
                <w:numId w:val="1"/>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DOCIERANIE DO INFORMACJI</w:t>
            </w:r>
          </w:p>
          <w:p w14:paraId="6FBABAE7" w14:textId="77777777" w:rsidR="00586EF2" w:rsidRDefault="00B808AC">
            <w:pPr>
              <w:pStyle w:val="BodyText"/>
              <w:numPr>
                <w:ilvl w:val="0"/>
                <w:numId w:val="1"/>
              </w:numPr>
              <w:rPr>
                <w:rFonts w:ascii="Times New Roman" w:hAnsi="Times New Roman"/>
                <w:color w:val="333333"/>
                <w:sz w:val="24"/>
                <w:szCs w:val="24"/>
              </w:rPr>
            </w:pPr>
            <w:r>
              <w:rPr>
                <w:rFonts w:ascii="Times New Roman" w:hAnsi="Times New Roman"/>
                <w:color w:val="333333"/>
                <w:sz w:val="24"/>
                <w:szCs w:val="24"/>
              </w:rPr>
              <w:t xml:space="preserve"> -wybiera i wykorzystuje informacje z rożnych źródeł (np. czasopism, </w:t>
            </w:r>
            <w:proofErr w:type="gramStart"/>
            <w:r>
              <w:rPr>
                <w:rFonts w:ascii="Times New Roman" w:hAnsi="Times New Roman"/>
                <w:color w:val="333333"/>
                <w:sz w:val="24"/>
                <w:szCs w:val="24"/>
              </w:rPr>
              <w:t>stron  internetowych</w:t>
            </w:r>
            <w:proofErr w:type="gramEnd"/>
            <w:r>
              <w:rPr>
                <w:rFonts w:ascii="Times New Roman" w:hAnsi="Times New Roman"/>
                <w:color w:val="333333"/>
                <w:sz w:val="24"/>
                <w:szCs w:val="24"/>
              </w:rPr>
              <w:t>) we własnych wypowiedziach o charakterze informacyjnym lub  oceniającym</w:t>
            </w:r>
          </w:p>
          <w:p w14:paraId="69A11CDD" w14:textId="77777777" w:rsidR="00586EF2" w:rsidRDefault="00B808AC">
            <w:pPr>
              <w:pStyle w:val="BodyText"/>
              <w:numPr>
                <w:ilvl w:val="0"/>
                <w:numId w:val="1"/>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 xml:space="preserve">II Analiza i interpretacja tekstów </w:t>
            </w:r>
            <w:r>
              <w:rPr>
                <w:rStyle w:val="Strong"/>
                <w:rFonts w:ascii="Times New Roman" w:hAnsi="Times New Roman"/>
                <w:color w:val="333333"/>
                <w:sz w:val="24"/>
                <w:szCs w:val="24"/>
              </w:rPr>
              <w:lastRenderedPageBreak/>
              <w:t>kultury</w:t>
            </w:r>
          </w:p>
          <w:p w14:paraId="64DD2851" w14:textId="77777777" w:rsidR="00586EF2" w:rsidRDefault="00B808AC">
            <w:pPr>
              <w:pStyle w:val="BodyText"/>
              <w:numPr>
                <w:ilvl w:val="0"/>
                <w:numId w:val="1"/>
              </w:numPr>
              <w:rPr>
                <w:rFonts w:ascii="Times New Roman" w:hAnsi="Times New Roman"/>
                <w:color w:val="333333"/>
                <w:sz w:val="24"/>
                <w:szCs w:val="24"/>
              </w:rPr>
            </w:pPr>
            <w:r>
              <w:rPr>
                <w:rFonts w:ascii="Times New Roman" w:hAnsi="Times New Roman"/>
                <w:color w:val="333333"/>
                <w:sz w:val="24"/>
                <w:szCs w:val="24"/>
              </w:rPr>
              <w:t xml:space="preserve"> -porównuje funkcję analizowanych elementów świata przedstawionego w </w:t>
            </w:r>
            <w:proofErr w:type="gramStart"/>
            <w:r>
              <w:rPr>
                <w:rFonts w:ascii="Times New Roman" w:hAnsi="Times New Roman"/>
                <w:color w:val="333333"/>
                <w:sz w:val="24"/>
                <w:szCs w:val="24"/>
              </w:rPr>
              <w:t>rożnych  utworach</w:t>
            </w:r>
            <w:proofErr w:type="gramEnd"/>
            <w:r>
              <w:rPr>
                <w:rFonts w:ascii="Times New Roman" w:hAnsi="Times New Roman"/>
                <w:color w:val="333333"/>
                <w:sz w:val="24"/>
                <w:szCs w:val="24"/>
              </w:rPr>
              <w:t xml:space="preserve"> epickich,</w:t>
            </w:r>
            <w:r>
              <w:rPr>
                <w:rFonts w:ascii="Times New Roman" w:hAnsi="Times New Roman"/>
                <w:color w:val="333333"/>
                <w:sz w:val="24"/>
                <w:szCs w:val="24"/>
              </w:rPr>
              <w:br/>
              <w:t>-wskazuje elementy baśni i legendy w innych tekstach kultury,</w:t>
            </w:r>
            <w:r>
              <w:rPr>
                <w:rFonts w:ascii="Times New Roman" w:hAnsi="Times New Roman"/>
                <w:color w:val="333333"/>
                <w:sz w:val="24"/>
                <w:szCs w:val="24"/>
              </w:rPr>
              <w:br/>
              <w:t>-dostrzega różnice między celem programów informacyjnych, rozrywkowych, reklam,</w:t>
            </w:r>
            <w:r>
              <w:rPr>
                <w:rFonts w:ascii="Times New Roman" w:hAnsi="Times New Roman"/>
                <w:color w:val="333333"/>
                <w:sz w:val="24"/>
                <w:szCs w:val="24"/>
              </w:rPr>
              <w:br/>
              <w:t> -odnosi się do postaw bohaterów fikcyjnych i opisuje otaczającą ich rzeczywistość</w:t>
            </w:r>
          </w:p>
          <w:p w14:paraId="1360AA0F" w14:textId="77777777" w:rsidR="00586EF2" w:rsidRDefault="00B808AC">
            <w:pPr>
              <w:pStyle w:val="BodyText"/>
              <w:numPr>
                <w:ilvl w:val="0"/>
                <w:numId w:val="1"/>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III Tworzenie wypowiedzi</w:t>
            </w:r>
          </w:p>
          <w:p w14:paraId="7E68B3DF" w14:textId="77777777" w:rsidR="00586EF2" w:rsidRDefault="00B808AC">
            <w:pPr>
              <w:pStyle w:val="BodyText"/>
              <w:numPr>
                <w:ilvl w:val="0"/>
                <w:numId w:val="1"/>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MÓWIENIE</w:t>
            </w:r>
            <w:r>
              <w:rPr>
                <w:rStyle w:val="Strong"/>
                <w:rFonts w:ascii="Times New Roman" w:hAnsi="Times New Roman"/>
                <w:color w:val="333333"/>
                <w:sz w:val="24"/>
                <w:szCs w:val="24"/>
              </w:rPr>
              <w:br/>
            </w:r>
            <w:r>
              <w:rPr>
                <w:rFonts w:ascii="Times New Roman" w:hAnsi="Times New Roman"/>
                <w:color w:val="333333"/>
                <w:sz w:val="24"/>
                <w:szCs w:val="24"/>
              </w:rPr>
              <w:t>-przedstawia własne stanowisko w związku ze sposobem rozwiązania problemu, wykonania zadania,</w:t>
            </w:r>
            <w:r>
              <w:rPr>
                <w:rFonts w:ascii="Times New Roman" w:hAnsi="Times New Roman"/>
                <w:color w:val="333333"/>
                <w:sz w:val="24"/>
                <w:szCs w:val="24"/>
              </w:rPr>
              <w:br/>
              <w:t>-podejmuje rozmowę na temat przeczytanej lektury dzieła także spoza kanonu lektur przewidzianych programem nauczania w klasie czwartej; omawia je w odniesieniu do innych dzieł także spoza kanonu lektur,</w:t>
            </w:r>
            <w:r>
              <w:rPr>
                <w:rFonts w:ascii="Times New Roman" w:hAnsi="Times New Roman"/>
                <w:color w:val="333333"/>
                <w:sz w:val="24"/>
                <w:szCs w:val="24"/>
              </w:rPr>
              <w:br/>
              <w:t>-interpretuje metaforyczne i symboliczne treści utworów literackich i plastycznych</w:t>
            </w:r>
          </w:p>
          <w:p w14:paraId="11C97B95" w14:textId="77777777" w:rsidR="00586EF2" w:rsidRDefault="00B808AC">
            <w:pPr>
              <w:pStyle w:val="BodyText"/>
              <w:numPr>
                <w:ilvl w:val="0"/>
                <w:numId w:val="1"/>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PISANIE</w:t>
            </w:r>
            <w:r>
              <w:rPr>
                <w:rStyle w:val="Strong"/>
                <w:rFonts w:ascii="Times New Roman" w:hAnsi="Times New Roman"/>
                <w:color w:val="333333"/>
                <w:sz w:val="24"/>
                <w:szCs w:val="24"/>
              </w:rPr>
              <w:br/>
            </w:r>
            <w:r>
              <w:rPr>
                <w:rFonts w:ascii="Times New Roman" w:hAnsi="Times New Roman"/>
                <w:color w:val="333333"/>
                <w:sz w:val="24"/>
                <w:szCs w:val="24"/>
              </w:rPr>
              <w:t>-tworzy samodzielne wypowiedzi cechujące się ciekawym ujęciem tematu, poprawną konstrukcją oraz właściwym doborem środków językowych,</w:t>
            </w:r>
            <w:r>
              <w:rPr>
                <w:rFonts w:ascii="Times New Roman" w:hAnsi="Times New Roman"/>
                <w:color w:val="333333"/>
                <w:sz w:val="24"/>
                <w:szCs w:val="24"/>
              </w:rPr>
              <w:br/>
              <w:t>-wykazuje się szczególną dbałością o poprawność ortograficzną, interpunkcyjną, fleksyjną i składniową oraz estetykę zapisu wypowiedzi,</w:t>
            </w:r>
            <w:r>
              <w:rPr>
                <w:rFonts w:ascii="Times New Roman" w:hAnsi="Times New Roman"/>
                <w:color w:val="333333"/>
                <w:sz w:val="24"/>
                <w:szCs w:val="24"/>
              </w:rPr>
              <w:br/>
              <w:t xml:space="preserve">-świadomie stosuje wiedzę językową w zakresie treści materiałowych </w:t>
            </w:r>
            <w:proofErr w:type="gramStart"/>
            <w:r>
              <w:rPr>
                <w:rFonts w:ascii="Times New Roman" w:hAnsi="Times New Roman"/>
                <w:color w:val="333333"/>
                <w:sz w:val="24"/>
                <w:szCs w:val="24"/>
              </w:rPr>
              <w:t>przewidzianych  programem</w:t>
            </w:r>
            <w:proofErr w:type="gramEnd"/>
            <w:r>
              <w:rPr>
                <w:rFonts w:ascii="Times New Roman" w:hAnsi="Times New Roman"/>
                <w:color w:val="333333"/>
                <w:sz w:val="24"/>
                <w:szCs w:val="24"/>
              </w:rPr>
              <w:t xml:space="preserve"> nauczania </w:t>
            </w:r>
            <w:r>
              <w:rPr>
                <w:rFonts w:ascii="Times New Roman" w:hAnsi="Times New Roman"/>
                <w:color w:val="333333"/>
                <w:sz w:val="24"/>
                <w:szCs w:val="24"/>
              </w:rPr>
              <w:lastRenderedPageBreak/>
              <w:t>słownictwa, składni, fleksji i fonetyki.</w:t>
            </w:r>
          </w:p>
          <w:p w14:paraId="7996C97C" w14:textId="77777777" w:rsidR="00586EF2" w:rsidRDefault="00B808AC">
            <w:pPr>
              <w:pStyle w:val="BodyText"/>
              <w:spacing w:after="0" w:line="100" w:lineRule="atLeast"/>
              <w:rPr>
                <w:rFonts w:ascii="Times New Roman" w:hAnsi="Times New Roman"/>
                <w:sz w:val="24"/>
                <w:szCs w:val="24"/>
              </w:rPr>
            </w:pPr>
            <w:r>
              <w:rPr>
                <w:rFonts w:ascii="Times New Roman" w:hAnsi="Times New Roman"/>
                <w:color w:val="333333"/>
                <w:sz w:val="24"/>
                <w:szCs w:val="24"/>
              </w:rPr>
              <w:t> </w:t>
            </w:r>
          </w:p>
          <w:p w14:paraId="28BC8964" w14:textId="77777777" w:rsidR="00586EF2" w:rsidRDefault="00B808AC">
            <w:pPr>
              <w:spacing w:after="0" w:line="100" w:lineRule="atLeast"/>
              <w:rPr>
                <w:rFonts w:ascii="Times New Roman" w:hAnsi="Times New Roman"/>
                <w:color w:val="333333"/>
                <w:sz w:val="24"/>
                <w:szCs w:val="24"/>
              </w:rPr>
            </w:pPr>
            <w:r>
              <w:rPr>
                <w:rFonts w:ascii="Times New Roman" w:hAnsi="Times New Roman"/>
                <w:sz w:val="24"/>
                <w:szCs w:val="24"/>
              </w:rPr>
              <w:t>Ocena 5</w:t>
            </w:r>
          </w:p>
          <w:p w14:paraId="63EF982B" w14:textId="77777777" w:rsidR="00586EF2" w:rsidRDefault="00B808AC">
            <w:pPr>
              <w:numPr>
                <w:ilvl w:val="0"/>
                <w:numId w:val="1"/>
              </w:numPr>
              <w:rPr>
                <w:rFonts w:ascii="Times New Roman" w:hAnsi="Times New Roman"/>
                <w:color w:val="333333"/>
                <w:sz w:val="24"/>
                <w:szCs w:val="24"/>
              </w:rPr>
            </w:pPr>
            <w:r>
              <w:rPr>
                <w:rFonts w:ascii="Times New Roman" w:hAnsi="Times New Roman"/>
                <w:color w:val="333333"/>
                <w:sz w:val="24"/>
                <w:szCs w:val="24"/>
              </w:rPr>
              <w:t xml:space="preserve">Ocenę </w:t>
            </w:r>
            <w:r>
              <w:rPr>
                <w:rStyle w:val="Strong"/>
                <w:rFonts w:ascii="Times New Roman" w:hAnsi="Times New Roman"/>
                <w:color w:val="333333"/>
                <w:sz w:val="24"/>
                <w:szCs w:val="24"/>
              </w:rPr>
              <w:t xml:space="preserve">bardzo dobrą </w:t>
            </w:r>
            <w:r>
              <w:rPr>
                <w:rFonts w:ascii="Times New Roman" w:hAnsi="Times New Roman"/>
                <w:color w:val="333333"/>
                <w:sz w:val="24"/>
                <w:szCs w:val="24"/>
              </w:rPr>
              <w:t>otrzymuje uczeń, który spełnia wymagania kryterialne na ocenę dobrą oraz:</w:t>
            </w:r>
          </w:p>
          <w:p w14:paraId="79AD9776" w14:textId="77777777" w:rsidR="00586EF2" w:rsidRDefault="00B808AC">
            <w:pPr>
              <w:pStyle w:val="BodyText"/>
              <w:numPr>
                <w:ilvl w:val="0"/>
                <w:numId w:val="1"/>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I Odbiór wypowiedzi i wykorzystywanie zawartych w nich informacji</w:t>
            </w:r>
          </w:p>
          <w:p w14:paraId="13989503" w14:textId="77777777" w:rsidR="00586EF2" w:rsidRDefault="00B808AC">
            <w:pPr>
              <w:pStyle w:val="BodyText"/>
              <w:numPr>
                <w:ilvl w:val="0"/>
                <w:numId w:val="1"/>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SŁUCHANIE</w:t>
            </w:r>
            <w:r>
              <w:rPr>
                <w:rStyle w:val="Strong"/>
                <w:rFonts w:ascii="Times New Roman" w:hAnsi="Times New Roman"/>
                <w:color w:val="333333"/>
                <w:sz w:val="24"/>
                <w:szCs w:val="24"/>
              </w:rPr>
              <w:br/>
            </w:r>
            <w:r>
              <w:rPr>
                <w:rFonts w:ascii="Times New Roman" w:hAnsi="Times New Roman"/>
                <w:color w:val="333333"/>
                <w:sz w:val="24"/>
                <w:szCs w:val="24"/>
              </w:rPr>
              <w:t> -przekazuje treść wysłuchanych wypowiedzi,</w:t>
            </w:r>
            <w:r>
              <w:rPr>
                <w:rFonts w:ascii="Times New Roman" w:hAnsi="Times New Roman"/>
                <w:color w:val="333333"/>
                <w:sz w:val="24"/>
                <w:szCs w:val="24"/>
              </w:rPr>
              <w:br/>
              <w:t> -odczytuje przenośny sens wysłuchanych utworów prozatorskich i poetyckich,</w:t>
            </w:r>
            <w:r>
              <w:rPr>
                <w:rFonts w:ascii="Times New Roman" w:hAnsi="Times New Roman"/>
                <w:color w:val="333333"/>
                <w:sz w:val="24"/>
                <w:szCs w:val="24"/>
              </w:rPr>
              <w:br/>
              <w:t> -wyraża swoje zdanie na temat wysłuchanego komunikatu,</w:t>
            </w:r>
            <w:r>
              <w:rPr>
                <w:rFonts w:ascii="Times New Roman" w:hAnsi="Times New Roman"/>
                <w:color w:val="333333"/>
                <w:sz w:val="24"/>
                <w:szCs w:val="24"/>
              </w:rPr>
              <w:br/>
              <w:t> -nazywa intencje nadawcy komunikatu</w:t>
            </w:r>
          </w:p>
          <w:p w14:paraId="5F995367" w14:textId="77777777" w:rsidR="00586EF2" w:rsidRDefault="00B808AC">
            <w:pPr>
              <w:pStyle w:val="BodyText"/>
              <w:numPr>
                <w:ilvl w:val="0"/>
                <w:numId w:val="1"/>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CZYTANIE</w:t>
            </w:r>
            <w:r>
              <w:rPr>
                <w:rStyle w:val="Strong"/>
                <w:rFonts w:ascii="Times New Roman" w:hAnsi="Times New Roman"/>
                <w:color w:val="333333"/>
                <w:sz w:val="24"/>
                <w:szCs w:val="24"/>
              </w:rPr>
              <w:br/>
            </w:r>
            <w:r>
              <w:rPr>
                <w:rFonts w:ascii="Times New Roman" w:hAnsi="Times New Roman"/>
                <w:color w:val="333333"/>
                <w:sz w:val="24"/>
                <w:szCs w:val="24"/>
              </w:rPr>
              <w:t>-wyszukuje w wypowiedzi informacje wyrażone pośrednio i wykorzystuje je w wypowiedzi np. opisującej lub oceniającej postać fikcyjną lub rzeczywistą,</w:t>
            </w:r>
            <w:r>
              <w:rPr>
                <w:rFonts w:ascii="Times New Roman" w:hAnsi="Times New Roman"/>
                <w:color w:val="333333"/>
                <w:sz w:val="24"/>
                <w:szCs w:val="24"/>
              </w:rPr>
              <w:br/>
              <w:t> -wskazuje akapit,</w:t>
            </w:r>
            <w:r>
              <w:rPr>
                <w:rFonts w:ascii="Times New Roman" w:hAnsi="Times New Roman"/>
                <w:color w:val="333333"/>
                <w:sz w:val="24"/>
                <w:szCs w:val="24"/>
              </w:rPr>
              <w:br/>
              <w:t> -oddziela informacje ważne od drugorzędnych i wykorzystuje je w odczytywaniu  znaczeń dosłownych i przenośnych,</w:t>
            </w:r>
            <w:r>
              <w:rPr>
                <w:rFonts w:ascii="Times New Roman" w:hAnsi="Times New Roman"/>
                <w:color w:val="333333"/>
                <w:sz w:val="24"/>
                <w:szCs w:val="24"/>
              </w:rPr>
              <w:br/>
              <w:t> -odczytuje i wykorzystuje treści zawarte w artykule, instrukcji, przepisie, tabeli, schemacie i notatce,</w:t>
            </w:r>
            <w:r>
              <w:rPr>
                <w:rFonts w:ascii="Times New Roman" w:hAnsi="Times New Roman"/>
                <w:color w:val="333333"/>
                <w:sz w:val="24"/>
                <w:szCs w:val="24"/>
              </w:rPr>
              <w:br/>
              <w:t> -wskazuje i odczytuje przenośne znaczenie wyrazów w wypowiedzi,</w:t>
            </w:r>
            <w:r>
              <w:rPr>
                <w:rFonts w:ascii="Times New Roman" w:hAnsi="Times New Roman"/>
                <w:color w:val="333333"/>
                <w:sz w:val="24"/>
                <w:szCs w:val="24"/>
              </w:rPr>
              <w:br/>
              <w:t> -wskazuje typowe elementy konstrukcyjne i stylistyczne w zaproszeniach, życzeniach, ogłoszeniach, instrukcjach, przepisach,</w:t>
            </w:r>
            <w:r>
              <w:rPr>
                <w:rFonts w:ascii="Times New Roman" w:hAnsi="Times New Roman"/>
                <w:color w:val="333333"/>
                <w:sz w:val="24"/>
                <w:szCs w:val="24"/>
              </w:rPr>
              <w:br/>
              <w:t xml:space="preserve"> -ma świadomość konstrukcji </w:t>
            </w:r>
            <w:r>
              <w:rPr>
                <w:rFonts w:ascii="Times New Roman" w:hAnsi="Times New Roman"/>
                <w:color w:val="333333"/>
                <w:sz w:val="24"/>
                <w:szCs w:val="24"/>
              </w:rPr>
              <w:lastRenderedPageBreak/>
              <w:t>wypowiedzi i rozumie funkcje takich części składowych wypowiedzi, jak tytuł, wstęp, rozwinięcie, zakończenie,</w:t>
            </w:r>
            <w:r>
              <w:rPr>
                <w:rFonts w:ascii="Times New Roman" w:hAnsi="Times New Roman"/>
                <w:color w:val="333333"/>
                <w:sz w:val="24"/>
                <w:szCs w:val="24"/>
              </w:rPr>
              <w:br/>
              <w:t> -głośno czyta utwory, wykorzystując umiejętność poprawnej artykulacji i intonacji, aby oddać sens odczytywanego tekstu</w:t>
            </w:r>
          </w:p>
          <w:p w14:paraId="182182EB" w14:textId="77777777" w:rsidR="00586EF2" w:rsidRDefault="00B808AC">
            <w:pPr>
              <w:pStyle w:val="BodyText"/>
              <w:numPr>
                <w:ilvl w:val="0"/>
                <w:numId w:val="1"/>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DOCIERANIE DO INFORMACJI</w:t>
            </w:r>
          </w:p>
          <w:p w14:paraId="58A82572" w14:textId="77777777" w:rsidR="00586EF2" w:rsidRDefault="00B808AC">
            <w:pPr>
              <w:pStyle w:val="BodyText"/>
              <w:numPr>
                <w:ilvl w:val="0"/>
                <w:numId w:val="1"/>
              </w:numPr>
              <w:rPr>
                <w:rFonts w:ascii="Times New Roman" w:hAnsi="Times New Roman"/>
                <w:color w:val="333333"/>
                <w:sz w:val="24"/>
                <w:szCs w:val="24"/>
              </w:rPr>
            </w:pPr>
            <w:r>
              <w:rPr>
                <w:rFonts w:ascii="Times New Roman" w:hAnsi="Times New Roman"/>
                <w:color w:val="333333"/>
                <w:sz w:val="24"/>
                <w:szCs w:val="24"/>
              </w:rPr>
              <w:t> -wybiera informacje wyrażone pośrednio w rożnych źródłach, np. czasopismach, stronach internetowych; konfrontuje je z innymi źródłami</w:t>
            </w:r>
          </w:p>
          <w:p w14:paraId="45B16978" w14:textId="77777777" w:rsidR="00586EF2" w:rsidRDefault="00B808AC">
            <w:pPr>
              <w:pStyle w:val="BodyText"/>
              <w:numPr>
                <w:ilvl w:val="0"/>
                <w:numId w:val="1"/>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II Analiza i interpretacja tekstów kultury</w:t>
            </w:r>
          </w:p>
          <w:p w14:paraId="4227FF61" w14:textId="77777777" w:rsidR="00586EF2" w:rsidRDefault="00B808AC">
            <w:pPr>
              <w:pStyle w:val="BodyText"/>
              <w:numPr>
                <w:ilvl w:val="0"/>
                <w:numId w:val="1"/>
              </w:numPr>
              <w:rPr>
                <w:rFonts w:ascii="Times New Roman" w:hAnsi="Times New Roman"/>
                <w:color w:val="333333"/>
                <w:sz w:val="24"/>
                <w:szCs w:val="24"/>
              </w:rPr>
            </w:pPr>
            <w:r>
              <w:rPr>
                <w:rFonts w:ascii="Times New Roman" w:hAnsi="Times New Roman"/>
                <w:color w:val="333333"/>
                <w:sz w:val="24"/>
                <w:szCs w:val="24"/>
              </w:rPr>
              <w:t> -konfrontuje swoje reakcje czytelnicze z innymi odbiorcami,</w:t>
            </w:r>
            <w:r>
              <w:rPr>
                <w:rFonts w:ascii="Times New Roman" w:hAnsi="Times New Roman"/>
                <w:color w:val="333333"/>
                <w:sz w:val="24"/>
                <w:szCs w:val="24"/>
              </w:rPr>
              <w:br/>
              <w:t> -objaśnia funkcję analizowanych elementów świata przedstawionego w utworze epickim,</w:t>
            </w:r>
            <w:r>
              <w:rPr>
                <w:rFonts w:ascii="Times New Roman" w:hAnsi="Times New Roman"/>
                <w:color w:val="333333"/>
                <w:sz w:val="24"/>
                <w:szCs w:val="24"/>
              </w:rPr>
              <w:br/>
              <w:t> -wykorzystuje wiedzę na temat wersu, zwrotki, rymu do interpretacji utworu,</w:t>
            </w:r>
            <w:r>
              <w:rPr>
                <w:rFonts w:ascii="Times New Roman" w:hAnsi="Times New Roman"/>
                <w:color w:val="333333"/>
                <w:sz w:val="24"/>
                <w:szCs w:val="24"/>
              </w:rPr>
              <w:br/>
              <w:t> -objaśnia funkcję porównań i przenośni w tekście,</w:t>
            </w:r>
            <w:r>
              <w:rPr>
                <w:rFonts w:ascii="Times New Roman" w:hAnsi="Times New Roman"/>
                <w:color w:val="333333"/>
                <w:sz w:val="24"/>
                <w:szCs w:val="24"/>
              </w:rPr>
              <w:br/>
              <w:t> -wyróżnia wśród przekazów audiowizualnych programy informacyjne, rozrywkowe, reklamy,</w:t>
            </w:r>
            <w:r>
              <w:rPr>
                <w:rFonts w:ascii="Times New Roman" w:hAnsi="Times New Roman"/>
                <w:color w:val="333333"/>
                <w:sz w:val="24"/>
                <w:szCs w:val="24"/>
              </w:rPr>
              <w:br/>
              <w:t xml:space="preserve"> -charakteryzuje i ocenia bohaterów oraz ich postawy odnoszące się do takich wartości, jak np.  miłość– nienawiść, przyjaźń – wrogość; konfrontuje </w:t>
            </w:r>
            <w:proofErr w:type="gramStart"/>
            <w:r>
              <w:rPr>
                <w:rFonts w:ascii="Times New Roman" w:hAnsi="Times New Roman"/>
                <w:color w:val="333333"/>
                <w:sz w:val="24"/>
                <w:szCs w:val="24"/>
              </w:rPr>
              <w:t>sytuację  bohaterów</w:t>
            </w:r>
            <w:proofErr w:type="gramEnd"/>
            <w:r>
              <w:rPr>
                <w:rFonts w:ascii="Times New Roman" w:hAnsi="Times New Roman"/>
                <w:color w:val="333333"/>
                <w:sz w:val="24"/>
                <w:szCs w:val="24"/>
              </w:rPr>
              <w:t xml:space="preserve"> z własnymi doświadczeniami</w:t>
            </w:r>
          </w:p>
          <w:p w14:paraId="137CFD77" w14:textId="77777777" w:rsidR="00586EF2" w:rsidRDefault="00B808AC">
            <w:pPr>
              <w:pStyle w:val="BodyText"/>
              <w:numPr>
                <w:ilvl w:val="0"/>
                <w:numId w:val="1"/>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III Tworzenie wypowiedzi</w:t>
            </w:r>
          </w:p>
          <w:p w14:paraId="3D146DCF" w14:textId="77777777" w:rsidR="00586EF2" w:rsidRDefault="00B808AC">
            <w:pPr>
              <w:pStyle w:val="BodyText"/>
              <w:numPr>
                <w:ilvl w:val="0"/>
                <w:numId w:val="1"/>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MÓWIENIE</w:t>
            </w:r>
          </w:p>
          <w:p w14:paraId="53C58526" w14:textId="77777777" w:rsidR="00586EF2" w:rsidRDefault="00B808AC">
            <w:pPr>
              <w:pStyle w:val="BodyText"/>
              <w:numPr>
                <w:ilvl w:val="0"/>
                <w:numId w:val="1"/>
              </w:numPr>
              <w:rPr>
                <w:rFonts w:ascii="Times New Roman" w:hAnsi="Times New Roman"/>
                <w:color w:val="333333"/>
                <w:sz w:val="24"/>
                <w:szCs w:val="24"/>
              </w:rPr>
            </w:pPr>
            <w:r>
              <w:rPr>
                <w:rFonts w:ascii="Times New Roman" w:hAnsi="Times New Roman"/>
                <w:color w:val="333333"/>
                <w:sz w:val="24"/>
                <w:szCs w:val="24"/>
              </w:rPr>
              <w:t> -uzasadnia własne zdanie w rozmowie, podaje odpowiednie przykłady, stosuje</w:t>
            </w:r>
            <w:r>
              <w:rPr>
                <w:rFonts w:ascii="Times New Roman" w:hAnsi="Times New Roman"/>
                <w:color w:val="333333"/>
                <w:sz w:val="24"/>
                <w:szCs w:val="24"/>
              </w:rPr>
              <w:br/>
              <w:t> się do reguł grzecznościowych,</w:t>
            </w:r>
            <w:r>
              <w:rPr>
                <w:rFonts w:ascii="Times New Roman" w:hAnsi="Times New Roman"/>
                <w:color w:val="333333"/>
                <w:sz w:val="24"/>
                <w:szCs w:val="24"/>
              </w:rPr>
              <w:br/>
            </w:r>
            <w:r>
              <w:rPr>
                <w:rFonts w:ascii="Times New Roman" w:hAnsi="Times New Roman"/>
                <w:color w:val="333333"/>
                <w:sz w:val="24"/>
                <w:szCs w:val="24"/>
              </w:rPr>
              <w:lastRenderedPageBreak/>
              <w:t> -rozpoczyna i podtrzymuje rozmowę na temat lektury czy dzieła filmowego,</w:t>
            </w:r>
            <w:r>
              <w:rPr>
                <w:rFonts w:ascii="Times New Roman" w:hAnsi="Times New Roman"/>
                <w:color w:val="333333"/>
                <w:sz w:val="24"/>
                <w:szCs w:val="24"/>
              </w:rPr>
              <w:br/>
              <w:t>-udziela wyczerpujących wypowiedzi poprawnych pod względem konstrukcyjnym i stylistycznym,</w:t>
            </w:r>
            <w:r>
              <w:rPr>
                <w:rFonts w:ascii="Times New Roman" w:hAnsi="Times New Roman"/>
                <w:color w:val="333333"/>
                <w:sz w:val="24"/>
                <w:szCs w:val="24"/>
              </w:rPr>
              <w:br/>
              <w:t>-w rozmowie związanej z lekturą, filmem czy codziennymi sytuacjami stosuje frazeologizmy i przysłowia związane z omawianą tematyką,</w:t>
            </w:r>
            <w:r>
              <w:rPr>
                <w:rFonts w:ascii="Times New Roman" w:hAnsi="Times New Roman"/>
                <w:color w:val="333333"/>
                <w:sz w:val="24"/>
                <w:szCs w:val="24"/>
              </w:rPr>
              <w:br/>
              <w:t> -poprawnie stosuje formy czasu teraźniejszego oraz formy rodzaju męskoosobowego i niemęskoosobowego w czasie przeszłym i przyszłym,</w:t>
            </w:r>
            <w:r>
              <w:rPr>
                <w:rFonts w:ascii="Times New Roman" w:hAnsi="Times New Roman"/>
                <w:color w:val="333333"/>
                <w:sz w:val="24"/>
                <w:szCs w:val="24"/>
              </w:rPr>
              <w:br/>
              <w:t> -w opisie dzieła kultury stosuje słownictwo wyrażające stosunek odbiorcy wobec dzieła,</w:t>
            </w:r>
            <w:r>
              <w:rPr>
                <w:rFonts w:ascii="Times New Roman" w:hAnsi="Times New Roman"/>
                <w:color w:val="333333"/>
                <w:sz w:val="24"/>
                <w:szCs w:val="24"/>
              </w:rPr>
              <w:br/>
              <w:t> -interpretuje przenośne treści utworów poetyckich przewidzianych w programie nauczania,</w:t>
            </w:r>
            <w:r>
              <w:rPr>
                <w:rFonts w:ascii="Times New Roman" w:hAnsi="Times New Roman"/>
                <w:color w:val="333333"/>
                <w:sz w:val="24"/>
                <w:szCs w:val="24"/>
              </w:rPr>
              <w:br/>
              <w:t>-zaznacza akcenty logiczne, stosuje pauzy, dostosowuje tempo recytacji do treści utworu,</w:t>
            </w:r>
            <w:r>
              <w:rPr>
                <w:rFonts w:ascii="Times New Roman" w:hAnsi="Times New Roman"/>
                <w:color w:val="333333"/>
                <w:sz w:val="24"/>
                <w:szCs w:val="24"/>
              </w:rPr>
              <w:br/>
              <w:t> -wzbogaca komunikat pozawerbalnymi środkami wypowiedzi,</w:t>
            </w:r>
            <w:r>
              <w:rPr>
                <w:rFonts w:ascii="Times New Roman" w:hAnsi="Times New Roman"/>
                <w:color w:val="333333"/>
                <w:sz w:val="24"/>
                <w:szCs w:val="24"/>
              </w:rPr>
              <w:br/>
              <w:t> -dokonuje samokrytyki wypowiedzi i doskonali ją pod względem konstrukcji i języka</w:t>
            </w:r>
          </w:p>
          <w:p w14:paraId="5B91F2AC" w14:textId="77777777" w:rsidR="00586EF2" w:rsidRDefault="00B808AC">
            <w:pPr>
              <w:pStyle w:val="BodyText"/>
              <w:numPr>
                <w:ilvl w:val="0"/>
                <w:numId w:val="1"/>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PISANIE</w:t>
            </w:r>
          </w:p>
          <w:p w14:paraId="09179198" w14:textId="77777777" w:rsidR="00586EF2" w:rsidRDefault="00B808AC">
            <w:pPr>
              <w:pStyle w:val="BodyText"/>
              <w:numPr>
                <w:ilvl w:val="0"/>
                <w:numId w:val="1"/>
              </w:numPr>
              <w:rPr>
                <w:rFonts w:ascii="Times New Roman" w:hAnsi="Times New Roman"/>
                <w:color w:val="333333"/>
                <w:sz w:val="24"/>
                <w:szCs w:val="24"/>
              </w:rPr>
            </w:pPr>
            <w:r>
              <w:rPr>
                <w:rFonts w:ascii="Times New Roman" w:hAnsi="Times New Roman"/>
                <w:color w:val="333333"/>
                <w:sz w:val="24"/>
                <w:szCs w:val="24"/>
              </w:rPr>
              <w:t> -komponuje poprawne pod względem ortograficznym, interpunkcyjnym, fleksyjnym, składniowym wypowiedzi o przejrzystej, logicznej kompozycji,</w:t>
            </w:r>
            <w:r>
              <w:rPr>
                <w:rFonts w:ascii="Times New Roman" w:hAnsi="Times New Roman"/>
                <w:color w:val="333333"/>
                <w:sz w:val="24"/>
                <w:szCs w:val="24"/>
              </w:rPr>
              <w:br/>
              <w:t>-uzasadnia własne zdanie, podaje odpowiednie przykłady, np. z lektury,</w:t>
            </w:r>
            <w:r>
              <w:rPr>
                <w:rFonts w:ascii="Times New Roman" w:hAnsi="Times New Roman"/>
                <w:color w:val="333333"/>
                <w:sz w:val="24"/>
                <w:szCs w:val="24"/>
              </w:rPr>
              <w:br/>
              <w:t> -udziela wyczerpujących wypowiedzi poprawnych pod względem konstrukcyjnym i stylistycznym,</w:t>
            </w:r>
            <w:r>
              <w:rPr>
                <w:rFonts w:ascii="Times New Roman" w:hAnsi="Times New Roman"/>
                <w:color w:val="333333"/>
                <w:sz w:val="24"/>
                <w:szCs w:val="24"/>
              </w:rPr>
              <w:br/>
              <w:t xml:space="preserve">-w wypowiedziach związanych z </w:t>
            </w:r>
            <w:r>
              <w:rPr>
                <w:rFonts w:ascii="Times New Roman" w:hAnsi="Times New Roman"/>
                <w:color w:val="333333"/>
                <w:sz w:val="24"/>
                <w:szCs w:val="24"/>
              </w:rPr>
              <w:lastRenderedPageBreak/>
              <w:t xml:space="preserve">lekturą, filmem czy codziennymi </w:t>
            </w:r>
            <w:proofErr w:type="gramStart"/>
            <w:r>
              <w:rPr>
                <w:rFonts w:ascii="Times New Roman" w:hAnsi="Times New Roman"/>
                <w:color w:val="333333"/>
                <w:sz w:val="24"/>
                <w:szCs w:val="24"/>
              </w:rPr>
              <w:t>sytuacjami  stosuje</w:t>
            </w:r>
            <w:proofErr w:type="gramEnd"/>
            <w:r>
              <w:rPr>
                <w:rFonts w:ascii="Times New Roman" w:hAnsi="Times New Roman"/>
                <w:color w:val="333333"/>
                <w:sz w:val="24"/>
                <w:szCs w:val="24"/>
              </w:rPr>
              <w:t xml:space="preserve"> frazeologizmy i przysłowia związane z omawianą tematyką,</w:t>
            </w:r>
            <w:r>
              <w:rPr>
                <w:rFonts w:ascii="Times New Roman" w:hAnsi="Times New Roman"/>
                <w:color w:val="333333"/>
                <w:sz w:val="24"/>
                <w:szCs w:val="24"/>
              </w:rPr>
              <w:br/>
              <w:t>-komponuje i przekształca plan wypowiedzi,</w:t>
            </w:r>
          </w:p>
          <w:p w14:paraId="68393747" w14:textId="77777777" w:rsidR="00586EF2" w:rsidRDefault="00B808AC">
            <w:pPr>
              <w:pStyle w:val="BodyText"/>
              <w:numPr>
                <w:ilvl w:val="0"/>
                <w:numId w:val="1"/>
              </w:numPr>
              <w:spacing w:after="0" w:line="100" w:lineRule="atLeast"/>
              <w:rPr>
                <w:rFonts w:ascii="Times New Roman" w:hAnsi="Times New Roman"/>
                <w:sz w:val="24"/>
                <w:szCs w:val="24"/>
              </w:rPr>
            </w:pPr>
            <w:r>
              <w:rPr>
                <w:rFonts w:ascii="Times New Roman" w:hAnsi="Times New Roman"/>
                <w:color w:val="333333"/>
                <w:sz w:val="24"/>
                <w:szCs w:val="24"/>
              </w:rPr>
              <w:t> -pisze opowiadanie twórcze, list z perspektywy bohatera, baśń,</w:t>
            </w:r>
            <w:r>
              <w:rPr>
                <w:rFonts w:ascii="Times New Roman" w:hAnsi="Times New Roman"/>
                <w:color w:val="333333"/>
                <w:sz w:val="24"/>
                <w:szCs w:val="24"/>
              </w:rPr>
              <w:br/>
              <w:t> -w opisie dzieła kultury stosuje słownictwo wyrażające stosunek odbiorcy wobec dzieła,</w:t>
            </w:r>
            <w:r>
              <w:rPr>
                <w:rFonts w:ascii="Times New Roman" w:hAnsi="Times New Roman"/>
                <w:color w:val="333333"/>
                <w:sz w:val="24"/>
                <w:szCs w:val="24"/>
              </w:rPr>
              <w:br/>
              <w:t>-sprawnie stosuje wiedzę językową w zakresie: słownictwa (dba o poprawność  słownikową tworzonych wypowiedzi, odpowiednio dobiera wyrazy bliskoznaczne  i przeciwstawne, wzbogacając tekst w zależności od formy wypowiedzi  i sytuacji komunikacyjnej), składni (tworzy ciekawe pod względem składniowym  wypowiedzi, stosuje się do zasad poprawności logiczno-składniowej,  dba o poprawną interpunkcję wypowiedzeń złożonych), fleksji (w wypowiedziach  stosuje w poprawnych formach odmienne i nieodmienne części mowy  przewidziane w programie nauczania, w tym poprawnie stosuje formy czasu  teraźniejszego oraz formy rodzaju męskoosobowego i niemęskoosobowego  w czasie przeszłym i przyszłym), fonetyki (biegle stosuje wiadomości z zakresu fonetyki i wykorzystuje je w poprawnym zapisie wyrazów),</w:t>
            </w:r>
            <w:r>
              <w:rPr>
                <w:rFonts w:ascii="Times New Roman" w:hAnsi="Times New Roman"/>
                <w:color w:val="333333"/>
                <w:sz w:val="24"/>
                <w:szCs w:val="24"/>
              </w:rPr>
              <w:br/>
              <w:t>-dokonuje samodzielnej autokorekty napisanego tekstu</w:t>
            </w:r>
          </w:p>
          <w:p w14:paraId="760A8E6F" w14:textId="77777777" w:rsidR="00586EF2" w:rsidRDefault="00586EF2">
            <w:pPr>
              <w:spacing w:after="0" w:line="100" w:lineRule="atLeast"/>
              <w:rPr>
                <w:rFonts w:ascii="Times New Roman" w:hAnsi="Times New Roman"/>
                <w:sz w:val="24"/>
                <w:szCs w:val="24"/>
              </w:rPr>
            </w:pPr>
          </w:p>
          <w:p w14:paraId="0E072AE5" w14:textId="77777777" w:rsidR="00586EF2" w:rsidRDefault="00B808AC">
            <w:pPr>
              <w:spacing w:after="0" w:line="100" w:lineRule="atLeast"/>
              <w:rPr>
                <w:rFonts w:ascii="Times New Roman" w:hAnsi="Times New Roman"/>
                <w:color w:val="333333"/>
                <w:sz w:val="24"/>
                <w:szCs w:val="24"/>
              </w:rPr>
            </w:pPr>
            <w:r>
              <w:rPr>
                <w:rFonts w:ascii="Times New Roman" w:hAnsi="Times New Roman"/>
                <w:sz w:val="24"/>
                <w:szCs w:val="24"/>
              </w:rPr>
              <w:t>Ocena 4</w:t>
            </w:r>
          </w:p>
          <w:p w14:paraId="44053C54" w14:textId="77777777" w:rsidR="00586EF2" w:rsidRDefault="00B808AC">
            <w:pPr>
              <w:numPr>
                <w:ilvl w:val="0"/>
                <w:numId w:val="4"/>
              </w:numPr>
              <w:rPr>
                <w:rFonts w:ascii="Times New Roman" w:hAnsi="Times New Roman"/>
                <w:color w:val="333333"/>
                <w:sz w:val="24"/>
                <w:szCs w:val="24"/>
              </w:rPr>
            </w:pPr>
            <w:r>
              <w:rPr>
                <w:rFonts w:ascii="Times New Roman" w:hAnsi="Times New Roman"/>
                <w:color w:val="333333"/>
                <w:sz w:val="24"/>
                <w:szCs w:val="24"/>
              </w:rPr>
              <w:t xml:space="preserve">Ocenę </w:t>
            </w:r>
            <w:r>
              <w:rPr>
                <w:rStyle w:val="Strong"/>
                <w:rFonts w:ascii="Times New Roman" w:hAnsi="Times New Roman"/>
                <w:color w:val="333333"/>
                <w:sz w:val="24"/>
                <w:szCs w:val="24"/>
              </w:rPr>
              <w:t xml:space="preserve">dobrą </w:t>
            </w:r>
            <w:r>
              <w:rPr>
                <w:rFonts w:ascii="Times New Roman" w:hAnsi="Times New Roman"/>
                <w:color w:val="333333"/>
                <w:sz w:val="24"/>
                <w:szCs w:val="24"/>
              </w:rPr>
              <w:t xml:space="preserve">otrzymuje uczeń, który spełnia wymagania kryterialne na </w:t>
            </w:r>
            <w:proofErr w:type="gramStart"/>
            <w:r>
              <w:rPr>
                <w:rFonts w:ascii="Times New Roman" w:hAnsi="Times New Roman"/>
                <w:color w:val="333333"/>
                <w:sz w:val="24"/>
                <w:szCs w:val="24"/>
              </w:rPr>
              <w:t>ocenę  dostateczną</w:t>
            </w:r>
            <w:proofErr w:type="gramEnd"/>
            <w:r>
              <w:rPr>
                <w:rFonts w:ascii="Times New Roman" w:hAnsi="Times New Roman"/>
                <w:color w:val="333333"/>
                <w:sz w:val="24"/>
                <w:szCs w:val="24"/>
              </w:rPr>
              <w:t xml:space="preserve"> oraz:</w:t>
            </w:r>
          </w:p>
          <w:p w14:paraId="17E831A5" w14:textId="77777777" w:rsidR="00586EF2" w:rsidRDefault="00B808AC">
            <w:pPr>
              <w:pStyle w:val="BodyText"/>
              <w:numPr>
                <w:ilvl w:val="0"/>
                <w:numId w:val="4"/>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 xml:space="preserve">I Odbiór wypowiedzi i </w:t>
            </w:r>
            <w:r>
              <w:rPr>
                <w:rStyle w:val="Strong"/>
                <w:rFonts w:ascii="Times New Roman" w:hAnsi="Times New Roman"/>
                <w:color w:val="333333"/>
                <w:sz w:val="24"/>
                <w:szCs w:val="24"/>
              </w:rPr>
              <w:lastRenderedPageBreak/>
              <w:t>wykorzystywanie zawartych w nich informacji</w:t>
            </w:r>
          </w:p>
          <w:p w14:paraId="41C53339" w14:textId="77777777" w:rsidR="00586EF2" w:rsidRDefault="00B808AC">
            <w:pPr>
              <w:pStyle w:val="BodyText"/>
              <w:numPr>
                <w:ilvl w:val="0"/>
                <w:numId w:val="4"/>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SŁUCHANIE</w:t>
            </w:r>
            <w:r>
              <w:rPr>
                <w:rStyle w:val="Strong"/>
                <w:rFonts w:ascii="Times New Roman" w:hAnsi="Times New Roman"/>
                <w:color w:val="333333"/>
                <w:sz w:val="24"/>
                <w:szCs w:val="24"/>
              </w:rPr>
              <w:br/>
            </w:r>
            <w:r>
              <w:rPr>
                <w:rFonts w:ascii="Times New Roman" w:hAnsi="Times New Roman"/>
                <w:color w:val="333333"/>
                <w:sz w:val="24"/>
                <w:szCs w:val="24"/>
              </w:rPr>
              <w:t xml:space="preserve"> -koncentruje uwagę podczas słuchania dłuższych wypowiedzi innych, a </w:t>
            </w:r>
            <w:proofErr w:type="gramStart"/>
            <w:r>
              <w:rPr>
                <w:rFonts w:ascii="Times New Roman" w:hAnsi="Times New Roman"/>
                <w:color w:val="333333"/>
                <w:sz w:val="24"/>
                <w:szCs w:val="24"/>
              </w:rPr>
              <w:t>zwłaszcza  odtwarzanych</w:t>
            </w:r>
            <w:proofErr w:type="gramEnd"/>
            <w:r>
              <w:rPr>
                <w:rFonts w:ascii="Times New Roman" w:hAnsi="Times New Roman"/>
                <w:color w:val="333333"/>
                <w:sz w:val="24"/>
                <w:szCs w:val="24"/>
              </w:rPr>
              <w:t xml:space="preserve"> utworów,</w:t>
            </w:r>
            <w:r>
              <w:rPr>
                <w:rFonts w:ascii="Times New Roman" w:hAnsi="Times New Roman"/>
                <w:color w:val="333333"/>
                <w:sz w:val="24"/>
                <w:szCs w:val="24"/>
              </w:rPr>
              <w:br/>
              <w:t>-odróżnia informacje ważne od mniej ważnych,</w:t>
            </w:r>
            <w:r>
              <w:rPr>
                <w:rFonts w:ascii="Times New Roman" w:hAnsi="Times New Roman"/>
                <w:color w:val="333333"/>
                <w:sz w:val="24"/>
                <w:szCs w:val="24"/>
              </w:rPr>
              <w:br/>
              <w:t> -na podstawie słuchanego tekstu tworzy samodzielną notatkę: rysuje plan, ilustracje do tekstu, formułuje pytania,</w:t>
            </w:r>
            <w:r>
              <w:rPr>
                <w:rFonts w:ascii="Times New Roman" w:hAnsi="Times New Roman"/>
                <w:color w:val="333333"/>
                <w:sz w:val="24"/>
                <w:szCs w:val="24"/>
              </w:rPr>
              <w:br/>
              <w:t> -właściwie odbiera intencje nadawcy komunikatu,</w:t>
            </w:r>
            <w:r>
              <w:rPr>
                <w:rFonts w:ascii="Times New Roman" w:hAnsi="Times New Roman"/>
                <w:color w:val="333333"/>
                <w:sz w:val="24"/>
                <w:szCs w:val="24"/>
              </w:rPr>
              <w:br/>
              <w:t> -odczytuje przenośny sens wysłuchanych utworów poetyckich i prozatorskich</w:t>
            </w:r>
          </w:p>
          <w:p w14:paraId="454AF8F5" w14:textId="77777777" w:rsidR="00586EF2" w:rsidRDefault="00B808AC">
            <w:pPr>
              <w:pStyle w:val="BodyText"/>
              <w:numPr>
                <w:ilvl w:val="0"/>
                <w:numId w:val="4"/>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CZYTANIE</w:t>
            </w:r>
            <w:r>
              <w:rPr>
                <w:rStyle w:val="Strong"/>
                <w:rFonts w:ascii="Times New Roman" w:hAnsi="Times New Roman"/>
                <w:color w:val="333333"/>
                <w:sz w:val="24"/>
                <w:szCs w:val="24"/>
              </w:rPr>
              <w:br/>
            </w:r>
            <w:r>
              <w:rPr>
                <w:rFonts w:ascii="Times New Roman" w:hAnsi="Times New Roman"/>
                <w:color w:val="333333"/>
                <w:sz w:val="24"/>
                <w:szCs w:val="24"/>
              </w:rPr>
              <w:t>-wyszukuje w wypowiedzi informacje wyrażone pośrednio,</w:t>
            </w:r>
            <w:r>
              <w:rPr>
                <w:rFonts w:ascii="Times New Roman" w:hAnsi="Times New Roman"/>
                <w:color w:val="333333"/>
                <w:sz w:val="24"/>
                <w:szCs w:val="24"/>
              </w:rPr>
              <w:br/>
              <w:t>-wskazuje akapit,</w:t>
            </w:r>
            <w:r>
              <w:rPr>
                <w:rFonts w:ascii="Times New Roman" w:hAnsi="Times New Roman"/>
                <w:color w:val="333333"/>
                <w:sz w:val="24"/>
                <w:szCs w:val="24"/>
              </w:rPr>
              <w:br/>
              <w:t> -oddziela informacje ważne od drugorzędnych,</w:t>
            </w:r>
            <w:r>
              <w:rPr>
                <w:rFonts w:ascii="Times New Roman" w:hAnsi="Times New Roman"/>
                <w:color w:val="333333"/>
                <w:sz w:val="24"/>
                <w:szCs w:val="24"/>
              </w:rPr>
              <w:br/>
              <w:t> -wybiera i wykorzystuje informacje z instrukcji, tabeli, notatki, schematu,</w:t>
            </w:r>
            <w:r>
              <w:rPr>
                <w:rFonts w:ascii="Times New Roman" w:hAnsi="Times New Roman"/>
                <w:color w:val="333333"/>
                <w:sz w:val="24"/>
                <w:szCs w:val="24"/>
              </w:rPr>
              <w:br/>
              <w:t>-wskazuje przenośne znaczenie wyrazów w wypowiedzi oraz samodzielnie  tłumaczy przenośne znaczenie wybranych wyrazów, związków wyrazów w wypowiedzi,</w:t>
            </w:r>
            <w:r>
              <w:rPr>
                <w:rFonts w:ascii="Times New Roman" w:hAnsi="Times New Roman"/>
                <w:color w:val="333333"/>
                <w:sz w:val="24"/>
                <w:szCs w:val="24"/>
              </w:rPr>
              <w:br/>
              <w:t>-wskazuje typowe elementy konstrukcyjne i stylistyczne w zaproszeniach,  życzeniach, ogłoszeniach, instrukcjach, przepisach,</w:t>
            </w:r>
            <w:r>
              <w:rPr>
                <w:rFonts w:ascii="Times New Roman" w:hAnsi="Times New Roman"/>
                <w:color w:val="333333"/>
                <w:sz w:val="24"/>
                <w:szCs w:val="24"/>
              </w:rPr>
              <w:br/>
              <w:t>-rozumie funkcje części składowych wypowiedzi: tytuł, wstęp, rozwinięcie, zakończenie</w:t>
            </w:r>
            <w:r>
              <w:rPr>
                <w:rFonts w:ascii="Times New Roman" w:hAnsi="Times New Roman"/>
                <w:color w:val="333333"/>
                <w:sz w:val="24"/>
                <w:szCs w:val="24"/>
              </w:rPr>
              <w:br/>
              <w:t xml:space="preserve"> -głośno czyta utwory, uwzględniając zasady poprawnej artykulacji i </w:t>
            </w:r>
            <w:r>
              <w:rPr>
                <w:rFonts w:ascii="Times New Roman" w:hAnsi="Times New Roman"/>
                <w:color w:val="333333"/>
                <w:sz w:val="24"/>
                <w:szCs w:val="24"/>
              </w:rPr>
              <w:lastRenderedPageBreak/>
              <w:t>intonacji</w:t>
            </w:r>
          </w:p>
          <w:p w14:paraId="683DB461" w14:textId="77777777" w:rsidR="00586EF2" w:rsidRDefault="00B808AC">
            <w:pPr>
              <w:pStyle w:val="BodyText"/>
              <w:numPr>
                <w:ilvl w:val="0"/>
                <w:numId w:val="4"/>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DOCIERANIE DO INFORMACJI:</w:t>
            </w:r>
          </w:p>
          <w:p w14:paraId="223DE43A" w14:textId="77777777" w:rsidR="00586EF2" w:rsidRDefault="00B808AC">
            <w:pPr>
              <w:pStyle w:val="BodyText"/>
              <w:numPr>
                <w:ilvl w:val="0"/>
                <w:numId w:val="4"/>
              </w:numPr>
              <w:rPr>
                <w:rFonts w:ascii="Times New Roman" w:hAnsi="Times New Roman"/>
                <w:color w:val="333333"/>
                <w:sz w:val="24"/>
                <w:szCs w:val="24"/>
              </w:rPr>
            </w:pPr>
            <w:r>
              <w:rPr>
                <w:rFonts w:ascii="Times New Roman" w:hAnsi="Times New Roman"/>
                <w:color w:val="333333"/>
                <w:sz w:val="24"/>
                <w:szCs w:val="24"/>
              </w:rPr>
              <w:t xml:space="preserve"> -wybiera informacje niewyrażone wprost z rożnych źródeł, np. czasopism, </w:t>
            </w:r>
            <w:proofErr w:type="gramStart"/>
            <w:r>
              <w:rPr>
                <w:rFonts w:ascii="Times New Roman" w:hAnsi="Times New Roman"/>
                <w:color w:val="333333"/>
                <w:sz w:val="24"/>
                <w:szCs w:val="24"/>
              </w:rPr>
              <w:t>stron  internetowych</w:t>
            </w:r>
            <w:proofErr w:type="gramEnd"/>
          </w:p>
          <w:p w14:paraId="3B6949A1" w14:textId="77777777" w:rsidR="00586EF2" w:rsidRDefault="00B808AC">
            <w:pPr>
              <w:pStyle w:val="BodyText"/>
              <w:numPr>
                <w:ilvl w:val="0"/>
                <w:numId w:val="4"/>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II Analiza i interpretacja tekstów kultury</w:t>
            </w:r>
          </w:p>
          <w:p w14:paraId="513A870B" w14:textId="77777777" w:rsidR="00586EF2" w:rsidRDefault="00B808AC">
            <w:pPr>
              <w:pStyle w:val="BodyText"/>
              <w:numPr>
                <w:ilvl w:val="0"/>
                <w:numId w:val="4"/>
              </w:numPr>
              <w:rPr>
                <w:rFonts w:ascii="Times New Roman" w:hAnsi="Times New Roman"/>
                <w:color w:val="333333"/>
                <w:sz w:val="24"/>
                <w:szCs w:val="24"/>
              </w:rPr>
            </w:pPr>
            <w:r>
              <w:rPr>
                <w:rFonts w:ascii="Times New Roman" w:hAnsi="Times New Roman"/>
                <w:color w:val="333333"/>
                <w:sz w:val="24"/>
                <w:szCs w:val="24"/>
              </w:rPr>
              <w:t> -uzasadnia swoje reakcje czytelnicze,</w:t>
            </w:r>
            <w:r>
              <w:rPr>
                <w:rFonts w:ascii="Times New Roman" w:hAnsi="Times New Roman"/>
                <w:color w:val="333333"/>
                <w:sz w:val="24"/>
                <w:szCs w:val="24"/>
              </w:rPr>
              <w:br/>
              <w:t xml:space="preserve"> -analizuje elementy świata przedstawionego w utworze epickim, takie jak: czas, miejsce, bohaterowie, zdarzenia,</w:t>
            </w:r>
            <w:r>
              <w:rPr>
                <w:rFonts w:ascii="Times New Roman" w:hAnsi="Times New Roman"/>
                <w:color w:val="333333"/>
                <w:sz w:val="24"/>
                <w:szCs w:val="24"/>
              </w:rPr>
              <w:br/>
              <w:t>-identyfikuje baśń i legendę</w:t>
            </w:r>
            <w:r>
              <w:rPr>
                <w:rFonts w:ascii="Times New Roman" w:hAnsi="Times New Roman"/>
                <w:color w:val="333333"/>
                <w:sz w:val="24"/>
                <w:szCs w:val="24"/>
              </w:rPr>
              <w:br/>
              <w:t> -rozumie podstawową funkcję wersu, zwrotki, rymu,</w:t>
            </w:r>
            <w:r>
              <w:rPr>
                <w:rFonts w:ascii="Times New Roman" w:hAnsi="Times New Roman"/>
                <w:color w:val="333333"/>
                <w:sz w:val="24"/>
                <w:szCs w:val="24"/>
              </w:rPr>
              <w:br/>
              <w:t>-rozumie funkcję akapitu jako logicznie wyodrębnionej całości w tekście,</w:t>
            </w:r>
            <w:r>
              <w:rPr>
                <w:rFonts w:ascii="Times New Roman" w:hAnsi="Times New Roman"/>
                <w:color w:val="333333"/>
                <w:sz w:val="24"/>
                <w:szCs w:val="24"/>
              </w:rPr>
              <w:br/>
              <w:t>-objaśnia znaczenia porównań i przenośni w tekście,</w:t>
            </w:r>
            <w:r>
              <w:rPr>
                <w:rFonts w:ascii="Times New Roman" w:hAnsi="Times New Roman"/>
                <w:color w:val="333333"/>
                <w:sz w:val="24"/>
                <w:szCs w:val="24"/>
              </w:rPr>
              <w:br/>
              <w:t> -wyodrębnia elementy dzieła filmowego, odróżnia film animowany i aktorski,</w:t>
            </w:r>
            <w:r>
              <w:rPr>
                <w:rFonts w:ascii="Times New Roman" w:hAnsi="Times New Roman"/>
                <w:color w:val="333333"/>
                <w:sz w:val="24"/>
                <w:szCs w:val="24"/>
              </w:rPr>
              <w:br/>
              <w:t>-charakteryzuje i ocenia bohaterów oraz ich postawy odnoszące się do takich  wartości, jak np. miłość– nienawiść, przyjaźń – wrogość,</w:t>
            </w:r>
            <w:r>
              <w:rPr>
                <w:rFonts w:ascii="Times New Roman" w:hAnsi="Times New Roman"/>
                <w:color w:val="333333"/>
                <w:sz w:val="24"/>
                <w:szCs w:val="24"/>
              </w:rPr>
              <w:br/>
              <w:t> -odczytuje przesłanie utworu</w:t>
            </w:r>
          </w:p>
          <w:p w14:paraId="4D5B9DDE" w14:textId="77777777" w:rsidR="00586EF2" w:rsidRDefault="00B808AC">
            <w:pPr>
              <w:pStyle w:val="BodyText"/>
              <w:numPr>
                <w:ilvl w:val="0"/>
                <w:numId w:val="4"/>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III Tworzenie wypowiedzi</w:t>
            </w:r>
          </w:p>
          <w:p w14:paraId="4EC42491" w14:textId="77777777" w:rsidR="00586EF2" w:rsidRDefault="00B808AC">
            <w:pPr>
              <w:pStyle w:val="BodyText"/>
              <w:numPr>
                <w:ilvl w:val="0"/>
                <w:numId w:val="4"/>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MÓWIENIE</w:t>
            </w:r>
            <w:r>
              <w:rPr>
                <w:rStyle w:val="Strong"/>
                <w:rFonts w:ascii="Times New Roman" w:hAnsi="Times New Roman"/>
                <w:color w:val="333333"/>
                <w:sz w:val="24"/>
                <w:szCs w:val="24"/>
              </w:rPr>
              <w:br/>
            </w:r>
            <w:r>
              <w:rPr>
                <w:rFonts w:ascii="Times New Roman" w:hAnsi="Times New Roman"/>
                <w:color w:val="333333"/>
                <w:sz w:val="24"/>
                <w:szCs w:val="24"/>
              </w:rPr>
              <w:t> </w:t>
            </w:r>
            <w:r>
              <w:rPr>
                <w:rStyle w:val="Strong"/>
                <w:rFonts w:ascii="Times New Roman" w:hAnsi="Times New Roman"/>
                <w:color w:val="333333"/>
                <w:sz w:val="24"/>
                <w:szCs w:val="24"/>
              </w:rPr>
              <w:t>-</w:t>
            </w:r>
            <w:r>
              <w:rPr>
                <w:rFonts w:ascii="Times New Roman" w:hAnsi="Times New Roman"/>
                <w:color w:val="333333"/>
                <w:sz w:val="24"/>
                <w:szCs w:val="24"/>
              </w:rPr>
              <w:t>przedstawia własne zdanie w rozmowie,</w:t>
            </w:r>
            <w:r>
              <w:rPr>
                <w:rFonts w:ascii="Times New Roman" w:hAnsi="Times New Roman"/>
                <w:color w:val="333333"/>
                <w:sz w:val="24"/>
                <w:szCs w:val="24"/>
              </w:rPr>
              <w:br/>
              <w:t>-świadomie dobiera intonację zdaniową,</w:t>
            </w:r>
          </w:p>
          <w:p w14:paraId="55BB9D20" w14:textId="77777777" w:rsidR="00586EF2" w:rsidRDefault="00B808AC">
            <w:pPr>
              <w:pStyle w:val="BodyText"/>
              <w:numPr>
                <w:ilvl w:val="0"/>
                <w:numId w:val="4"/>
              </w:numPr>
              <w:rPr>
                <w:rFonts w:ascii="Times New Roman" w:hAnsi="Times New Roman"/>
                <w:color w:val="333333"/>
                <w:sz w:val="24"/>
                <w:szCs w:val="24"/>
              </w:rPr>
            </w:pPr>
            <w:r>
              <w:rPr>
                <w:rFonts w:ascii="Times New Roman" w:hAnsi="Times New Roman"/>
                <w:color w:val="333333"/>
                <w:sz w:val="24"/>
                <w:szCs w:val="24"/>
              </w:rPr>
              <w:t> -udziela odpowiedzi w formie krótkiej wypowiedzi,</w:t>
            </w:r>
            <w:r>
              <w:rPr>
                <w:rFonts w:ascii="Times New Roman" w:hAnsi="Times New Roman"/>
                <w:color w:val="333333"/>
                <w:sz w:val="24"/>
                <w:szCs w:val="24"/>
              </w:rPr>
              <w:br/>
              <w:t xml:space="preserve">-uczestniczy w rozmowie związanej z lekturą, filmem czy codziennymi </w:t>
            </w:r>
            <w:r>
              <w:rPr>
                <w:rFonts w:ascii="Times New Roman" w:hAnsi="Times New Roman"/>
                <w:color w:val="333333"/>
                <w:sz w:val="24"/>
                <w:szCs w:val="24"/>
              </w:rPr>
              <w:lastRenderedPageBreak/>
              <w:t>sytuacjami;  łączy za pomocą odpowiednich spójników współrzędne związki  wyrazowe w zdaniu,</w:t>
            </w:r>
            <w:r>
              <w:rPr>
                <w:rFonts w:ascii="Times New Roman" w:hAnsi="Times New Roman"/>
                <w:color w:val="333333"/>
                <w:sz w:val="24"/>
                <w:szCs w:val="24"/>
              </w:rPr>
              <w:br/>
              <w:t> -wypowiada się w roli świadka i uczestnika zdarzeń,</w:t>
            </w:r>
            <w:r>
              <w:rPr>
                <w:rFonts w:ascii="Times New Roman" w:hAnsi="Times New Roman"/>
                <w:color w:val="333333"/>
                <w:sz w:val="24"/>
                <w:szCs w:val="24"/>
              </w:rPr>
              <w:br/>
              <w:t> -stosuje poprawne formy gramatyczne rzeczownika, przymiotnika, czasownika,</w:t>
            </w:r>
            <w:r>
              <w:rPr>
                <w:rFonts w:ascii="Times New Roman" w:hAnsi="Times New Roman"/>
                <w:color w:val="333333"/>
                <w:sz w:val="24"/>
                <w:szCs w:val="24"/>
              </w:rPr>
              <w:br/>
              <w:t> -gromadzi wyrazy określające i nazywające cechy charakteru na podstawie  zachowań  i postaw,</w:t>
            </w:r>
            <w:r>
              <w:rPr>
                <w:rFonts w:ascii="Times New Roman" w:hAnsi="Times New Roman"/>
                <w:color w:val="333333"/>
                <w:sz w:val="24"/>
                <w:szCs w:val="24"/>
              </w:rPr>
              <w:br/>
              <w:t>-wypowiada się logicznie i w sposób uporządkowany: opowiada zdarzenia w porządku chronologicznym, streszcza utwory fabularne, świadomie wykorzystuje  wyrazy określające następstwo czasowe, zwłaszcza przysłówki,</w:t>
            </w:r>
            <w:r>
              <w:rPr>
                <w:rFonts w:ascii="Times New Roman" w:hAnsi="Times New Roman"/>
                <w:color w:val="333333"/>
                <w:sz w:val="24"/>
                <w:szCs w:val="24"/>
              </w:rPr>
              <w:br/>
              <w:t> -w sposób uporządkowany opisuje przedmiot, miejsce, krajobraz, postać, zwierzę, obraz, ilustrację, plakat, stosując słownictwo służące do formułowania  ocen i opinii, emocji i uczuć,</w:t>
            </w:r>
            <w:r>
              <w:rPr>
                <w:rFonts w:ascii="Times New Roman" w:hAnsi="Times New Roman"/>
                <w:color w:val="333333"/>
                <w:sz w:val="24"/>
                <w:szCs w:val="24"/>
              </w:rPr>
              <w:br/>
              <w:t>-objaśnia znaczenia dosłowne i metaforyczne wyrazów,</w:t>
            </w:r>
            <w:r>
              <w:rPr>
                <w:rFonts w:ascii="Times New Roman" w:hAnsi="Times New Roman"/>
                <w:color w:val="333333"/>
                <w:sz w:val="24"/>
                <w:szCs w:val="24"/>
              </w:rPr>
              <w:br/>
              <w:t>-odróżnia wyrazy pokrewne od synonimów,</w:t>
            </w:r>
            <w:r>
              <w:rPr>
                <w:rFonts w:ascii="Times New Roman" w:hAnsi="Times New Roman"/>
                <w:color w:val="333333"/>
                <w:sz w:val="24"/>
                <w:szCs w:val="24"/>
              </w:rPr>
              <w:br/>
              <w:t xml:space="preserve"> -umiejętnie stosuje wiedzę językową w zakresie: słownictwa (wzbogaca tworzony tekst wyrazami bliskoznacznymi i przeciwstawnymi), składni (stosuje różnorodne typy zdań: pojedyncze i złożone; celowo używa rożnych typów  wypowiedzeń: pytających, oznajmujących, wykrzyknikowych, rozkazujących  w zależności od sytuacji komunikacyjnej; stosuje się do zasad poprawnej  interpunkcji), fleksji  (używa </w:t>
            </w:r>
            <w:r>
              <w:rPr>
                <w:rFonts w:ascii="Times New Roman" w:hAnsi="Times New Roman"/>
                <w:color w:val="333333"/>
                <w:sz w:val="24"/>
                <w:szCs w:val="24"/>
              </w:rPr>
              <w:lastRenderedPageBreak/>
              <w:t>odmiennych części mowy w poprawnych formach), fonetyki (stosuje wiadomości z zakresu podziału wyrazów na litery, głoski i sylaby w poprawnym ich zapisie),</w:t>
            </w:r>
            <w:r>
              <w:rPr>
                <w:rFonts w:ascii="Times New Roman" w:hAnsi="Times New Roman"/>
                <w:color w:val="333333"/>
                <w:sz w:val="24"/>
                <w:szCs w:val="24"/>
              </w:rPr>
              <w:br/>
              <w:t> -wygłasza tekst poetycki z pamięci, posługując się pauzą, barwą głosu,</w:t>
            </w:r>
            <w:r>
              <w:rPr>
                <w:rFonts w:ascii="Times New Roman" w:hAnsi="Times New Roman"/>
                <w:color w:val="333333"/>
                <w:sz w:val="24"/>
                <w:szCs w:val="24"/>
              </w:rPr>
              <w:br/>
              <w:t> -stosuje się do zasad właściwego akcentowania wyrazów i intonowania wypowiedzeń</w:t>
            </w:r>
          </w:p>
          <w:p w14:paraId="1987B549" w14:textId="77777777" w:rsidR="00586EF2" w:rsidRDefault="00B808AC">
            <w:pPr>
              <w:pStyle w:val="BodyText"/>
              <w:numPr>
                <w:ilvl w:val="0"/>
                <w:numId w:val="4"/>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PISANIE</w:t>
            </w:r>
          </w:p>
          <w:p w14:paraId="06427123" w14:textId="77777777" w:rsidR="00586EF2" w:rsidRDefault="00B808AC">
            <w:pPr>
              <w:pStyle w:val="BodyText"/>
              <w:numPr>
                <w:ilvl w:val="0"/>
                <w:numId w:val="4"/>
              </w:numPr>
              <w:rPr>
                <w:rFonts w:ascii="Times New Roman" w:hAnsi="Times New Roman"/>
                <w:sz w:val="24"/>
                <w:szCs w:val="24"/>
              </w:rPr>
            </w:pPr>
            <w:r>
              <w:rPr>
                <w:rFonts w:ascii="Times New Roman" w:hAnsi="Times New Roman"/>
                <w:color w:val="333333"/>
                <w:sz w:val="24"/>
                <w:szCs w:val="24"/>
              </w:rPr>
              <w:t xml:space="preserve"> -stosuje poznane zasady ortografii dotyczące pisowni ó – u, </w:t>
            </w:r>
            <w:proofErr w:type="spellStart"/>
            <w:r>
              <w:rPr>
                <w:rFonts w:ascii="Times New Roman" w:hAnsi="Times New Roman"/>
                <w:color w:val="333333"/>
                <w:sz w:val="24"/>
                <w:szCs w:val="24"/>
              </w:rPr>
              <w:t>rz</w:t>
            </w:r>
            <w:proofErr w:type="spellEnd"/>
            <w:r>
              <w:rPr>
                <w:rFonts w:ascii="Times New Roman" w:hAnsi="Times New Roman"/>
                <w:color w:val="333333"/>
                <w:sz w:val="24"/>
                <w:szCs w:val="24"/>
              </w:rPr>
              <w:t xml:space="preserve"> – ż, </w:t>
            </w:r>
            <w:proofErr w:type="spellStart"/>
            <w:r>
              <w:rPr>
                <w:rFonts w:ascii="Times New Roman" w:hAnsi="Times New Roman"/>
                <w:color w:val="333333"/>
                <w:sz w:val="24"/>
                <w:szCs w:val="24"/>
              </w:rPr>
              <w:t>ch</w:t>
            </w:r>
            <w:proofErr w:type="spellEnd"/>
            <w:r>
              <w:rPr>
                <w:rFonts w:ascii="Times New Roman" w:hAnsi="Times New Roman"/>
                <w:color w:val="333333"/>
                <w:sz w:val="24"/>
                <w:szCs w:val="24"/>
              </w:rPr>
              <w:t xml:space="preserve"> –h i interpunkcji oraz potrafi  je zastosować w sytuacjach nietypowych (np. wykorzystać wiedzę o wyrazach pochodnych i rodzinie wyrazów),</w:t>
            </w:r>
            <w:r>
              <w:rPr>
                <w:rFonts w:ascii="Times New Roman" w:hAnsi="Times New Roman"/>
                <w:color w:val="333333"/>
                <w:sz w:val="24"/>
                <w:szCs w:val="24"/>
              </w:rPr>
              <w:br/>
              <w:t>-w kilkuzdaniowych wypowiedziach związanych z lekturą, filmem czy codziennymi  sytuacjami łączy za pomocą odpowiednich spójników współrzędne związki wyrazowe i stosuje się do zasad interpunkcji,</w:t>
            </w:r>
            <w:r>
              <w:rPr>
                <w:rFonts w:ascii="Times New Roman" w:hAnsi="Times New Roman"/>
                <w:color w:val="333333"/>
                <w:sz w:val="24"/>
                <w:szCs w:val="24"/>
              </w:rPr>
              <w:br/>
              <w:t> -w wypowiedziach stosuje poprawne formy gramatyczne rzeczownika, przymiotnika, czasownika,</w:t>
            </w:r>
            <w:r>
              <w:rPr>
                <w:rFonts w:ascii="Times New Roman" w:hAnsi="Times New Roman"/>
                <w:color w:val="333333"/>
                <w:sz w:val="24"/>
                <w:szCs w:val="24"/>
              </w:rPr>
              <w:br/>
              <w:t> -w tekstach świadomie stosuje wyrazy bliskoznaczne,</w:t>
            </w:r>
            <w:r>
              <w:rPr>
                <w:rFonts w:ascii="Times New Roman" w:hAnsi="Times New Roman"/>
                <w:color w:val="333333"/>
                <w:sz w:val="24"/>
                <w:szCs w:val="24"/>
              </w:rPr>
              <w:br/>
              <w:t> -w wypowiedziach gromadzi wyrazy określające i nazywające cechy charakteru na podstawie zachowań i postaw,</w:t>
            </w:r>
            <w:r>
              <w:rPr>
                <w:rFonts w:ascii="Times New Roman" w:hAnsi="Times New Roman"/>
                <w:color w:val="333333"/>
                <w:sz w:val="24"/>
                <w:szCs w:val="24"/>
              </w:rPr>
              <w:br/>
              <w:t> -układa życzenia, zapisuje przepis, instrukcję, ogłoszenie,</w:t>
            </w:r>
            <w:r>
              <w:rPr>
                <w:rFonts w:ascii="Times New Roman" w:hAnsi="Times New Roman"/>
                <w:color w:val="333333"/>
                <w:sz w:val="24"/>
                <w:szCs w:val="24"/>
              </w:rPr>
              <w:br/>
              <w:t> -stosuje akapit jako znak logicznego wyodrębnienia fragmentów wypowiedzi,</w:t>
            </w:r>
            <w:r>
              <w:rPr>
                <w:rFonts w:ascii="Times New Roman" w:hAnsi="Times New Roman"/>
                <w:color w:val="333333"/>
                <w:sz w:val="24"/>
                <w:szCs w:val="24"/>
              </w:rPr>
              <w:br/>
              <w:t xml:space="preserve">-pisze logiczne i uporządkowane pod względem chronologicznym opowiadanie,  streszcza utwory </w:t>
            </w:r>
            <w:r>
              <w:rPr>
                <w:rFonts w:ascii="Times New Roman" w:hAnsi="Times New Roman"/>
                <w:color w:val="333333"/>
                <w:sz w:val="24"/>
                <w:szCs w:val="24"/>
              </w:rPr>
              <w:lastRenderedPageBreak/>
              <w:t>fabularne, świadomie wykorzystuje wyrazy określające  następstwo czasowe, zwłaszcza przysłówki; opowiada z perspektywy świadka  i uczestnika zdarzeń,</w:t>
            </w:r>
            <w:r>
              <w:rPr>
                <w:rFonts w:ascii="Times New Roman" w:hAnsi="Times New Roman"/>
                <w:color w:val="333333"/>
                <w:sz w:val="24"/>
                <w:szCs w:val="24"/>
              </w:rPr>
              <w:br/>
              <w:t>-zapisuje dialog w opowiadaniu,</w:t>
            </w:r>
            <w:r>
              <w:rPr>
                <w:rFonts w:ascii="Times New Roman" w:hAnsi="Times New Roman"/>
                <w:color w:val="333333"/>
                <w:sz w:val="24"/>
                <w:szCs w:val="24"/>
              </w:rPr>
              <w:br/>
              <w:t> -w sposób uporządkowany opisuje przedmiot, miejsce, krajobraz, postać, zwierzę, obraz, ilustrację, plakat, stosując słownictwo służące do formułowania  ocen i opinii, emocji i uczuć,</w:t>
            </w:r>
            <w:r>
              <w:rPr>
                <w:rFonts w:ascii="Times New Roman" w:hAnsi="Times New Roman"/>
                <w:color w:val="333333"/>
                <w:sz w:val="24"/>
                <w:szCs w:val="24"/>
              </w:rPr>
              <w:br/>
              <w:t> -dostrzega błędy ortograficzne i interpunkcyjne w tworzonej wypowiedzi i je  poprawia</w:t>
            </w:r>
          </w:p>
          <w:p w14:paraId="3DFB075C" w14:textId="77777777" w:rsidR="00586EF2" w:rsidRDefault="00B808AC">
            <w:pPr>
              <w:spacing w:after="0" w:line="100" w:lineRule="atLeast"/>
              <w:rPr>
                <w:rFonts w:ascii="Times New Roman" w:hAnsi="Times New Roman"/>
                <w:color w:val="333333"/>
                <w:sz w:val="24"/>
                <w:szCs w:val="24"/>
              </w:rPr>
            </w:pPr>
            <w:r>
              <w:rPr>
                <w:rFonts w:ascii="Times New Roman" w:hAnsi="Times New Roman"/>
                <w:sz w:val="24"/>
                <w:szCs w:val="24"/>
              </w:rPr>
              <w:t>Ocena 3</w:t>
            </w:r>
          </w:p>
          <w:p w14:paraId="62561E60" w14:textId="77777777" w:rsidR="00586EF2" w:rsidRDefault="00B808AC">
            <w:pPr>
              <w:numPr>
                <w:ilvl w:val="0"/>
                <w:numId w:val="5"/>
              </w:numPr>
              <w:rPr>
                <w:rFonts w:ascii="Times New Roman" w:hAnsi="Times New Roman"/>
                <w:color w:val="333333"/>
                <w:sz w:val="24"/>
                <w:szCs w:val="24"/>
              </w:rPr>
            </w:pPr>
            <w:r>
              <w:rPr>
                <w:rFonts w:ascii="Times New Roman" w:hAnsi="Times New Roman"/>
                <w:color w:val="333333"/>
                <w:sz w:val="24"/>
                <w:szCs w:val="24"/>
              </w:rPr>
              <w:t xml:space="preserve">Ocenę </w:t>
            </w:r>
            <w:r>
              <w:rPr>
                <w:rStyle w:val="Strong"/>
                <w:rFonts w:ascii="Times New Roman" w:hAnsi="Times New Roman"/>
                <w:color w:val="333333"/>
                <w:sz w:val="24"/>
                <w:szCs w:val="24"/>
              </w:rPr>
              <w:t xml:space="preserve">dostateczną </w:t>
            </w:r>
            <w:r>
              <w:rPr>
                <w:rFonts w:ascii="Times New Roman" w:hAnsi="Times New Roman"/>
                <w:color w:val="333333"/>
                <w:sz w:val="24"/>
                <w:szCs w:val="24"/>
              </w:rPr>
              <w:t>otrzymuje uczeń, który spełnia wymagania kryterialne na ocenę dopuszczającą oraz:</w:t>
            </w:r>
          </w:p>
          <w:p w14:paraId="1CD82D6E" w14:textId="77777777" w:rsidR="00586EF2" w:rsidRDefault="00B808AC">
            <w:pPr>
              <w:pStyle w:val="BodyText"/>
              <w:numPr>
                <w:ilvl w:val="0"/>
                <w:numId w:val="5"/>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I Odbiór wypowiedzi i wykorzystywanie zawartych w nich informacji</w:t>
            </w:r>
          </w:p>
          <w:p w14:paraId="2C53A5A9" w14:textId="77777777" w:rsidR="00586EF2" w:rsidRDefault="00B808AC">
            <w:pPr>
              <w:pStyle w:val="BodyText"/>
              <w:numPr>
                <w:ilvl w:val="0"/>
                <w:numId w:val="5"/>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SŁUCHANIE</w:t>
            </w:r>
            <w:r>
              <w:rPr>
                <w:rStyle w:val="Strong"/>
                <w:rFonts w:ascii="Times New Roman" w:hAnsi="Times New Roman"/>
                <w:color w:val="333333"/>
                <w:sz w:val="24"/>
                <w:szCs w:val="24"/>
              </w:rPr>
              <w:br/>
            </w:r>
            <w:r>
              <w:rPr>
                <w:rFonts w:ascii="Times New Roman" w:hAnsi="Times New Roman"/>
                <w:color w:val="333333"/>
                <w:sz w:val="24"/>
                <w:szCs w:val="24"/>
              </w:rPr>
              <w:t> -słucha innych i uczestniczy w rozmowie, zadaje pytania, odpowiada,</w:t>
            </w:r>
            <w:r>
              <w:rPr>
                <w:rFonts w:ascii="Times New Roman" w:hAnsi="Times New Roman"/>
                <w:color w:val="333333"/>
                <w:sz w:val="24"/>
                <w:szCs w:val="24"/>
              </w:rPr>
              <w:br/>
              <w:t> -wybiera najważniejsze informacje z wysłuchanego tekstu, tworzy prostą notatkę w formie tabeli, schematu, kilkuzdaniowej wypowiedzi,</w:t>
            </w:r>
            <w:r>
              <w:rPr>
                <w:rFonts w:ascii="Times New Roman" w:hAnsi="Times New Roman"/>
                <w:color w:val="333333"/>
                <w:sz w:val="24"/>
                <w:szCs w:val="24"/>
              </w:rPr>
              <w:br/>
              <w:t xml:space="preserve"> -powtarza swoimi słowami ogólny sens usłyszanej wypowiedzi, opowiada </w:t>
            </w:r>
            <w:proofErr w:type="gramStart"/>
            <w:r>
              <w:rPr>
                <w:rFonts w:ascii="Times New Roman" w:hAnsi="Times New Roman"/>
                <w:color w:val="333333"/>
                <w:sz w:val="24"/>
                <w:szCs w:val="24"/>
              </w:rPr>
              <w:t>fabułę  usłyszanej</w:t>
            </w:r>
            <w:proofErr w:type="gramEnd"/>
            <w:r>
              <w:rPr>
                <w:rFonts w:ascii="Times New Roman" w:hAnsi="Times New Roman"/>
                <w:color w:val="333333"/>
                <w:sz w:val="24"/>
                <w:szCs w:val="24"/>
              </w:rPr>
              <w:t xml:space="preserve"> historii,</w:t>
            </w:r>
            <w:r>
              <w:rPr>
                <w:rFonts w:ascii="Times New Roman" w:hAnsi="Times New Roman"/>
                <w:color w:val="333333"/>
                <w:sz w:val="24"/>
                <w:szCs w:val="24"/>
              </w:rPr>
              <w:br/>
              <w:t> -rozpoznaje nastrój słuchanych komunikatów</w:t>
            </w:r>
          </w:p>
          <w:p w14:paraId="20070FED" w14:textId="77777777" w:rsidR="00586EF2" w:rsidRDefault="00B808AC">
            <w:pPr>
              <w:pStyle w:val="BodyText"/>
              <w:numPr>
                <w:ilvl w:val="0"/>
                <w:numId w:val="5"/>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CZYTANIE</w:t>
            </w:r>
            <w:r>
              <w:rPr>
                <w:rStyle w:val="Strong"/>
                <w:rFonts w:ascii="Times New Roman" w:hAnsi="Times New Roman"/>
                <w:color w:val="333333"/>
                <w:sz w:val="24"/>
                <w:szCs w:val="24"/>
              </w:rPr>
              <w:br/>
            </w:r>
            <w:r>
              <w:rPr>
                <w:rFonts w:ascii="Times New Roman" w:hAnsi="Times New Roman"/>
                <w:color w:val="333333"/>
                <w:sz w:val="24"/>
                <w:szCs w:val="24"/>
              </w:rPr>
              <w:t>-identyfikuje nadawcę i odbiorcę wypowiedzi,</w:t>
            </w:r>
            <w:r>
              <w:rPr>
                <w:rFonts w:ascii="Times New Roman" w:hAnsi="Times New Roman"/>
                <w:color w:val="333333"/>
                <w:sz w:val="24"/>
                <w:szCs w:val="24"/>
              </w:rPr>
              <w:br/>
              <w:t> -określa temat i główną myśl tekstu,</w:t>
            </w:r>
            <w:r>
              <w:rPr>
                <w:rFonts w:ascii="Times New Roman" w:hAnsi="Times New Roman"/>
                <w:color w:val="333333"/>
                <w:sz w:val="24"/>
                <w:szCs w:val="24"/>
              </w:rPr>
              <w:br/>
              <w:t xml:space="preserve"> -oddziela informacje ważne od </w:t>
            </w:r>
            <w:r>
              <w:rPr>
                <w:rFonts w:ascii="Times New Roman" w:hAnsi="Times New Roman"/>
                <w:color w:val="333333"/>
                <w:sz w:val="24"/>
                <w:szCs w:val="24"/>
              </w:rPr>
              <w:lastRenderedPageBreak/>
              <w:t>drugorzędnych,</w:t>
            </w:r>
            <w:r>
              <w:rPr>
                <w:rFonts w:ascii="Times New Roman" w:hAnsi="Times New Roman"/>
                <w:color w:val="333333"/>
                <w:sz w:val="24"/>
                <w:szCs w:val="24"/>
              </w:rPr>
              <w:br/>
              <w:t>-wybiera potrzebne informacje z instrukcji, tabeli, notatki, schematu,</w:t>
            </w:r>
            <w:r>
              <w:rPr>
                <w:rFonts w:ascii="Times New Roman" w:hAnsi="Times New Roman"/>
                <w:color w:val="333333"/>
                <w:sz w:val="24"/>
                <w:szCs w:val="24"/>
              </w:rPr>
              <w:br/>
              <w:t>-wskazuje przenośne znaczenie wyrazów w wypowiedzi,</w:t>
            </w:r>
            <w:r>
              <w:rPr>
                <w:rFonts w:ascii="Times New Roman" w:hAnsi="Times New Roman"/>
                <w:color w:val="333333"/>
                <w:sz w:val="24"/>
                <w:szCs w:val="24"/>
              </w:rPr>
              <w:br/>
              <w:t> -rozpoznaje cechy zaproszenia, życzeń, ogłoszenia, instrukcji, przepisu,</w:t>
            </w:r>
            <w:r>
              <w:rPr>
                <w:rFonts w:ascii="Times New Roman" w:hAnsi="Times New Roman"/>
                <w:color w:val="333333"/>
                <w:sz w:val="24"/>
                <w:szCs w:val="24"/>
              </w:rPr>
              <w:br/>
              <w:t> -wskazuje części składowe wypowiedzi: tytuł, wstęp, rozwinięcie, zakończenie,</w:t>
            </w:r>
            <w:r>
              <w:rPr>
                <w:rFonts w:ascii="Times New Roman" w:hAnsi="Times New Roman"/>
                <w:color w:val="333333"/>
                <w:sz w:val="24"/>
                <w:szCs w:val="24"/>
              </w:rPr>
              <w:br/>
              <w:t> -poprawnie artykułuje i akcentuje wyrazy, stosuje intonację zdaniową podczas głośnego czytania utworów</w:t>
            </w:r>
          </w:p>
          <w:p w14:paraId="49FAAE2B" w14:textId="77777777" w:rsidR="00586EF2" w:rsidRDefault="00B808AC">
            <w:pPr>
              <w:pStyle w:val="BodyText"/>
              <w:numPr>
                <w:ilvl w:val="0"/>
                <w:numId w:val="5"/>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DOCIERANIE DO INFORMACJI:</w:t>
            </w:r>
            <w:r>
              <w:rPr>
                <w:rStyle w:val="Strong"/>
                <w:rFonts w:ascii="Times New Roman" w:hAnsi="Times New Roman"/>
                <w:color w:val="333333"/>
                <w:sz w:val="24"/>
                <w:szCs w:val="24"/>
              </w:rPr>
              <w:br/>
            </w:r>
            <w:r>
              <w:rPr>
                <w:rFonts w:ascii="Times New Roman" w:hAnsi="Times New Roman"/>
                <w:color w:val="333333"/>
                <w:sz w:val="24"/>
                <w:szCs w:val="24"/>
              </w:rPr>
              <w:t> -wybiera odpowiednie informacje ze słownika ortograficznego, encyklopedii, czasopisma, stron internetowych</w:t>
            </w:r>
          </w:p>
          <w:p w14:paraId="30F894DE" w14:textId="77777777" w:rsidR="00586EF2" w:rsidRDefault="00B808AC">
            <w:pPr>
              <w:pStyle w:val="BodyText"/>
              <w:numPr>
                <w:ilvl w:val="0"/>
                <w:numId w:val="5"/>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II Analiza i interpretacja tekstów kultury</w:t>
            </w:r>
          </w:p>
          <w:p w14:paraId="4B73DC0B" w14:textId="77777777" w:rsidR="00586EF2" w:rsidRDefault="00B808AC">
            <w:pPr>
              <w:pStyle w:val="BodyText"/>
              <w:numPr>
                <w:ilvl w:val="0"/>
                <w:numId w:val="5"/>
              </w:numPr>
              <w:rPr>
                <w:rFonts w:ascii="Times New Roman" w:hAnsi="Times New Roman"/>
                <w:color w:val="333333"/>
                <w:sz w:val="24"/>
                <w:szCs w:val="24"/>
              </w:rPr>
            </w:pPr>
            <w:r>
              <w:rPr>
                <w:rFonts w:ascii="Times New Roman" w:hAnsi="Times New Roman"/>
                <w:color w:val="333333"/>
                <w:sz w:val="24"/>
                <w:szCs w:val="24"/>
              </w:rPr>
              <w:t> -nazywa swoje reakcje czytelnicze,</w:t>
            </w:r>
            <w:r>
              <w:rPr>
                <w:rFonts w:ascii="Times New Roman" w:hAnsi="Times New Roman"/>
                <w:color w:val="333333"/>
                <w:sz w:val="24"/>
                <w:szCs w:val="24"/>
              </w:rPr>
              <w:br/>
              <w:t> -dostrzega cechy wyróżniające teksty artystyczne (poetyckie i prozatorskie) oraz użytkowe,</w:t>
            </w:r>
            <w:r>
              <w:rPr>
                <w:rFonts w:ascii="Times New Roman" w:hAnsi="Times New Roman"/>
                <w:color w:val="333333"/>
                <w:sz w:val="24"/>
                <w:szCs w:val="24"/>
              </w:rPr>
              <w:br/>
              <w:t> -odróżnia autora od osoby mówiącej w utworze,</w:t>
            </w:r>
            <w:r>
              <w:rPr>
                <w:rFonts w:ascii="Times New Roman" w:hAnsi="Times New Roman"/>
                <w:color w:val="333333"/>
                <w:sz w:val="24"/>
                <w:szCs w:val="24"/>
              </w:rPr>
              <w:br/>
              <w:t> -określa i nazywa elementy świata przedstawionego w utworze epickim, takie jak: czas, miejsce, bohaterowie, zdarzenia,</w:t>
            </w:r>
          </w:p>
          <w:p w14:paraId="36CD7234" w14:textId="77777777" w:rsidR="00586EF2" w:rsidRDefault="00B808AC">
            <w:pPr>
              <w:pStyle w:val="BodyText"/>
              <w:numPr>
                <w:ilvl w:val="0"/>
                <w:numId w:val="5"/>
              </w:numPr>
              <w:rPr>
                <w:rFonts w:ascii="Times New Roman" w:hAnsi="Times New Roman"/>
                <w:color w:val="333333"/>
                <w:sz w:val="24"/>
                <w:szCs w:val="24"/>
              </w:rPr>
            </w:pPr>
            <w:r>
              <w:rPr>
                <w:rFonts w:ascii="Times New Roman" w:hAnsi="Times New Roman"/>
                <w:color w:val="333333"/>
                <w:sz w:val="24"/>
                <w:szCs w:val="24"/>
              </w:rPr>
              <w:t> -wskazuje cechy baśni i legendy w utworze,</w:t>
            </w:r>
            <w:r>
              <w:rPr>
                <w:rFonts w:ascii="Times New Roman" w:hAnsi="Times New Roman"/>
                <w:color w:val="333333"/>
                <w:sz w:val="24"/>
                <w:szCs w:val="24"/>
              </w:rPr>
              <w:br/>
              <w:t>-wie, czym jest: wers, zwrotka, rym</w:t>
            </w:r>
            <w:r>
              <w:rPr>
                <w:rFonts w:ascii="Times New Roman" w:hAnsi="Times New Roman"/>
                <w:color w:val="333333"/>
                <w:sz w:val="24"/>
                <w:szCs w:val="24"/>
              </w:rPr>
              <w:br/>
              <w:t> -wskazuje w tekście porównanie, przenośnię,</w:t>
            </w:r>
            <w:r>
              <w:rPr>
                <w:rFonts w:ascii="Times New Roman" w:hAnsi="Times New Roman"/>
                <w:color w:val="333333"/>
                <w:sz w:val="24"/>
                <w:szCs w:val="24"/>
              </w:rPr>
              <w:br/>
              <w:t> -wyodrębnia film spośród innych dziedzin sztuki,</w:t>
            </w:r>
            <w:r>
              <w:rPr>
                <w:rFonts w:ascii="Times New Roman" w:hAnsi="Times New Roman"/>
                <w:color w:val="333333"/>
                <w:sz w:val="24"/>
                <w:szCs w:val="24"/>
              </w:rPr>
              <w:br/>
              <w:t xml:space="preserve"> -zna pojęcia: gra aktorska, dekoracja, kostiumy, rekwizyty, inscenizacja, </w:t>
            </w:r>
            <w:r>
              <w:rPr>
                <w:rFonts w:ascii="Times New Roman" w:hAnsi="Times New Roman"/>
                <w:color w:val="333333"/>
                <w:sz w:val="24"/>
                <w:szCs w:val="24"/>
              </w:rPr>
              <w:lastRenderedPageBreak/>
              <w:t>scena, widownia, próba,</w:t>
            </w:r>
            <w:r>
              <w:rPr>
                <w:rFonts w:ascii="Times New Roman" w:hAnsi="Times New Roman"/>
                <w:color w:val="333333"/>
                <w:sz w:val="24"/>
                <w:szCs w:val="24"/>
              </w:rPr>
              <w:br/>
              <w:t>-przypisuje cechy bohaterom oraz ocenia ich postawy w odniesieniu do takich wartości, jak np.   miłość–nienawiść, przyjaźń – wrogość,</w:t>
            </w:r>
            <w:r>
              <w:rPr>
                <w:rFonts w:ascii="Times New Roman" w:hAnsi="Times New Roman"/>
                <w:color w:val="333333"/>
                <w:sz w:val="24"/>
                <w:szCs w:val="24"/>
              </w:rPr>
              <w:br/>
              <w:t> -odczytuje sens utworów na poziomie semantycznym (dosłownym),</w:t>
            </w:r>
            <w:r>
              <w:rPr>
                <w:rFonts w:ascii="Times New Roman" w:hAnsi="Times New Roman"/>
                <w:color w:val="333333"/>
                <w:sz w:val="24"/>
                <w:szCs w:val="24"/>
              </w:rPr>
              <w:br/>
              <w:t> -odczytuje morał baśni</w:t>
            </w:r>
          </w:p>
          <w:p w14:paraId="02A3176D" w14:textId="77777777" w:rsidR="00586EF2" w:rsidRDefault="00B808AC">
            <w:pPr>
              <w:pStyle w:val="BodyText"/>
              <w:numPr>
                <w:ilvl w:val="0"/>
                <w:numId w:val="5"/>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III Tworzenie wypowiedzi</w:t>
            </w:r>
          </w:p>
          <w:p w14:paraId="45C65E9B" w14:textId="77777777" w:rsidR="00586EF2" w:rsidRDefault="00B808AC">
            <w:pPr>
              <w:pStyle w:val="BodyText"/>
              <w:numPr>
                <w:ilvl w:val="0"/>
                <w:numId w:val="5"/>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MÓWIENIE</w:t>
            </w:r>
          </w:p>
          <w:p w14:paraId="66282804" w14:textId="77777777" w:rsidR="00586EF2" w:rsidRDefault="00B808AC">
            <w:pPr>
              <w:pStyle w:val="BodyText"/>
              <w:numPr>
                <w:ilvl w:val="0"/>
                <w:numId w:val="5"/>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w:t>
            </w:r>
            <w:r>
              <w:rPr>
                <w:rFonts w:ascii="Times New Roman" w:hAnsi="Times New Roman"/>
                <w:color w:val="333333"/>
                <w:sz w:val="24"/>
                <w:szCs w:val="24"/>
              </w:rPr>
              <w:t>świadomie uczestniczy w sytuacji komunikacyjnej,</w:t>
            </w:r>
            <w:r>
              <w:rPr>
                <w:rFonts w:ascii="Times New Roman" w:hAnsi="Times New Roman"/>
                <w:color w:val="333333"/>
                <w:sz w:val="24"/>
                <w:szCs w:val="24"/>
              </w:rPr>
              <w:br/>
              <w:t>-dostosowuje wypowiedź do adresata i sytuacji, świadomie dobiera różne typy wypowiedzeń prostych i rozwiniętych, wypowiedzenia oznajmujące, pytające i rozkazujące,</w:t>
            </w:r>
            <w:r>
              <w:rPr>
                <w:rFonts w:ascii="Times New Roman" w:hAnsi="Times New Roman"/>
                <w:color w:val="333333"/>
                <w:sz w:val="24"/>
                <w:szCs w:val="24"/>
              </w:rPr>
              <w:br/>
              <w:t> -formułuje pytania otwarte,</w:t>
            </w:r>
            <w:r>
              <w:rPr>
                <w:rFonts w:ascii="Times New Roman" w:hAnsi="Times New Roman"/>
                <w:color w:val="333333"/>
                <w:sz w:val="24"/>
                <w:szCs w:val="24"/>
              </w:rPr>
              <w:br/>
              <w:t> -udziela odpowiedzi w formie zdań złożonych,</w:t>
            </w:r>
            <w:r>
              <w:rPr>
                <w:rFonts w:ascii="Times New Roman" w:hAnsi="Times New Roman"/>
                <w:color w:val="333333"/>
                <w:sz w:val="24"/>
                <w:szCs w:val="24"/>
              </w:rPr>
              <w:br/>
              <w:t>-wypowiada się w kilku logicznie ze sobą połączonych zdaniach na tematy związane z codziennością, otaczającą rzeczywistością, lekturą,</w:t>
            </w:r>
            <w:r>
              <w:rPr>
                <w:rFonts w:ascii="Times New Roman" w:hAnsi="Times New Roman"/>
                <w:color w:val="333333"/>
                <w:sz w:val="24"/>
                <w:szCs w:val="24"/>
              </w:rPr>
              <w:br/>
              <w:t>-stosuje zwroty grzecznościowe i odpowiednie konstrukcje składniowe (np. tryb  przypuszczający) podczas rozmowy z osobą dorosłą i rówieśnikiem,</w:t>
            </w:r>
            <w:r>
              <w:rPr>
                <w:rFonts w:ascii="Times New Roman" w:hAnsi="Times New Roman"/>
                <w:color w:val="333333"/>
                <w:sz w:val="24"/>
                <w:szCs w:val="24"/>
              </w:rPr>
              <w:br/>
              <w:t>-wskazuje wyrazy o znaczeniu dosłownym i metaforycznym,</w:t>
            </w:r>
            <w:r>
              <w:rPr>
                <w:rFonts w:ascii="Times New Roman" w:hAnsi="Times New Roman"/>
                <w:color w:val="333333"/>
                <w:sz w:val="24"/>
                <w:szCs w:val="24"/>
              </w:rPr>
              <w:br/>
              <w:t> -składa życzenia, tworzy wypowiedź o cechach instrukcji, np. zasady gry,</w:t>
            </w:r>
            <w:r>
              <w:rPr>
                <w:rFonts w:ascii="Times New Roman" w:hAnsi="Times New Roman"/>
                <w:color w:val="333333"/>
                <w:sz w:val="24"/>
                <w:szCs w:val="24"/>
              </w:rPr>
              <w:br/>
              <w:t> -wypowiada się w sposób uporządkowany: opowiada zdarzenia w porządku  chronologicznym, streszcza utwory fabularne,</w:t>
            </w:r>
            <w:r>
              <w:rPr>
                <w:rFonts w:ascii="Times New Roman" w:hAnsi="Times New Roman"/>
                <w:color w:val="333333"/>
                <w:sz w:val="24"/>
                <w:szCs w:val="24"/>
              </w:rPr>
              <w:br/>
              <w:t xml:space="preserve"> -opisuje przedmiot, miejsce, krajobraz, postać, zwierzę, obraz, ilustrację, </w:t>
            </w:r>
            <w:r>
              <w:rPr>
                <w:rFonts w:ascii="Times New Roman" w:hAnsi="Times New Roman"/>
                <w:color w:val="333333"/>
                <w:sz w:val="24"/>
                <w:szCs w:val="24"/>
              </w:rPr>
              <w:lastRenderedPageBreak/>
              <w:t>plakat, stosując słownictwo określające umiejscowienie w przestrzeni,</w:t>
            </w:r>
            <w:r>
              <w:rPr>
                <w:rFonts w:ascii="Times New Roman" w:hAnsi="Times New Roman"/>
                <w:color w:val="333333"/>
                <w:sz w:val="24"/>
                <w:szCs w:val="24"/>
              </w:rPr>
              <w:br/>
              <w:t> -dobiera wyrazy bliskoznaczne i przeciwstawne,</w:t>
            </w:r>
            <w:r>
              <w:rPr>
                <w:rFonts w:ascii="Times New Roman" w:hAnsi="Times New Roman"/>
                <w:color w:val="333333"/>
                <w:sz w:val="24"/>
                <w:szCs w:val="24"/>
              </w:rPr>
              <w:br/>
              <w:t>-recytuje utwór poetycki, oddając jego ogólny nastrój i sens,</w:t>
            </w:r>
            <w:r>
              <w:rPr>
                <w:rFonts w:ascii="Times New Roman" w:hAnsi="Times New Roman"/>
                <w:color w:val="333333"/>
                <w:sz w:val="24"/>
                <w:szCs w:val="24"/>
              </w:rPr>
              <w:br/>
              <w:t> -stosuje zasady poprawnej wymowy i akcentowania wyrazów rodzimych,</w:t>
            </w:r>
            <w:r>
              <w:rPr>
                <w:rFonts w:ascii="Times New Roman" w:hAnsi="Times New Roman"/>
                <w:color w:val="333333"/>
                <w:sz w:val="24"/>
                <w:szCs w:val="24"/>
              </w:rPr>
              <w:br/>
              <w:t>-posługuje się pozawerbalnymi środkami wypowiedzi (mimiką, gestem)</w:t>
            </w:r>
          </w:p>
          <w:p w14:paraId="2D940BC7" w14:textId="77777777" w:rsidR="00586EF2" w:rsidRDefault="00B808AC">
            <w:pPr>
              <w:pStyle w:val="BodyText"/>
              <w:numPr>
                <w:ilvl w:val="0"/>
                <w:numId w:val="5"/>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PISANIE</w:t>
            </w:r>
            <w:r>
              <w:rPr>
                <w:rStyle w:val="Strong"/>
                <w:rFonts w:ascii="Times New Roman" w:hAnsi="Times New Roman"/>
                <w:color w:val="333333"/>
                <w:sz w:val="24"/>
                <w:szCs w:val="24"/>
              </w:rPr>
              <w:br/>
            </w:r>
            <w:r>
              <w:rPr>
                <w:rFonts w:ascii="Times New Roman" w:hAnsi="Times New Roman"/>
                <w:color w:val="333333"/>
                <w:sz w:val="24"/>
                <w:szCs w:val="24"/>
              </w:rPr>
              <w:t xml:space="preserve"> -stosuje podstawowe zasady ortografii dotyczące pisowni ó – u, </w:t>
            </w:r>
            <w:proofErr w:type="spellStart"/>
            <w:r>
              <w:rPr>
                <w:rFonts w:ascii="Times New Roman" w:hAnsi="Times New Roman"/>
                <w:color w:val="333333"/>
                <w:sz w:val="24"/>
                <w:szCs w:val="24"/>
              </w:rPr>
              <w:t>rz</w:t>
            </w:r>
            <w:proofErr w:type="spellEnd"/>
            <w:r>
              <w:rPr>
                <w:rFonts w:ascii="Times New Roman" w:hAnsi="Times New Roman"/>
                <w:color w:val="333333"/>
                <w:sz w:val="24"/>
                <w:szCs w:val="24"/>
              </w:rPr>
              <w:t xml:space="preserve"> – ż, </w:t>
            </w:r>
            <w:proofErr w:type="spellStart"/>
            <w:r>
              <w:rPr>
                <w:rFonts w:ascii="Times New Roman" w:hAnsi="Times New Roman"/>
                <w:color w:val="333333"/>
                <w:sz w:val="24"/>
                <w:szCs w:val="24"/>
              </w:rPr>
              <w:t>ch</w:t>
            </w:r>
            <w:proofErr w:type="spellEnd"/>
            <w:r>
              <w:rPr>
                <w:rFonts w:ascii="Times New Roman" w:hAnsi="Times New Roman"/>
                <w:color w:val="333333"/>
                <w:sz w:val="24"/>
                <w:szCs w:val="24"/>
              </w:rPr>
              <w:t xml:space="preserve"> – h i interpunkcji,</w:t>
            </w:r>
            <w:r>
              <w:rPr>
                <w:rFonts w:ascii="Times New Roman" w:hAnsi="Times New Roman"/>
                <w:color w:val="333333"/>
                <w:sz w:val="24"/>
                <w:szCs w:val="24"/>
              </w:rPr>
              <w:br/>
              <w:t> -odróżnia nazwy własne od pospolitych i potrafi zastosować odpowiednie  zasady dotyczące pisowni wielką literą,</w:t>
            </w:r>
            <w:r>
              <w:rPr>
                <w:rFonts w:ascii="Times New Roman" w:hAnsi="Times New Roman"/>
                <w:color w:val="333333"/>
                <w:sz w:val="24"/>
                <w:szCs w:val="24"/>
              </w:rPr>
              <w:br/>
              <w:t xml:space="preserve">-dzieli wyrazy na głoski i litery, rozróżnia funkcję zmiękczającą i sylabotwórczą </w:t>
            </w:r>
            <w:r>
              <w:rPr>
                <w:rStyle w:val="Emphasis"/>
                <w:rFonts w:ascii="Times New Roman" w:hAnsi="Times New Roman"/>
                <w:color w:val="333333"/>
                <w:sz w:val="24"/>
                <w:szCs w:val="24"/>
              </w:rPr>
              <w:t> </w:t>
            </w:r>
            <w:r>
              <w:rPr>
                <w:rFonts w:ascii="Times New Roman" w:hAnsi="Times New Roman"/>
                <w:color w:val="333333"/>
                <w:sz w:val="24"/>
                <w:szCs w:val="24"/>
              </w:rPr>
              <w:t>w typowych przykładach,</w:t>
            </w:r>
            <w:r>
              <w:rPr>
                <w:rFonts w:ascii="Times New Roman" w:hAnsi="Times New Roman"/>
                <w:color w:val="333333"/>
                <w:sz w:val="24"/>
                <w:szCs w:val="24"/>
              </w:rPr>
              <w:br/>
              <w:t>-konstruuje i zapisuje kilkuzdaniowe wypowiedzi poprawne pod względem  logiczno-składniowym,</w:t>
            </w:r>
            <w:r>
              <w:rPr>
                <w:rFonts w:ascii="Times New Roman" w:hAnsi="Times New Roman"/>
                <w:color w:val="333333"/>
                <w:sz w:val="24"/>
                <w:szCs w:val="24"/>
              </w:rPr>
              <w:br/>
              <w:t> -używa wypowiedzeń pojedynczych i złożonych,</w:t>
            </w:r>
            <w:r>
              <w:rPr>
                <w:rFonts w:ascii="Times New Roman" w:hAnsi="Times New Roman"/>
                <w:color w:val="333333"/>
                <w:sz w:val="24"/>
                <w:szCs w:val="24"/>
              </w:rPr>
              <w:br/>
              <w:t> -w zależności do adresata i sytuacji świadomie dobiera wypowiedzenia oznajmujące, pytające i rozkazujące,</w:t>
            </w:r>
            <w:r>
              <w:rPr>
                <w:rFonts w:ascii="Times New Roman" w:hAnsi="Times New Roman"/>
                <w:color w:val="333333"/>
                <w:sz w:val="24"/>
                <w:szCs w:val="24"/>
              </w:rPr>
              <w:br/>
              <w:t>-zapisuje pytania otwarte,</w:t>
            </w:r>
            <w:r>
              <w:rPr>
                <w:rFonts w:ascii="Times New Roman" w:hAnsi="Times New Roman"/>
                <w:color w:val="333333"/>
                <w:sz w:val="24"/>
                <w:szCs w:val="24"/>
              </w:rPr>
              <w:br/>
              <w:t> -udziela odpowiedzi w formie zdań złożonych,</w:t>
            </w:r>
            <w:r>
              <w:rPr>
                <w:rFonts w:ascii="Times New Roman" w:hAnsi="Times New Roman"/>
                <w:color w:val="333333"/>
                <w:sz w:val="24"/>
                <w:szCs w:val="24"/>
              </w:rPr>
              <w:br/>
              <w:t> -samodzielnie zapisuje dialog,</w:t>
            </w:r>
            <w:r>
              <w:rPr>
                <w:rFonts w:ascii="Times New Roman" w:hAnsi="Times New Roman"/>
                <w:color w:val="333333"/>
                <w:sz w:val="24"/>
                <w:szCs w:val="24"/>
              </w:rPr>
              <w:br/>
              <w:t>-dzieli wypowiedzi na części kompozycyjne,</w:t>
            </w:r>
            <w:r>
              <w:rPr>
                <w:rFonts w:ascii="Times New Roman" w:hAnsi="Times New Roman"/>
                <w:color w:val="333333"/>
                <w:sz w:val="24"/>
                <w:szCs w:val="24"/>
              </w:rPr>
              <w:br/>
              <w:t> -tworzy ramowy plan wypowiedzi,</w:t>
            </w:r>
            <w:r>
              <w:rPr>
                <w:rFonts w:ascii="Times New Roman" w:hAnsi="Times New Roman"/>
                <w:color w:val="333333"/>
                <w:sz w:val="24"/>
                <w:szCs w:val="24"/>
              </w:rPr>
              <w:br/>
              <w:t>-układa opowiadanie odtwórcze,</w:t>
            </w:r>
            <w:r>
              <w:rPr>
                <w:rFonts w:ascii="Times New Roman" w:hAnsi="Times New Roman"/>
                <w:color w:val="333333"/>
                <w:sz w:val="24"/>
                <w:szCs w:val="24"/>
              </w:rPr>
              <w:br/>
              <w:t xml:space="preserve">-redaguje notatkę w formie prostego </w:t>
            </w:r>
            <w:r>
              <w:rPr>
                <w:rFonts w:ascii="Times New Roman" w:hAnsi="Times New Roman"/>
                <w:color w:val="333333"/>
                <w:sz w:val="24"/>
                <w:szCs w:val="24"/>
              </w:rPr>
              <w:lastRenderedPageBreak/>
              <w:t>schematu, tabeli, planu,</w:t>
            </w:r>
            <w:r>
              <w:rPr>
                <w:rFonts w:ascii="Times New Roman" w:hAnsi="Times New Roman"/>
                <w:color w:val="333333"/>
                <w:sz w:val="24"/>
                <w:szCs w:val="24"/>
              </w:rPr>
              <w:br/>
              <w:t>-zapisuje prostą instrukcję, np. przepis kulinarny, zasady gry,</w:t>
            </w:r>
            <w:r>
              <w:rPr>
                <w:rFonts w:ascii="Times New Roman" w:hAnsi="Times New Roman"/>
                <w:color w:val="333333"/>
                <w:sz w:val="24"/>
                <w:szCs w:val="24"/>
              </w:rPr>
              <w:br/>
              <w:t> -tworzy opis przedmiotu, miejsca, krajobrazu, postaci, zwierzęcia, obrazu, ilustracji, plakatu, stosując słownictwo określające umiejscowienie w przestrzeni,</w:t>
            </w:r>
            <w:r>
              <w:rPr>
                <w:rFonts w:ascii="Times New Roman" w:hAnsi="Times New Roman"/>
                <w:color w:val="333333"/>
                <w:sz w:val="24"/>
                <w:szCs w:val="24"/>
              </w:rPr>
              <w:br/>
              <w:t> -w liście prywatnym, dialogu, zaproszeniu stosuje odpowiedni układ graficzny,</w:t>
            </w:r>
          </w:p>
          <w:p w14:paraId="2394A178" w14:textId="77777777" w:rsidR="00586EF2" w:rsidRDefault="00B808AC">
            <w:pPr>
              <w:pStyle w:val="BodyText"/>
              <w:numPr>
                <w:ilvl w:val="0"/>
                <w:numId w:val="5"/>
              </w:numPr>
              <w:spacing w:after="0" w:line="100" w:lineRule="atLeast"/>
              <w:rPr>
                <w:rFonts w:ascii="Times New Roman" w:hAnsi="Times New Roman"/>
                <w:sz w:val="24"/>
                <w:szCs w:val="24"/>
              </w:rPr>
            </w:pPr>
            <w:r>
              <w:rPr>
                <w:rFonts w:ascii="Times New Roman" w:hAnsi="Times New Roman"/>
                <w:color w:val="333333"/>
                <w:sz w:val="24"/>
                <w:szCs w:val="24"/>
              </w:rPr>
              <w:t> -stosuje wiedzę językową w zakresie: słownictwa (wykorzystuje wyrazy bliskoznaczne i przeciwstawne w tworzonym tekście), składni (konstruuje zdania  pojedyncze proste i rozwinięte oraz wypowiedzenia złożone, używa  różnych typów wypowiedzeń: oznajmujących, rozkazujących, pytających, wykrzyknikowych), fleksji (określa formę gramatyczną czasowników, rzeczowników, przymiotników; łączy wypowiedzenia składowe za pomocą spójnika  w wypowiedzenie złożone; poprawnie zapisuje formy bezokoliczników oraz  formy rodzaju męskoosobowego i niemęskoosobowego czasowników w czasie  przyszłym i przeszłym), fonetyki (wykorzystuje umiejętność dzielenia wyrazów  na sylaby przy przenoszeniu wyrazów do następnej linijki),</w:t>
            </w:r>
            <w:r>
              <w:rPr>
                <w:rFonts w:ascii="Times New Roman" w:hAnsi="Times New Roman"/>
                <w:color w:val="333333"/>
                <w:sz w:val="24"/>
                <w:szCs w:val="24"/>
              </w:rPr>
              <w:br/>
              <w:t> -stosuje zasady estetycznego zapisu tekstu</w:t>
            </w:r>
          </w:p>
          <w:p w14:paraId="180339B6" w14:textId="77777777" w:rsidR="00586EF2" w:rsidRDefault="00586EF2">
            <w:pPr>
              <w:spacing w:after="0" w:line="100" w:lineRule="atLeast"/>
              <w:rPr>
                <w:rFonts w:ascii="Times New Roman" w:hAnsi="Times New Roman"/>
                <w:sz w:val="24"/>
                <w:szCs w:val="24"/>
              </w:rPr>
            </w:pPr>
          </w:p>
          <w:p w14:paraId="4EC9A8AC" w14:textId="77777777" w:rsidR="00586EF2" w:rsidRDefault="00B808AC">
            <w:pPr>
              <w:spacing w:after="0" w:line="100" w:lineRule="atLeast"/>
              <w:rPr>
                <w:rFonts w:ascii="Times New Roman" w:hAnsi="Times New Roman"/>
                <w:color w:val="333333"/>
                <w:sz w:val="24"/>
                <w:szCs w:val="24"/>
              </w:rPr>
            </w:pPr>
            <w:r>
              <w:rPr>
                <w:rFonts w:ascii="Times New Roman" w:hAnsi="Times New Roman"/>
                <w:sz w:val="24"/>
                <w:szCs w:val="24"/>
              </w:rPr>
              <w:t>Ocena 2</w:t>
            </w:r>
          </w:p>
          <w:p w14:paraId="2958B91C" w14:textId="77777777" w:rsidR="00586EF2" w:rsidRDefault="00B808AC">
            <w:pPr>
              <w:numPr>
                <w:ilvl w:val="0"/>
                <w:numId w:val="2"/>
              </w:numPr>
              <w:rPr>
                <w:rFonts w:ascii="Times New Roman" w:hAnsi="Times New Roman"/>
                <w:color w:val="333333"/>
                <w:sz w:val="24"/>
                <w:szCs w:val="24"/>
              </w:rPr>
            </w:pPr>
            <w:r>
              <w:rPr>
                <w:rFonts w:ascii="Times New Roman" w:hAnsi="Times New Roman"/>
                <w:color w:val="333333"/>
                <w:sz w:val="24"/>
                <w:szCs w:val="24"/>
              </w:rPr>
              <w:t xml:space="preserve">Ocenę </w:t>
            </w:r>
            <w:r>
              <w:rPr>
                <w:rStyle w:val="Strong"/>
                <w:rFonts w:ascii="Times New Roman" w:hAnsi="Times New Roman"/>
                <w:color w:val="333333"/>
                <w:sz w:val="24"/>
                <w:szCs w:val="24"/>
              </w:rPr>
              <w:t xml:space="preserve">dopuszczającą </w:t>
            </w:r>
            <w:r>
              <w:rPr>
                <w:rFonts w:ascii="Times New Roman" w:hAnsi="Times New Roman"/>
                <w:color w:val="333333"/>
                <w:sz w:val="24"/>
                <w:szCs w:val="24"/>
              </w:rPr>
              <w:t>otrzymuje uczeń, który:</w:t>
            </w:r>
          </w:p>
          <w:p w14:paraId="4BC22CDB" w14:textId="77777777" w:rsidR="00586EF2" w:rsidRDefault="00B808AC">
            <w:pPr>
              <w:pStyle w:val="BodyText"/>
              <w:numPr>
                <w:ilvl w:val="0"/>
                <w:numId w:val="2"/>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 xml:space="preserve">I Odbiór wypowiedzi i wykorzystywanie zawartych w nich </w:t>
            </w:r>
            <w:r>
              <w:rPr>
                <w:rStyle w:val="Strong"/>
                <w:rFonts w:ascii="Times New Roman" w:hAnsi="Times New Roman"/>
                <w:color w:val="333333"/>
                <w:sz w:val="24"/>
                <w:szCs w:val="24"/>
              </w:rPr>
              <w:lastRenderedPageBreak/>
              <w:t>informacji</w:t>
            </w:r>
          </w:p>
          <w:p w14:paraId="733FA48C" w14:textId="77777777" w:rsidR="00586EF2" w:rsidRDefault="00B808AC">
            <w:pPr>
              <w:pStyle w:val="BodyText"/>
              <w:numPr>
                <w:ilvl w:val="0"/>
                <w:numId w:val="2"/>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SŁUCHANIE</w:t>
            </w:r>
          </w:p>
          <w:p w14:paraId="6B988AA3" w14:textId="77777777" w:rsidR="00586EF2" w:rsidRDefault="00B808AC">
            <w:pPr>
              <w:pStyle w:val="BodyText"/>
              <w:numPr>
                <w:ilvl w:val="0"/>
                <w:numId w:val="2"/>
              </w:numPr>
              <w:rPr>
                <w:rFonts w:ascii="Times New Roman" w:hAnsi="Times New Roman"/>
                <w:color w:val="333333"/>
                <w:sz w:val="24"/>
                <w:szCs w:val="24"/>
              </w:rPr>
            </w:pPr>
            <w:r>
              <w:rPr>
                <w:rFonts w:ascii="Times New Roman" w:hAnsi="Times New Roman"/>
                <w:color w:val="333333"/>
                <w:sz w:val="24"/>
                <w:szCs w:val="24"/>
              </w:rPr>
              <w:t>-skupia uwagę na krótkich wypowiedziach innych osób,</w:t>
            </w:r>
            <w:r>
              <w:rPr>
                <w:rFonts w:ascii="Times New Roman" w:hAnsi="Times New Roman"/>
                <w:color w:val="333333"/>
                <w:sz w:val="24"/>
                <w:szCs w:val="24"/>
              </w:rPr>
              <w:br/>
              <w:t> - reaguje na wypowiedzi innych werbalnie i niewerbalnie (mimiką, gestem, postawą),</w:t>
            </w:r>
            <w:r>
              <w:rPr>
                <w:rFonts w:ascii="Times New Roman" w:hAnsi="Times New Roman"/>
                <w:color w:val="333333"/>
                <w:sz w:val="24"/>
                <w:szCs w:val="24"/>
              </w:rPr>
              <w:br/>
              <w:t> -rozumie polecenia nauczyciela, wypowiedzi innych uczniów,</w:t>
            </w:r>
            <w:r>
              <w:rPr>
                <w:rFonts w:ascii="Times New Roman" w:hAnsi="Times New Roman"/>
                <w:color w:val="333333"/>
                <w:sz w:val="24"/>
                <w:szCs w:val="24"/>
              </w:rPr>
              <w:br/>
              <w:t> -rozpoznaje proste intencje nadawcy, np. pytanie, prośbę, odmowę, zaproszenie, przeprosiny,</w:t>
            </w:r>
            <w:r>
              <w:rPr>
                <w:rFonts w:ascii="Times New Roman" w:hAnsi="Times New Roman"/>
                <w:color w:val="333333"/>
                <w:sz w:val="24"/>
                <w:szCs w:val="24"/>
              </w:rPr>
              <w:br/>
              <w:t> -wskazuje najważniejsze informacje w wysłuchanym niedługim tekście, zwłaszcza w jego warstwie dosłownej</w:t>
            </w:r>
            <w:r>
              <w:rPr>
                <w:rFonts w:ascii="Times New Roman" w:hAnsi="Times New Roman"/>
                <w:color w:val="333333"/>
                <w:sz w:val="24"/>
                <w:szCs w:val="24"/>
              </w:rPr>
              <w:br/>
              <w:t> -rozumie ogólny sens słuchanych utworów</w:t>
            </w:r>
          </w:p>
          <w:p w14:paraId="560B921D" w14:textId="77777777" w:rsidR="00586EF2" w:rsidRDefault="00B808AC">
            <w:pPr>
              <w:pStyle w:val="BodyText"/>
              <w:numPr>
                <w:ilvl w:val="0"/>
                <w:numId w:val="2"/>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CZYTANIE</w:t>
            </w:r>
            <w:r>
              <w:rPr>
                <w:rStyle w:val="Strong"/>
                <w:rFonts w:ascii="Times New Roman" w:hAnsi="Times New Roman"/>
                <w:color w:val="333333"/>
                <w:sz w:val="24"/>
                <w:szCs w:val="24"/>
              </w:rPr>
              <w:br/>
            </w:r>
            <w:r>
              <w:rPr>
                <w:rFonts w:ascii="Times New Roman" w:hAnsi="Times New Roman"/>
                <w:color w:val="333333"/>
                <w:sz w:val="24"/>
                <w:szCs w:val="24"/>
              </w:rPr>
              <w:t> -identyfikuje nadawcę i odbiorcę wypowiedzi w prostych tekstach literackich oraz typowych sytuacjach znanych uczniowi z doświadczenia i obserwacji,</w:t>
            </w:r>
            <w:r>
              <w:rPr>
                <w:rFonts w:ascii="Times New Roman" w:hAnsi="Times New Roman"/>
                <w:color w:val="333333"/>
                <w:sz w:val="24"/>
                <w:szCs w:val="24"/>
              </w:rPr>
              <w:br/>
              <w:t> -rozpoznaje proste intencje nadawcy, np. pytanie, prośbę, odmowę, zaproszenie, przeprosiny,</w:t>
            </w:r>
            <w:r>
              <w:rPr>
                <w:rFonts w:ascii="Times New Roman" w:hAnsi="Times New Roman"/>
                <w:color w:val="333333"/>
                <w:sz w:val="24"/>
                <w:szCs w:val="24"/>
              </w:rPr>
              <w:br/>
              <w:t> -wskazuje najważniejsze informacje w przeczytanym tekście, zwłaszcza w dosłownej warstwie tekstu i wyrażone wprost,</w:t>
            </w:r>
            <w:r>
              <w:rPr>
                <w:rFonts w:ascii="Times New Roman" w:hAnsi="Times New Roman"/>
                <w:color w:val="333333"/>
                <w:sz w:val="24"/>
                <w:szCs w:val="24"/>
              </w:rPr>
              <w:br/>
              <w:t>-rozumie dosłowne znaczenie wyrazów w wypowiedzi,</w:t>
            </w:r>
            <w:r>
              <w:rPr>
                <w:rFonts w:ascii="Times New Roman" w:hAnsi="Times New Roman"/>
                <w:color w:val="333333"/>
                <w:sz w:val="24"/>
                <w:szCs w:val="24"/>
              </w:rPr>
              <w:br/>
              <w:t> -rozumie ogólny sens czytanych utworów,</w:t>
            </w:r>
            <w:r>
              <w:rPr>
                <w:rFonts w:ascii="Times New Roman" w:hAnsi="Times New Roman"/>
                <w:color w:val="333333"/>
                <w:sz w:val="24"/>
                <w:szCs w:val="24"/>
              </w:rPr>
              <w:br/>
              <w:t> -stara się czytać teksty płynnie i poprawnie pod względem artykulacyjnym</w:t>
            </w:r>
          </w:p>
          <w:p w14:paraId="14F148F7" w14:textId="77777777" w:rsidR="00586EF2" w:rsidRDefault="00B808AC">
            <w:pPr>
              <w:pStyle w:val="BodyText"/>
              <w:numPr>
                <w:ilvl w:val="0"/>
                <w:numId w:val="2"/>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DOCIERANIE DO INFORMACJI</w:t>
            </w:r>
            <w:r>
              <w:rPr>
                <w:rStyle w:val="Strong"/>
                <w:rFonts w:ascii="Times New Roman" w:hAnsi="Times New Roman"/>
                <w:color w:val="333333"/>
                <w:sz w:val="24"/>
                <w:szCs w:val="24"/>
              </w:rPr>
              <w:br/>
            </w:r>
            <w:r>
              <w:rPr>
                <w:rFonts w:ascii="Times New Roman" w:hAnsi="Times New Roman"/>
                <w:color w:val="333333"/>
                <w:sz w:val="24"/>
                <w:szCs w:val="24"/>
              </w:rPr>
              <w:t xml:space="preserve"> -sprawdza pisownię wyrazu w </w:t>
            </w:r>
            <w:r>
              <w:rPr>
                <w:rFonts w:ascii="Times New Roman" w:hAnsi="Times New Roman"/>
                <w:color w:val="333333"/>
                <w:sz w:val="24"/>
                <w:szCs w:val="24"/>
              </w:rPr>
              <w:lastRenderedPageBreak/>
              <w:t>słowniku ortograficznym</w:t>
            </w:r>
          </w:p>
          <w:p w14:paraId="0788EAD3" w14:textId="77777777" w:rsidR="00586EF2" w:rsidRDefault="00B808AC">
            <w:pPr>
              <w:pStyle w:val="BodyText"/>
              <w:numPr>
                <w:ilvl w:val="0"/>
                <w:numId w:val="2"/>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II Analiza i interpretacja tekstów kultury</w:t>
            </w:r>
            <w:r>
              <w:rPr>
                <w:rStyle w:val="Strong"/>
                <w:rFonts w:ascii="Times New Roman" w:hAnsi="Times New Roman"/>
                <w:color w:val="333333"/>
                <w:sz w:val="24"/>
                <w:szCs w:val="24"/>
              </w:rPr>
              <w:br/>
            </w:r>
            <w:r>
              <w:rPr>
                <w:rFonts w:ascii="Times New Roman" w:hAnsi="Times New Roman"/>
                <w:color w:val="333333"/>
                <w:sz w:val="24"/>
                <w:szCs w:val="24"/>
              </w:rPr>
              <w:t>-mówi o swoich reakcjach czytelniczych,</w:t>
            </w:r>
            <w:r>
              <w:rPr>
                <w:rFonts w:ascii="Times New Roman" w:hAnsi="Times New Roman"/>
                <w:color w:val="333333"/>
                <w:sz w:val="24"/>
                <w:szCs w:val="24"/>
              </w:rPr>
              <w:br/>
              <w:t> -odróżnia fikcję od rzeczywistości,</w:t>
            </w:r>
            <w:r>
              <w:rPr>
                <w:rFonts w:ascii="Times New Roman" w:hAnsi="Times New Roman"/>
                <w:color w:val="333333"/>
                <w:sz w:val="24"/>
                <w:szCs w:val="24"/>
              </w:rPr>
              <w:br/>
              <w:t> -odróżnia elementy fantastyczne od realistycznych,</w:t>
            </w:r>
            <w:r>
              <w:rPr>
                <w:rFonts w:ascii="Times New Roman" w:hAnsi="Times New Roman"/>
                <w:color w:val="333333"/>
                <w:sz w:val="24"/>
                <w:szCs w:val="24"/>
              </w:rPr>
              <w:br/>
              <w:t> -określa wybrane elementy świata przedstawionego w utworze epickim, takie jak: czas, miejsce, bohaterowie, zdarzenia,</w:t>
            </w:r>
            <w:r>
              <w:rPr>
                <w:rFonts w:ascii="Times New Roman" w:hAnsi="Times New Roman"/>
                <w:color w:val="333333"/>
                <w:sz w:val="24"/>
                <w:szCs w:val="24"/>
              </w:rPr>
              <w:br/>
              <w:t> - zna cechy baśni i legendy,</w:t>
            </w:r>
            <w:r>
              <w:rPr>
                <w:rFonts w:ascii="Times New Roman" w:hAnsi="Times New Roman"/>
                <w:color w:val="333333"/>
                <w:sz w:val="24"/>
                <w:szCs w:val="24"/>
              </w:rPr>
              <w:br/>
              <w:t> -wyodrębnia film i spektakl spośród innych przekazów i tekstów kultury</w:t>
            </w:r>
          </w:p>
          <w:p w14:paraId="2AA551E2" w14:textId="77777777" w:rsidR="00586EF2" w:rsidRDefault="00B808AC">
            <w:pPr>
              <w:pStyle w:val="BodyText"/>
              <w:numPr>
                <w:ilvl w:val="0"/>
                <w:numId w:val="2"/>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III Tworzenie wypowiedzi</w:t>
            </w:r>
          </w:p>
          <w:p w14:paraId="23430B8B" w14:textId="77777777" w:rsidR="00586EF2" w:rsidRDefault="00B808AC">
            <w:pPr>
              <w:pStyle w:val="BodyText"/>
              <w:numPr>
                <w:ilvl w:val="0"/>
                <w:numId w:val="2"/>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MÓWIENIE</w:t>
            </w:r>
            <w:r>
              <w:rPr>
                <w:rStyle w:val="Strong"/>
                <w:rFonts w:ascii="Times New Roman" w:hAnsi="Times New Roman"/>
                <w:color w:val="333333"/>
                <w:sz w:val="24"/>
                <w:szCs w:val="24"/>
              </w:rPr>
              <w:br/>
            </w:r>
            <w:r>
              <w:rPr>
                <w:rFonts w:ascii="Times New Roman" w:hAnsi="Times New Roman"/>
                <w:color w:val="333333"/>
                <w:sz w:val="24"/>
                <w:szCs w:val="24"/>
              </w:rPr>
              <w:t> -nawiązuje i podtrzymuje kontakt werbalny z innymi uczniami i nauczycielem,</w:t>
            </w:r>
            <w:r>
              <w:rPr>
                <w:rFonts w:ascii="Times New Roman" w:hAnsi="Times New Roman"/>
                <w:color w:val="333333"/>
                <w:sz w:val="24"/>
                <w:szCs w:val="24"/>
              </w:rPr>
              <w:br/>
              <w:t>-formułuje proste pytania i udziela prostych pod względem konstrukcyjnym odpowiedzi,</w:t>
            </w:r>
            <w:r>
              <w:rPr>
                <w:rFonts w:ascii="Times New Roman" w:hAnsi="Times New Roman"/>
                <w:color w:val="333333"/>
                <w:sz w:val="24"/>
                <w:szCs w:val="24"/>
              </w:rPr>
              <w:br/>
              <w:t>- wypowiada komunikaty zawierające proste informacje,</w:t>
            </w:r>
            <w:r>
              <w:rPr>
                <w:rFonts w:ascii="Times New Roman" w:hAnsi="Times New Roman"/>
                <w:color w:val="333333"/>
                <w:sz w:val="24"/>
                <w:szCs w:val="24"/>
              </w:rPr>
              <w:br/>
              <w:t> -wyraża wprost swoje intencje,</w:t>
            </w:r>
            <w:r>
              <w:rPr>
                <w:rFonts w:ascii="Times New Roman" w:hAnsi="Times New Roman"/>
                <w:color w:val="333333"/>
                <w:sz w:val="24"/>
                <w:szCs w:val="24"/>
              </w:rPr>
              <w:br/>
              <w:t> -odróżnia sytuację oficjalną od nieoficjalnej i potrafi odpowiednio do sytuacji komunikacyjnej skierować prośbę, pytanie, odmowę, wyjaśnienie, zaproszenie,</w:t>
            </w:r>
            <w:r>
              <w:rPr>
                <w:rFonts w:ascii="Times New Roman" w:hAnsi="Times New Roman"/>
                <w:color w:val="333333"/>
                <w:sz w:val="24"/>
                <w:szCs w:val="24"/>
              </w:rPr>
              <w:br/>
              <w:t> -stosuje podstawowe zwroty grzecznościowe podczas rozmowy z osobą dorosłą</w:t>
            </w:r>
            <w:r>
              <w:rPr>
                <w:rFonts w:ascii="Times New Roman" w:hAnsi="Times New Roman"/>
                <w:color w:val="333333"/>
                <w:sz w:val="24"/>
                <w:szCs w:val="24"/>
              </w:rPr>
              <w:br/>
              <w:t> i rówieśnikiem,</w:t>
            </w:r>
            <w:r>
              <w:rPr>
                <w:rFonts w:ascii="Times New Roman" w:hAnsi="Times New Roman"/>
                <w:color w:val="333333"/>
                <w:sz w:val="24"/>
                <w:szCs w:val="24"/>
              </w:rPr>
              <w:br/>
              <w:t> -mówi na temat, opowiada o obserwowanych zdarzeniach, akcji książki, filmu,</w:t>
            </w:r>
            <w:r>
              <w:rPr>
                <w:rFonts w:ascii="Times New Roman" w:hAnsi="Times New Roman"/>
                <w:color w:val="333333"/>
                <w:sz w:val="24"/>
                <w:szCs w:val="24"/>
              </w:rPr>
              <w:br/>
              <w:t xml:space="preserve"> -za pomocą kilku prostych zdań </w:t>
            </w:r>
            <w:r>
              <w:rPr>
                <w:rFonts w:ascii="Times New Roman" w:hAnsi="Times New Roman"/>
                <w:color w:val="333333"/>
                <w:sz w:val="24"/>
                <w:szCs w:val="24"/>
              </w:rPr>
              <w:lastRenderedPageBreak/>
              <w:t>opisuje przedmiot, miejsce, krajobraz, postać, zwierzę</w:t>
            </w:r>
            <w:r>
              <w:rPr>
                <w:rFonts w:ascii="Times New Roman" w:hAnsi="Times New Roman"/>
                <w:color w:val="333333"/>
                <w:sz w:val="24"/>
                <w:szCs w:val="24"/>
              </w:rPr>
              <w:br/>
              <w:t> -za pomocą kilku prostych zdań opisuje obraz, ilustrację, plakat,</w:t>
            </w:r>
            <w:r>
              <w:rPr>
                <w:rFonts w:ascii="Times New Roman" w:hAnsi="Times New Roman"/>
                <w:color w:val="333333"/>
                <w:sz w:val="24"/>
                <w:szCs w:val="24"/>
              </w:rPr>
              <w:br/>
              <w:t> -stosuje wyrazy o znaczeniu dosłownym,</w:t>
            </w:r>
            <w:r>
              <w:rPr>
                <w:rFonts w:ascii="Times New Roman" w:hAnsi="Times New Roman"/>
                <w:color w:val="333333"/>
                <w:sz w:val="24"/>
                <w:szCs w:val="24"/>
              </w:rPr>
              <w:br/>
              <w:t> -wygłasza tekst utworu z pamięci</w:t>
            </w:r>
          </w:p>
          <w:p w14:paraId="5E1E8F10" w14:textId="77777777" w:rsidR="00586EF2" w:rsidRDefault="00B808AC">
            <w:pPr>
              <w:pStyle w:val="BodyText"/>
              <w:numPr>
                <w:ilvl w:val="0"/>
                <w:numId w:val="2"/>
              </w:numPr>
              <w:spacing w:after="0" w:line="100" w:lineRule="atLeast"/>
              <w:rPr>
                <w:rFonts w:ascii="Times New Roman" w:hAnsi="Times New Roman"/>
                <w:sz w:val="24"/>
                <w:szCs w:val="24"/>
              </w:rPr>
            </w:pPr>
            <w:r>
              <w:rPr>
                <w:rFonts w:ascii="Times New Roman" w:hAnsi="Times New Roman"/>
                <w:color w:val="333333"/>
                <w:sz w:val="24"/>
                <w:szCs w:val="24"/>
              </w:rPr>
              <w:t> </w:t>
            </w:r>
            <w:r>
              <w:rPr>
                <w:rStyle w:val="Strong"/>
                <w:rFonts w:ascii="Times New Roman" w:hAnsi="Times New Roman"/>
                <w:color w:val="333333"/>
                <w:sz w:val="24"/>
                <w:szCs w:val="24"/>
              </w:rPr>
              <w:t>PISANIE</w:t>
            </w:r>
            <w:r>
              <w:rPr>
                <w:rStyle w:val="Strong"/>
                <w:rFonts w:ascii="Times New Roman" w:hAnsi="Times New Roman"/>
                <w:color w:val="333333"/>
                <w:sz w:val="24"/>
                <w:szCs w:val="24"/>
              </w:rPr>
              <w:br/>
            </w:r>
            <w:r>
              <w:rPr>
                <w:rFonts w:ascii="Times New Roman" w:hAnsi="Times New Roman"/>
                <w:color w:val="333333"/>
                <w:sz w:val="24"/>
                <w:szCs w:val="24"/>
              </w:rPr>
              <w:t> -stosuje wielką literę na początku wypowiedzenia i odpowiednie znaki interpunkcyjne  na jego końcu,</w:t>
            </w:r>
            <w:r>
              <w:rPr>
                <w:rFonts w:ascii="Times New Roman" w:hAnsi="Times New Roman"/>
                <w:color w:val="333333"/>
                <w:sz w:val="24"/>
                <w:szCs w:val="24"/>
              </w:rPr>
              <w:br/>
              <w:t xml:space="preserve"> -zna podstawowe zasady dotyczące pisowni wielką literą oraz pisowni ó – u, </w:t>
            </w:r>
            <w:proofErr w:type="spellStart"/>
            <w:r>
              <w:rPr>
                <w:rFonts w:ascii="Times New Roman" w:hAnsi="Times New Roman"/>
                <w:color w:val="333333"/>
                <w:sz w:val="24"/>
                <w:szCs w:val="24"/>
              </w:rPr>
              <w:t>rz</w:t>
            </w:r>
            <w:proofErr w:type="spellEnd"/>
            <w:r>
              <w:rPr>
                <w:rFonts w:ascii="Times New Roman" w:hAnsi="Times New Roman"/>
                <w:color w:val="333333"/>
                <w:sz w:val="24"/>
                <w:szCs w:val="24"/>
              </w:rPr>
              <w:t xml:space="preserve"> – ż, </w:t>
            </w:r>
            <w:proofErr w:type="spellStart"/>
            <w:r>
              <w:rPr>
                <w:rFonts w:ascii="Times New Roman" w:hAnsi="Times New Roman"/>
                <w:color w:val="333333"/>
                <w:sz w:val="24"/>
                <w:szCs w:val="24"/>
              </w:rPr>
              <w:t>ch</w:t>
            </w:r>
            <w:proofErr w:type="spellEnd"/>
            <w:r>
              <w:rPr>
                <w:rFonts w:ascii="Times New Roman" w:hAnsi="Times New Roman"/>
                <w:color w:val="333333"/>
                <w:sz w:val="24"/>
                <w:szCs w:val="24"/>
              </w:rPr>
              <w:t xml:space="preserve"> – h,</w:t>
            </w:r>
            <w:r>
              <w:rPr>
                <w:rFonts w:ascii="Times New Roman" w:hAnsi="Times New Roman"/>
                <w:color w:val="333333"/>
                <w:sz w:val="24"/>
                <w:szCs w:val="24"/>
              </w:rPr>
              <w:br/>
              <w:t>-dzieli wyrazy na sylaby, przenosi wyraz do następnego wersu,</w:t>
            </w:r>
            <w:r>
              <w:rPr>
                <w:rFonts w:ascii="Times New Roman" w:hAnsi="Times New Roman"/>
                <w:color w:val="333333"/>
                <w:sz w:val="24"/>
                <w:szCs w:val="24"/>
              </w:rPr>
              <w:br/>
              <w:t> -tworzy proste wypowiedzi na podany temat,</w:t>
            </w:r>
            <w:r>
              <w:rPr>
                <w:rFonts w:ascii="Times New Roman" w:hAnsi="Times New Roman"/>
                <w:color w:val="333333"/>
                <w:sz w:val="24"/>
                <w:szCs w:val="24"/>
              </w:rPr>
              <w:br/>
              <w:t> -uzupełnia prosty schemat, tabelę,</w:t>
            </w:r>
            <w:r>
              <w:rPr>
                <w:rFonts w:ascii="Times New Roman" w:hAnsi="Times New Roman"/>
                <w:color w:val="333333"/>
                <w:sz w:val="24"/>
                <w:szCs w:val="24"/>
              </w:rPr>
              <w:br/>
              <w:t>-zna podstawowe zasady układu graficznego listu prywatnego, dialogu, zaproszenia, planu ramowego wypowiedzi i z pomocą nauczyciela zapisuje list, dialog, układa plan ramowy wypowiedzi, redaguje zaproszenie,</w:t>
            </w:r>
            <w:r>
              <w:rPr>
                <w:rFonts w:ascii="Times New Roman" w:hAnsi="Times New Roman"/>
                <w:color w:val="333333"/>
                <w:sz w:val="24"/>
                <w:szCs w:val="24"/>
              </w:rPr>
              <w:br/>
              <w:t> -zapisuje kilkuzdaniowe opowiadanie odtwórcze,</w:t>
            </w:r>
            <w:r>
              <w:rPr>
                <w:rFonts w:ascii="Times New Roman" w:hAnsi="Times New Roman"/>
                <w:color w:val="333333"/>
                <w:sz w:val="24"/>
                <w:szCs w:val="24"/>
              </w:rPr>
              <w:br/>
              <w:t> -za pomocą kilku prostych zdań tworzy opis przedmiotu, miejsca, krajobrazu, postaci, zwierzęcia,</w:t>
            </w:r>
            <w:r>
              <w:rPr>
                <w:rFonts w:ascii="Times New Roman" w:hAnsi="Times New Roman"/>
                <w:color w:val="333333"/>
                <w:sz w:val="24"/>
                <w:szCs w:val="24"/>
              </w:rPr>
              <w:br/>
              <w:t>-za pomocą kilku prostych zdań tworzy opis obrazu, ilustracji, plakatu,</w:t>
            </w:r>
            <w:r>
              <w:rPr>
                <w:rFonts w:ascii="Times New Roman" w:hAnsi="Times New Roman"/>
                <w:color w:val="333333"/>
                <w:sz w:val="24"/>
                <w:szCs w:val="24"/>
              </w:rPr>
              <w:br/>
              <w:t xml:space="preserve"> -stosuje wiedzę językową w zakresie: słownictwa (np. dobiera wyrazy bliskoznaczne), składni (konstruuje poprawne zdania pojedyncze, stosuje wielkie litery na początku wypowiedzenia i odpowiednie znaki interpunkcyjne na  końcu), fleksji (wskazuje czasowniki, rzeczowniki, przymiotniki i przysłówki  w zdaniu, przy pomocy nauczyciela określa formę odmiennych części mowy), fonetyki (zna alfabet, dzieli wyrazy na </w:t>
            </w:r>
            <w:r>
              <w:rPr>
                <w:rFonts w:ascii="Times New Roman" w:hAnsi="Times New Roman"/>
                <w:color w:val="333333"/>
                <w:sz w:val="24"/>
                <w:szCs w:val="24"/>
              </w:rPr>
              <w:lastRenderedPageBreak/>
              <w:t>litery, głoski i sylaby),</w:t>
            </w:r>
            <w:r>
              <w:rPr>
                <w:rFonts w:ascii="Times New Roman" w:hAnsi="Times New Roman"/>
                <w:color w:val="333333"/>
                <w:sz w:val="24"/>
                <w:szCs w:val="24"/>
              </w:rPr>
              <w:br/>
              <w:t> -stara się o estetykę zapisu wypowiedzi</w:t>
            </w:r>
          </w:p>
          <w:p w14:paraId="55634229" w14:textId="77777777" w:rsidR="00586EF2" w:rsidRDefault="00B808AC">
            <w:pPr>
              <w:spacing w:after="0" w:line="100" w:lineRule="atLeast"/>
              <w:rPr>
                <w:rFonts w:ascii="Times New Roman" w:hAnsi="Times New Roman"/>
                <w:color w:val="333333"/>
                <w:sz w:val="24"/>
                <w:szCs w:val="24"/>
              </w:rPr>
            </w:pPr>
            <w:r>
              <w:rPr>
                <w:rFonts w:ascii="Times New Roman" w:hAnsi="Times New Roman"/>
                <w:sz w:val="24"/>
                <w:szCs w:val="24"/>
              </w:rPr>
              <w:t>Ocena 1</w:t>
            </w:r>
          </w:p>
          <w:p w14:paraId="5BEE0791" w14:textId="77777777" w:rsidR="00586EF2" w:rsidRDefault="00B808AC">
            <w:pPr>
              <w:pStyle w:val="BodyText"/>
              <w:numPr>
                <w:ilvl w:val="0"/>
                <w:numId w:val="2"/>
              </w:numPr>
              <w:spacing w:after="0" w:line="100" w:lineRule="atLeast"/>
              <w:rPr>
                <w:rFonts w:ascii="Times New Roman" w:hAnsi="Times New Roman"/>
                <w:sz w:val="24"/>
                <w:szCs w:val="24"/>
              </w:rPr>
            </w:pPr>
            <w:r>
              <w:rPr>
                <w:rFonts w:ascii="Times New Roman" w:hAnsi="Times New Roman"/>
                <w:color w:val="333333"/>
                <w:sz w:val="24"/>
                <w:szCs w:val="24"/>
              </w:rPr>
              <w:t xml:space="preserve">Ocenę </w:t>
            </w:r>
            <w:r>
              <w:rPr>
                <w:rStyle w:val="Strong"/>
                <w:rFonts w:ascii="Times New Roman" w:hAnsi="Times New Roman"/>
                <w:color w:val="333333"/>
                <w:sz w:val="24"/>
                <w:szCs w:val="24"/>
              </w:rPr>
              <w:t xml:space="preserve">niedostateczną </w:t>
            </w:r>
            <w:r>
              <w:rPr>
                <w:rFonts w:ascii="Times New Roman" w:hAnsi="Times New Roman"/>
                <w:color w:val="333333"/>
                <w:sz w:val="24"/>
                <w:szCs w:val="24"/>
              </w:rPr>
              <w:t>otrzymuje uczeń, który nie spełnia wymagań kryterialnych na ocenę dopuszczającą.</w:t>
            </w:r>
          </w:p>
          <w:p w14:paraId="55A53C5C" w14:textId="77777777" w:rsidR="00586EF2" w:rsidRDefault="00586EF2">
            <w:pPr>
              <w:spacing w:after="0" w:line="100" w:lineRule="atLeast"/>
              <w:rPr>
                <w:rFonts w:ascii="Times New Roman" w:hAnsi="Times New Roman"/>
                <w:sz w:val="24"/>
                <w:szCs w:val="24"/>
              </w:rPr>
            </w:pPr>
          </w:p>
          <w:p w14:paraId="3F098AD6" w14:textId="77777777" w:rsidR="00586EF2" w:rsidRDefault="00586EF2">
            <w:pPr>
              <w:spacing w:after="0" w:line="100" w:lineRule="atLeast"/>
              <w:ind w:left="720"/>
              <w:rPr>
                <w:rFonts w:ascii="Times New Roman" w:hAnsi="Times New Roman"/>
                <w:sz w:val="24"/>
                <w:szCs w:val="24"/>
              </w:rPr>
            </w:pPr>
          </w:p>
          <w:p w14:paraId="6C1FFF6B" w14:textId="77777777" w:rsidR="00586EF2" w:rsidRDefault="00B808AC">
            <w:pPr>
              <w:spacing w:after="0" w:line="100" w:lineRule="atLeast"/>
              <w:rPr>
                <w:rFonts w:ascii="Times New Roman" w:hAnsi="Times New Roman"/>
                <w:sz w:val="24"/>
                <w:szCs w:val="24"/>
              </w:rPr>
            </w:pPr>
            <w:r>
              <w:rPr>
                <w:rFonts w:ascii="Times New Roman" w:hAnsi="Times New Roman"/>
                <w:b/>
                <w:sz w:val="32"/>
                <w:szCs w:val="32"/>
                <w:u w:val="single"/>
              </w:rPr>
              <w:t>Matematyka</w:t>
            </w:r>
          </w:p>
          <w:p w14:paraId="2296973F" w14:textId="77777777" w:rsidR="00586EF2" w:rsidRDefault="00586EF2">
            <w:pPr>
              <w:spacing w:after="0" w:line="100" w:lineRule="atLeast"/>
              <w:rPr>
                <w:rFonts w:ascii="Times New Roman" w:hAnsi="Times New Roman"/>
                <w:sz w:val="24"/>
                <w:szCs w:val="24"/>
              </w:rPr>
            </w:pPr>
          </w:p>
          <w:p w14:paraId="06350A9B" w14:textId="77777777" w:rsidR="00586EF2" w:rsidRDefault="00B808AC">
            <w:pPr>
              <w:spacing w:after="0" w:line="100" w:lineRule="atLeast"/>
              <w:rPr>
                <w:rFonts w:ascii="Times New Roman" w:hAnsi="Times New Roman"/>
                <w:sz w:val="24"/>
                <w:szCs w:val="24"/>
              </w:rPr>
            </w:pPr>
            <w:r>
              <w:rPr>
                <w:rFonts w:ascii="Times New Roman" w:hAnsi="Times New Roman"/>
                <w:sz w:val="24"/>
                <w:szCs w:val="24"/>
              </w:rPr>
              <w:t>Ocena 6</w:t>
            </w:r>
          </w:p>
          <w:p w14:paraId="3BE4910F" w14:textId="77777777" w:rsidR="00586EF2" w:rsidRDefault="00B808AC">
            <w:pPr>
              <w:spacing w:after="0" w:line="100" w:lineRule="atLeast"/>
              <w:rPr>
                <w:rFonts w:ascii="Times New Roman" w:hAnsi="Times New Roman"/>
                <w:sz w:val="24"/>
                <w:szCs w:val="24"/>
              </w:rPr>
            </w:pPr>
            <w:r>
              <w:rPr>
                <w:rFonts w:ascii="Times New Roman" w:hAnsi="Times New Roman"/>
                <w:sz w:val="24"/>
                <w:szCs w:val="24"/>
              </w:rPr>
              <w:t>Uczeń potrafi:</w:t>
            </w:r>
          </w:p>
          <w:p w14:paraId="4A9DC17E" w14:textId="77777777" w:rsidR="00586EF2" w:rsidRDefault="00B808AC">
            <w:pPr>
              <w:numPr>
                <w:ilvl w:val="0"/>
                <w:numId w:val="1"/>
              </w:numPr>
              <w:spacing w:after="0" w:line="200" w:lineRule="atLeast"/>
              <w:rPr>
                <w:rFonts w:ascii="Times New Roman" w:hAnsi="Times New Roman"/>
                <w:sz w:val="24"/>
                <w:szCs w:val="24"/>
              </w:rPr>
            </w:pPr>
            <w:r>
              <w:rPr>
                <w:rFonts w:ascii="Times New Roman" w:hAnsi="Times New Roman"/>
                <w:sz w:val="24"/>
                <w:szCs w:val="24"/>
              </w:rPr>
              <w:t xml:space="preserve"> dostrzegać zasady zapisu ciągu liczb naturalnych,</w:t>
            </w:r>
          </w:p>
          <w:p w14:paraId="2114DED5" w14:textId="77777777" w:rsidR="00586EF2" w:rsidRDefault="00B808AC">
            <w:pPr>
              <w:numPr>
                <w:ilvl w:val="0"/>
                <w:numId w:val="1"/>
              </w:numPr>
              <w:spacing w:after="0" w:line="200" w:lineRule="atLeast"/>
              <w:rPr>
                <w:rFonts w:ascii="Times New Roman" w:hAnsi="Times New Roman"/>
                <w:sz w:val="24"/>
                <w:szCs w:val="24"/>
              </w:rPr>
            </w:pPr>
            <w:r>
              <w:rPr>
                <w:rFonts w:ascii="Times New Roman" w:hAnsi="Times New Roman"/>
                <w:sz w:val="24"/>
                <w:szCs w:val="24"/>
              </w:rPr>
              <w:t xml:space="preserve"> rozwiązywać nietypowe zadania dotyczące własności liczb,</w:t>
            </w:r>
          </w:p>
          <w:p w14:paraId="38B565F9" w14:textId="77777777" w:rsidR="00586EF2" w:rsidRDefault="00B808AC">
            <w:pPr>
              <w:numPr>
                <w:ilvl w:val="0"/>
                <w:numId w:val="1"/>
              </w:numPr>
              <w:spacing w:after="0" w:line="200" w:lineRule="atLeast"/>
              <w:rPr>
                <w:rFonts w:ascii="Times New Roman" w:hAnsi="Times New Roman"/>
                <w:sz w:val="24"/>
                <w:szCs w:val="24"/>
              </w:rPr>
            </w:pPr>
            <w:r>
              <w:rPr>
                <w:rFonts w:ascii="Times New Roman" w:hAnsi="Times New Roman"/>
                <w:sz w:val="24"/>
                <w:szCs w:val="24"/>
              </w:rPr>
              <w:t xml:space="preserve"> rozwiązywać zadania tekstowe                                                 z zastosowaniem dzielenia </w:t>
            </w:r>
          </w:p>
          <w:p w14:paraId="2215DE12"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xml:space="preserve">            z resztą,</w:t>
            </w:r>
          </w:p>
          <w:p w14:paraId="3BF51F7F" w14:textId="77777777" w:rsidR="00586EF2" w:rsidRDefault="00B808AC">
            <w:pPr>
              <w:numPr>
                <w:ilvl w:val="0"/>
                <w:numId w:val="1"/>
              </w:numPr>
              <w:spacing w:after="0" w:line="200" w:lineRule="atLeast"/>
              <w:rPr>
                <w:rFonts w:ascii="Times New Roman" w:hAnsi="Times New Roman"/>
                <w:sz w:val="24"/>
                <w:szCs w:val="24"/>
              </w:rPr>
            </w:pPr>
            <w:r>
              <w:rPr>
                <w:rFonts w:ascii="Times New Roman" w:hAnsi="Times New Roman"/>
                <w:sz w:val="24"/>
                <w:szCs w:val="24"/>
              </w:rPr>
              <w:t xml:space="preserve"> rozwiązywać zadania tekstowe </w:t>
            </w:r>
          </w:p>
          <w:p w14:paraId="45C62580"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xml:space="preserve">             z zastosowaniem potęg,</w:t>
            </w:r>
          </w:p>
          <w:p w14:paraId="5D997B96" w14:textId="77777777" w:rsidR="00586EF2" w:rsidRDefault="00B808AC">
            <w:pPr>
              <w:numPr>
                <w:ilvl w:val="0"/>
                <w:numId w:val="1"/>
              </w:numPr>
              <w:spacing w:after="0" w:line="200" w:lineRule="atLeast"/>
              <w:rPr>
                <w:rFonts w:ascii="Times New Roman" w:hAnsi="Times New Roman"/>
                <w:sz w:val="24"/>
                <w:szCs w:val="24"/>
              </w:rPr>
            </w:pPr>
            <w:r>
              <w:rPr>
                <w:rFonts w:ascii="Times New Roman" w:hAnsi="Times New Roman"/>
                <w:sz w:val="24"/>
                <w:szCs w:val="24"/>
              </w:rPr>
              <w:t xml:space="preserve"> rozwiązywać nietypowe zadania tekstowe,</w:t>
            </w:r>
          </w:p>
          <w:p w14:paraId="64270C65" w14:textId="77777777" w:rsidR="00586EF2" w:rsidRDefault="00B808AC">
            <w:pPr>
              <w:numPr>
                <w:ilvl w:val="0"/>
                <w:numId w:val="1"/>
              </w:numPr>
              <w:spacing w:after="0" w:line="200" w:lineRule="atLeast"/>
              <w:rPr>
                <w:rFonts w:ascii="Times New Roman" w:hAnsi="Times New Roman"/>
                <w:sz w:val="24"/>
                <w:szCs w:val="24"/>
              </w:rPr>
            </w:pPr>
            <w:r>
              <w:rPr>
                <w:rFonts w:ascii="Times New Roman" w:hAnsi="Times New Roman"/>
                <w:sz w:val="24"/>
                <w:szCs w:val="24"/>
              </w:rPr>
              <w:t xml:space="preserve"> zapisywać jednocyfrowe liczby za pomocą czwórek, znaków działań                                      i nawiasów.</w:t>
            </w:r>
          </w:p>
          <w:p w14:paraId="491375E7" w14:textId="77777777" w:rsidR="00586EF2" w:rsidRDefault="00B808AC">
            <w:pPr>
              <w:numPr>
                <w:ilvl w:val="0"/>
                <w:numId w:val="1"/>
              </w:numPr>
              <w:spacing w:after="0" w:line="200" w:lineRule="atLeast"/>
              <w:rPr>
                <w:rFonts w:ascii="Times New Roman" w:hAnsi="Times New Roman"/>
                <w:sz w:val="24"/>
                <w:szCs w:val="24"/>
              </w:rPr>
            </w:pPr>
            <w:r>
              <w:rPr>
                <w:rFonts w:ascii="Times New Roman" w:hAnsi="Times New Roman"/>
                <w:sz w:val="24"/>
                <w:szCs w:val="24"/>
              </w:rPr>
              <w:t>• rozwiązywać zadania tekstowe związane z                         zastosowaniem jednostek masy,</w:t>
            </w:r>
          </w:p>
          <w:p w14:paraId="0A9EF863" w14:textId="77777777" w:rsidR="00586EF2" w:rsidRDefault="00B808AC">
            <w:pPr>
              <w:numPr>
                <w:ilvl w:val="0"/>
                <w:numId w:val="1"/>
              </w:numPr>
              <w:spacing w:after="0" w:line="200" w:lineRule="atLeast"/>
              <w:rPr>
                <w:rFonts w:ascii="Times New Roman" w:hAnsi="Times New Roman"/>
                <w:sz w:val="24"/>
                <w:szCs w:val="24"/>
              </w:rPr>
            </w:pPr>
            <w:r>
              <w:rPr>
                <w:rFonts w:ascii="Times New Roman" w:hAnsi="Times New Roman"/>
                <w:sz w:val="24"/>
                <w:szCs w:val="24"/>
              </w:rPr>
              <w:t xml:space="preserve"> zapisywać w systemie rzymskim liczby największe lub najmniejsze, używając podanych znaków,</w:t>
            </w:r>
          </w:p>
          <w:p w14:paraId="0FAB9CCC"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xml:space="preserve">      • rozwiązywać nietypowe zadania tekstowe   związane z upływem czasu.</w:t>
            </w:r>
          </w:p>
          <w:p w14:paraId="45AB05BE" w14:textId="77777777" w:rsidR="00586EF2" w:rsidRDefault="00B808AC">
            <w:pPr>
              <w:numPr>
                <w:ilvl w:val="0"/>
                <w:numId w:val="1"/>
              </w:numPr>
              <w:spacing w:after="0" w:line="200" w:lineRule="atLeast"/>
              <w:rPr>
                <w:rFonts w:ascii="Times New Roman" w:hAnsi="Times New Roman"/>
                <w:sz w:val="24"/>
                <w:szCs w:val="24"/>
              </w:rPr>
            </w:pPr>
            <w:r>
              <w:rPr>
                <w:rFonts w:ascii="Times New Roman" w:hAnsi="Times New Roman"/>
                <w:sz w:val="24"/>
                <w:szCs w:val="24"/>
              </w:rPr>
              <w:t xml:space="preserve"> rozwiązywać wielodziałaniowe zadania tekstowe </w:t>
            </w:r>
          </w:p>
          <w:p w14:paraId="4D081660"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z zastosowaniem działań pisemnych.</w:t>
            </w:r>
          </w:p>
          <w:p w14:paraId="4A4F3E3C" w14:textId="77777777" w:rsidR="00586EF2" w:rsidRDefault="00586EF2">
            <w:pPr>
              <w:spacing w:after="0" w:line="100" w:lineRule="atLeast"/>
              <w:rPr>
                <w:rFonts w:ascii="Times New Roman" w:hAnsi="Times New Roman"/>
                <w:sz w:val="24"/>
                <w:szCs w:val="24"/>
              </w:rPr>
            </w:pPr>
          </w:p>
          <w:p w14:paraId="5D136A13" w14:textId="77777777" w:rsidR="00586EF2" w:rsidRDefault="00B808AC">
            <w:pPr>
              <w:spacing w:after="0" w:line="100" w:lineRule="atLeast"/>
              <w:rPr>
                <w:rFonts w:ascii="Times New Roman" w:hAnsi="Times New Roman"/>
                <w:sz w:val="24"/>
                <w:szCs w:val="24"/>
              </w:rPr>
            </w:pPr>
            <w:r>
              <w:rPr>
                <w:rFonts w:ascii="Times New Roman" w:hAnsi="Times New Roman"/>
                <w:sz w:val="24"/>
                <w:szCs w:val="24"/>
              </w:rPr>
              <w:t>Ocena 5</w:t>
            </w:r>
          </w:p>
          <w:p w14:paraId="4CD9326B" w14:textId="77777777" w:rsidR="00586EF2" w:rsidRDefault="00B808AC">
            <w:pPr>
              <w:spacing w:after="0" w:line="100" w:lineRule="atLeast"/>
              <w:rPr>
                <w:rFonts w:ascii="Times New Roman" w:hAnsi="Times New Roman"/>
                <w:sz w:val="24"/>
                <w:szCs w:val="24"/>
              </w:rPr>
            </w:pPr>
            <w:r>
              <w:rPr>
                <w:rFonts w:ascii="Times New Roman" w:hAnsi="Times New Roman"/>
                <w:sz w:val="24"/>
                <w:szCs w:val="24"/>
              </w:rPr>
              <w:t>Uczeń potrafi:</w:t>
            </w:r>
          </w:p>
          <w:p w14:paraId="437012B4" w14:textId="77777777" w:rsidR="00586EF2" w:rsidRDefault="00B808AC">
            <w:pPr>
              <w:numPr>
                <w:ilvl w:val="0"/>
                <w:numId w:val="1"/>
              </w:numPr>
              <w:spacing w:after="0" w:line="200" w:lineRule="atLeast"/>
              <w:rPr>
                <w:rFonts w:ascii="Times New Roman" w:hAnsi="Times New Roman"/>
                <w:sz w:val="24"/>
                <w:szCs w:val="24"/>
              </w:rPr>
            </w:pPr>
            <w:r>
              <w:rPr>
                <w:rFonts w:ascii="Times New Roman" w:hAnsi="Times New Roman"/>
                <w:sz w:val="24"/>
                <w:szCs w:val="24"/>
              </w:rPr>
              <w:t xml:space="preserve"> zapisywać liczby w postaci potęg,</w:t>
            </w:r>
          </w:p>
          <w:p w14:paraId="3D8A6972" w14:textId="77777777" w:rsidR="00586EF2" w:rsidRDefault="00B808AC">
            <w:pPr>
              <w:numPr>
                <w:ilvl w:val="0"/>
                <w:numId w:val="1"/>
              </w:numPr>
              <w:spacing w:after="0" w:line="200" w:lineRule="atLeast"/>
              <w:rPr>
                <w:rFonts w:ascii="Times New Roman" w:hAnsi="Times New Roman"/>
                <w:sz w:val="24"/>
                <w:szCs w:val="24"/>
              </w:rPr>
            </w:pPr>
            <w:r>
              <w:rPr>
                <w:rFonts w:ascii="Times New Roman" w:hAnsi="Times New Roman"/>
                <w:sz w:val="24"/>
                <w:szCs w:val="24"/>
              </w:rPr>
              <w:t xml:space="preserve"> rozwiązywać zadania tekstowe </w:t>
            </w:r>
          </w:p>
          <w:p w14:paraId="01FBFD08"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xml:space="preserve">            z zastosowaniem potęg</w:t>
            </w:r>
          </w:p>
          <w:p w14:paraId="3B26BB60" w14:textId="77777777" w:rsidR="00586EF2" w:rsidRDefault="00B808AC">
            <w:pPr>
              <w:numPr>
                <w:ilvl w:val="0"/>
                <w:numId w:val="1"/>
              </w:numPr>
              <w:spacing w:after="0" w:line="200" w:lineRule="atLeast"/>
              <w:rPr>
                <w:rFonts w:ascii="Times New Roman" w:hAnsi="Times New Roman"/>
                <w:sz w:val="24"/>
                <w:szCs w:val="24"/>
              </w:rPr>
            </w:pPr>
            <w:r>
              <w:rPr>
                <w:rFonts w:ascii="Times New Roman" w:hAnsi="Times New Roman"/>
                <w:sz w:val="24"/>
                <w:szCs w:val="24"/>
              </w:rPr>
              <w:t xml:space="preserve"> dostrzegać zasady zapisu ciągu liczb </w:t>
            </w:r>
            <w:r>
              <w:rPr>
                <w:rFonts w:ascii="Times New Roman" w:hAnsi="Times New Roman"/>
                <w:sz w:val="24"/>
                <w:szCs w:val="24"/>
              </w:rPr>
              <w:lastRenderedPageBreak/>
              <w:t>naturalnych,</w:t>
            </w:r>
          </w:p>
          <w:p w14:paraId="57EF36CE" w14:textId="77777777" w:rsidR="00586EF2" w:rsidRDefault="00B808AC">
            <w:pPr>
              <w:numPr>
                <w:ilvl w:val="0"/>
                <w:numId w:val="1"/>
              </w:numPr>
              <w:spacing w:after="0" w:line="200" w:lineRule="atLeast"/>
              <w:rPr>
                <w:rFonts w:ascii="Times New Roman" w:hAnsi="Times New Roman"/>
                <w:sz w:val="24"/>
                <w:szCs w:val="24"/>
              </w:rPr>
            </w:pPr>
            <w:r>
              <w:rPr>
                <w:rFonts w:ascii="Times New Roman" w:hAnsi="Times New Roman"/>
                <w:sz w:val="24"/>
                <w:szCs w:val="24"/>
              </w:rPr>
              <w:t xml:space="preserve"> rozwiązywać nietypowe zadania dotyczące własności liczb,</w:t>
            </w:r>
          </w:p>
          <w:p w14:paraId="0F166105" w14:textId="77777777" w:rsidR="00586EF2" w:rsidRDefault="00B808AC">
            <w:pPr>
              <w:numPr>
                <w:ilvl w:val="0"/>
                <w:numId w:val="1"/>
              </w:numPr>
              <w:spacing w:after="0" w:line="200" w:lineRule="atLeast"/>
              <w:rPr>
                <w:rFonts w:ascii="Times New Roman" w:hAnsi="Times New Roman"/>
                <w:sz w:val="24"/>
                <w:szCs w:val="24"/>
              </w:rPr>
            </w:pPr>
            <w:r>
              <w:rPr>
                <w:rFonts w:ascii="Times New Roman" w:hAnsi="Times New Roman"/>
                <w:sz w:val="24"/>
                <w:szCs w:val="24"/>
              </w:rPr>
              <w:t xml:space="preserve"> rozwiązywać nietypowe zadania tekstowe</w:t>
            </w:r>
          </w:p>
          <w:p w14:paraId="6894AAAC" w14:textId="77777777" w:rsidR="00586EF2" w:rsidRDefault="00B808AC">
            <w:pPr>
              <w:numPr>
                <w:ilvl w:val="0"/>
                <w:numId w:val="1"/>
              </w:numPr>
              <w:spacing w:after="0" w:line="200" w:lineRule="atLeast"/>
              <w:rPr>
                <w:rFonts w:ascii="Times New Roman" w:hAnsi="Times New Roman"/>
                <w:sz w:val="24"/>
                <w:szCs w:val="24"/>
              </w:rPr>
            </w:pPr>
            <w:r>
              <w:rPr>
                <w:rFonts w:ascii="Times New Roman" w:hAnsi="Times New Roman"/>
                <w:sz w:val="24"/>
                <w:szCs w:val="24"/>
              </w:rPr>
              <w:t xml:space="preserve"> przedstawiać za pomocą znaków rzymskich liczby:- większe niż 30,</w:t>
            </w:r>
          </w:p>
          <w:p w14:paraId="2A64689E" w14:textId="77777777" w:rsidR="00586EF2" w:rsidRDefault="00B808AC">
            <w:pPr>
              <w:numPr>
                <w:ilvl w:val="0"/>
                <w:numId w:val="1"/>
              </w:numPr>
              <w:spacing w:after="0" w:line="200" w:lineRule="atLeast"/>
              <w:rPr>
                <w:rFonts w:ascii="Times New Roman" w:hAnsi="Times New Roman"/>
                <w:sz w:val="24"/>
                <w:szCs w:val="24"/>
              </w:rPr>
            </w:pPr>
            <w:r>
              <w:rPr>
                <w:rFonts w:ascii="Times New Roman" w:hAnsi="Times New Roman"/>
                <w:sz w:val="24"/>
                <w:szCs w:val="24"/>
              </w:rPr>
              <w:t xml:space="preserve"> odczytywać liczby zapisane za pomocą znaków rzymskich:- większe niż 30• rozwiązywać zadania </w:t>
            </w:r>
            <w:proofErr w:type="gramStart"/>
            <w:r>
              <w:rPr>
                <w:rFonts w:ascii="Times New Roman" w:hAnsi="Times New Roman"/>
                <w:sz w:val="24"/>
                <w:szCs w:val="24"/>
              </w:rPr>
              <w:t>tekstowe  z</w:t>
            </w:r>
            <w:proofErr w:type="gramEnd"/>
            <w:r>
              <w:rPr>
                <w:rFonts w:ascii="Times New Roman" w:hAnsi="Times New Roman"/>
                <w:sz w:val="24"/>
                <w:szCs w:val="24"/>
              </w:rPr>
              <w:t xml:space="preserve"> zastosowaniem dodawania pisemnego,• rozwiązywać zadania tekstowe  z zastosowaniem odejmowania pisemnego,• rozwiązywać zadania tekstowe  z zastosowaniem mnożenia pisemnego,• rozwiązywać zadania tekstowe z zastosowaniem dzielenia pisemnego</w:t>
            </w:r>
          </w:p>
          <w:p w14:paraId="690E50F5" w14:textId="77777777" w:rsidR="00586EF2" w:rsidRDefault="00586EF2">
            <w:pPr>
              <w:spacing w:after="0" w:line="200" w:lineRule="atLeast"/>
              <w:rPr>
                <w:rFonts w:ascii="Times New Roman" w:hAnsi="Times New Roman"/>
                <w:sz w:val="24"/>
                <w:szCs w:val="24"/>
              </w:rPr>
            </w:pPr>
          </w:p>
          <w:p w14:paraId="6544C5DB" w14:textId="77777777" w:rsidR="00586EF2" w:rsidRDefault="00B808AC">
            <w:pPr>
              <w:numPr>
                <w:ilvl w:val="0"/>
                <w:numId w:val="1"/>
              </w:numPr>
              <w:spacing w:after="0" w:line="200" w:lineRule="atLeast"/>
              <w:rPr>
                <w:rFonts w:ascii="Times New Roman" w:hAnsi="Times New Roman"/>
                <w:sz w:val="24"/>
                <w:szCs w:val="24"/>
              </w:rPr>
            </w:pPr>
            <w:r>
              <w:rPr>
                <w:rFonts w:ascii="Times New Roman" w:hAnsi="Times New Roman"/>
                <w:sz w:val="24"/>
                <w:szCs w:val="24"/>
              </w:rPr>
              <w:t>Ocena 4</w:t>
            </w:r>
          </w:p>
          <w:p w14:paraId="1A675042"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Uczeń potrafi:</w:t>
            </w:r>
          </w:p>
          <w:p w14:paraId="087EA475"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obliczać dzielną (lub dzielnik), mając iloraz i dzielnik (lub dzielną),</w:t>
            </w:r>
          </w:p>
          <w:p w14:paraId="7D77E3FB"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rozwiązywać zadania tekstowe z zastosowaniem dzielenia z resztą,</w:t>
            </w:r>
          </w:p>
          <w:p w14:paraId="7B721F52"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obliczać kwadraty i sześciany liczb,</w:t>
            </w:r>
          </w:p>
          <w:p w14:paraId="642898D4"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tworzyć wyrażenia arytmetyczne na podstawie opisu i obliczać ich wartości,</w:t>
            </w:r>
          </w:p>
          <w:p w14:paraId="047BE997"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ustalać jednostkę osi liczbowej na podstawie danych o współrzędnych punktów.</w:t>
            </w:r>
          </w:p>
          <w:p w14:paraId="20BD00E7"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obliczać łączną masę produktów wyrażoną w różnych jednostkach,</w:t>
            </w:r>
          </w:p>
          <w:p w14:paraId="0DD8567E"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zapisywać wyrażenia dwumianowane przy pomocy jednej jednostki,</w:t>
            </w:r>
          </w:p>
          <w:p w14:paraId="3F7AD892"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rozwiązywać zadania tekstowe związane pojęciami masa brutto, netto i tara,</w:t>
            </w:r>
          </w:p>
          <w:p w14:paraId="66D326BD"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rozwiązywać zadania tekstowe związane z upływem czasu</w:t>
            </w:r>
          </w:p>
          <w:p w14:paraId="4D82085C"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rozwiązywać zadania tekstowe                            z zastosowaniem dzielenia pisemnego</w:t>
            </w:r>
          </w:p>
          <w:p w14:paraId="10879A40"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Ocena 3</w:t>
            </w:r>
          </w:p>
          <w:p w14:paraId="3D354126"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dopełniać składniki do określonej wartości,</w:t>
            </w:r>
          </w:p>
          <w:p w14:paraId="3F11159D"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lastRenderedPageBreak/>
              <w:t xml:space="preserve"> obliczać odjemną (lub odjemnik), znając różnicę i odjemnik (lub odjemną) </w:t>
            </w:r>
          </w:p>
          <w:p w14:paraId="0D76F477"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powiększać lub pomniejszać liczby              o daną liczbę naturalną,</w:t>
            </w:r>
          </w:p>
          <w:p w14:paraId="278D3733"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obliczać, o ile większa (mniejsza) jest jedna liczba od drugie,</w:t>
            </w:r>
          </w:p>
          <w:p w14:paraId="6F8B5B51"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obliczać liczbę wiedząc, o ile jest większa (mniejsza) od danej,</w:t>
            </w:r>
          </w:p>
          <w:p w14:paraId="503B30AE"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rozwiązywać jednodziałaniowe zadania tekstowe ,</w:t>
            </w:r>
          </w:p>
          <w:p w14:paraId="09C75F9A"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pamięciowo mnożyć liczby przez pełne dziesiątki, setki,</w:t>
            </w:r>
          </w:p>
          <w:p w14:paraId="40AB48FF"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obliczać jeden z czynników, mając </w:t>
            </w:r>
            <w:proofErr w:type="gramStart"/>
            <w:r>
              <w:rPr>
                <w:rFonts w:ascii="Times New Roman" w:hAnsi="Times New Roman"/>
                <w:sz w:val="24"/>
                <w:szCs w:val="24"/>
              </w:rPr>
              <w:t>iloczyn  i</w:t>
            </w:r>
            <w:proofErr w:type="gramEnd"/>
            <w:r>
              <w:rPr>
                <w:rFonts w:ascii="Times New Roman" w:hAnsi="Times New Roman"/>
                <w:sz w:val="24"/>
                <w:szCs w:val="24"/>
              </w:rPr>
              <w:t xml:space="preserve"> drugi czynnik,</w:t>
            </w:r>
          </w:p>
          <w:p w14:paraId="061C455E"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rozwiązywać jednodziałaniowe zadania tekstowe,</w:t>
            </w:r>
          </w:p>
          <w:p w14:paraId="059DDBC1"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sprawdzać poprawność wykonania działania ,</w:t>
            </w:r>
          </w:p>
          <w:p w14:paraId="14041BDC"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rozwiązywać jednodziałaniowe zadania tekstowe,</w:t>
            </w:r>
          </w:p>
          <w:p w14:paraId="7CAD88DB"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pomniejszać lub powiększać liczbę n razy,</w:t>
            </w:r>
          </w:p>
          <w:p w14:paraId="286833C5"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obliczać liczbę, wiedząc, ile razy jest ona większa (mniejsza) od danej,</w:t>
            </w:r>
          </w:p>
          <w:p w14:paraId="4096C9EF"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obliczać, ile razy większa (mniejsza) jest jedna liczba od drugiej,</w:t>
            </w:r>
          </w:p>
          <w:p w14:paraId="73CDA698"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rozwiązywać zadania tekstowe jednodziałaniowe,</w:t>
            </w:r>
          </w:p>
          <w:p w14:paraId="337D0E14"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wykonywać dzielenie z resztą,</w:t>
            </w:r>
          </w:p>
          <w:p w14:paraId="5F91EEA7"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obliczać dzielną, mając iloraz, dzielnik oraz resztę z dzielenia,</w:t>
            </w:r>
          </w:p>
          <w:p w14:paraId="7C7D7141"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rozwiązywać jednodziałaniowe zadania tekstowe,</w:t>
            </w:r>
          </w:p>
          <w:p w14:paraId="736EBCBA"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czytać ze zrozumieniem zadania tekstowe,</w:t>
            </w:r>
          </w:p>
          <w:p w14:paraId="7A4B1DFC"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odpowiadać na pytania zawarte w prostym zadaniu tekstowym,</w:t>
            </w:r>
          </w:p>
          <w:p w14:paraId="2ECA3479"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czytać tekst ze zrozumieniem,</w:t>
            </w:r>
          </w:p>
          <w:p w14:paraId="1E4BDD67"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odpowiadać na pytania zawarte w tekście,</w:t>
            </w:r>
          </w:p>
          <w:p w14:paraId="5F796AEB"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układać pytania do podanych informacji,</w:t>
            </w:r>
          </w:p>
          <w:p w14:paraId="5007A38B"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ustalać na podstawie podanych informacji, na które pytania nie można </w:t>
            </w:r>
            <w:r>
              <w:rPr>
                <w:rFonts w:ascii="Times New Roman" w:hAnsi="Times New Roman"/>
                <w:sz w:val="24"/>
                <w:szCs w:val="24"/>
              </w:rPr>
              <w:lastRenderedPageBreak/>
              <w:t>odpowiedzieć,</w:t>
            </w:r>
          </w:p>
          <w:p w14:paraId="5019F418"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rozwiązywać wielodziałaniowe zadania tekstowe,</w:t>
            </w:r>
          </w:p>
          <w:p w14:paraId="0EB62C71"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obliczać wartości wielodziałaniowych wyrażeń arytmetycznych z uwzględnieniem kolejności działań, nawiasów i potęg,</w:t>
            </w:r>
          </w:p>
          <w:p w14:paraId="7DD397DB"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odczytywać współrzędne punktów na osi liczbowej</w:t>
            </w:r>
          </w:p>
          <w:p w14:paraId="39759E3A"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porządkować liczby w skończonym zbiorze,</w:t>
            </w:r>
          </w:p>
          <w:p w14:paraId="7043DFAC"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dodawać i odejmować liczby z zerami na </w:t>
            </w:r>
            <w:proofErr w:type="spellStart"/>
            <w:r>
              <w:rPr>
                <w:rFonts w:ascii="Times New Roman" w:hAnsi="Times New Roman"/>
                <w:sz w:val="24"/>
                <w:szCs w:val="24"/>
              </w:rPr>
              <w:t>końcu:o</w:t>
            </w:r>
            <w:proofErr w:type="spellEnd"/>
            <w:r>
              <w:rPr>
                <w:rFonts w:ascii="Times New Roman" w:hAnsi="Times New Roman"/>
                <w:sz w:val="24"/>
                <w:szCs w:val="24"/>
              </w:rPr>
              <w:t xml:space="preserve"> różnej liczbie zer,</w:t>
            </w:r>
          </w:p>
          <w:p w14:paraId="76E8CA0F"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mnożyć i dzielić przez liczby z zerami na końcu,</w:t>
            </w:r>
          </w:p>
          <w:p w14:paraId="5B9C95F6"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porównywać sumy i różnice, nie wykonując działań,</w:t>
            </w:r>
          </w:p>
          <w:p w14:paraId="2131E997"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zamieniać grosze na złote i grosze,</w:t>
            </w:r>
          </w:p>
          <w:p w14:paraId="12DB1CED"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porównywać i porządkować kwoty podane w różnych jednostkach,</w:t>
            </w:r>
          </w:p>
          <w:p w14:paraId="7AF1661E"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obliczać, ile złotych wynosi kwota złożona z kilku monet lub banknotów o jednakowych nominałach,</w:t>
            </w:r>
          </w:p>
          <w:p w14:paraId="19E78BAE"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obliczać koszt kilku kilogramów lub połowy kilograma produktu o podanej cenie</w:t>
            </w:r>
          </w:p>
          <w:p w14:paraId="62E65293"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obliczać łączny koszt kilu produktów                      o różnych cenach,</w:t>
            </w:r>
          </w:p>
          <w:p w14:paraId="38FAAC5E"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obliczać resztę,</w:t>
            </w:r>
          </w:p>
          <w:p w14:paraId="03B35942"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porównywać odległości wyrażane                        w różnych jednostkach,</w:t>
            </w:r>
          </w:p>
          <w:p w14:paraId="1273FAEB"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zapisywać wyrażenia dwumianowane przy pomocy jednej jednostki,</w:t>
            </w:r>
          </w:p>
          <w:p w14:paraId="066DB6DB"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obliczać sumy i różnice odległości zapisanych w postaci wyrażeń dwumianowanych,</w:t>
            </w:r>
          </w:p>
          <w:p w14:paraId="3A0CACDA"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rozwiązywać zadania tekstowe związane z jednostkami długości,</w:t>
            </w:r>
          </w:p>
          <w:p w14:paraId="134FF101"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porównywać masy produktów wyrażane w różnych jednostkach,</w:t>
            </w:r>
          </w:p>
          <w:p w14:paraId="7CDD639D"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rozwiązywać zadania tekstowe powiązane z masą,</w:t>
            </w:r>
          </w:p>
          <w:p w14:paraId="54437D56"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obliczać upływu czasu związany z kalendarzem,</w:t>
            </w:r>
          </w:p>
          <w:p w14:paraId="3C2C3D76"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zapisywać daty po upływie </w:t>
            </w:r>
            <w:r>
              <w:rPr>
                <w:rFonts w:ascii="Times New Roman" w:hAnsi="Times New Roman"/>
                <w:sz w:val="24"/>
                <w:szCs w:val="24"/>
              </w:rPr>
              <w:lastRenderedPageBreak/>
              <w:t>określonego czasu,</w:t>
            </w:r>
          </w:p>
          <w:p w14:paraId="083E9CF4"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obliczać upływ czasu związany z zegarem</w:t>
            </w:r>
          </w:p>
          <w:p w14:paraId="6518023F"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odejmować pisemnie liczby z przekraczaniem kolejnych progów dziesiątkowych,</w:t>
            </w:r>
          </w:p>
          <w:p w14:paraId="651B2145"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sprawdzać poprawność odejmowania pisemnego,</w:t>
            </w:r>
          </w:p>
          <w:p w14:paraId="5CD853F8"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obliczać różnice liczb opisanych słownie,</w:t>
            </w:r>
          </w:p>
          <w:p w14:paraId="721A2D41"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obliczać odjemnik, mając dane różnicę i odjemną,</w:t>
            </w:r>
          </w:p>
          <w:p w14:paraId="7147007C"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obliczać jeden ze składników, mając daną sumę i drugi składnik,</w:t>
            </w:r>
          </w:p>
          <w:p w14:paraId="4BEA8836"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rozwiązywać zadania tekstowe z zastosowaniem odejmowania pisemnego,</w:t>
            </w:r>
          </w:p>
          <w:p w14:paraId="7F78607F"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rozwiązywać zadania tekstowe z zastosowaniem mnożenia pisemnego,</w:t>
            </w:r>
          </w:p>
          <w:p w14:paraId="481AE305"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sprawdzać poprawność dzielenia pisemnego,</w:t>
            </w:r>
          </w:p>
          <w:p w14:paraId="4A840C76"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wykonywać dzielenie z resztą.</w:t>
            </w:r>
          </w:p>
          <w:p w14:paraId="46DED5F2" w14:textId="77777777" w:rsidR="00586EF2" w:rsidRDefault="00586EF2">
            <w:pPr>
              <w:spacing w:after="0" w:line="200" w:lineRule="atLeast"/>
              <w:rPr>
                <w:rFonts w:ascii="Times New Roman" w:hAnsi="Times New Roman"/>
                <w:sz w:val="24"/>
                <w:szCs w:val="24"/>
              </w:rPr>
            </w:pPr>
          </w:p>
          <w:p w14:paraId="6DC27EE7"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Ocena 2</w:t>
            </w:r>
          </w:p>
          <w:p w14:paraId="598B4386"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pamięciowo dodawać liczby w zakresie 200 bez przekraczani progu dziesiątkowego i z jego przekraczaniem,</w:t>
            </w:r>
          </w:p>
          <w:p w14:paraId="4EAA6331"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pamięciowo odejmować liczby w zakresie 200 bez przekraczania progu dziesiątkowego i z jego przekraczaniem,</w:t>
            </w:r>
          </w:p>
          <w:p w14:paraId="79AC1DC6"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powiększać lub pomniejszać liczby o daną liczbę naturalną ,</w:t>
            </w:r>
          </w:p>
          <w:p w14:paraId="5AFF2000"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obliczać, o ile większa (mniejsza) jest jedna liczba od drugiej,</w:t>
            </w:r>
          </w:p>
          <w:p w14:paraId="087B8F92"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tabliczkę mnożenia ,</w:t>
            </w:r>
          </w:p>
          <w:p w14:paraId="073F9947"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pamięciowo dzielić liczby dwucyfrowe przez jednocyfrowe w zakresie tabliczki mnożenia,</w:t>
            </w:r>
          </w:p>
          <w:p w14:paraId="2DE7E5FA"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mnożyć liczby przez 0,</w:t>
            </w:r>
          </w:p>
          <w:p w14:paraId="346E6F9A"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posługiwać się liczbą 1 w mnożeniu i dzieleniu ,</w:t>
            </w:r>
          </w:p>
          <w:p w14:paraId="0BBC413D"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pamięciowo mnożyć liczby jednocyfrowe przez </w:t>
            </w:r>
            <w:proofErr w:type="gramStart"/>
            <w:r>
              <w:rPr>
                <w:rFonts w:ascii="Times New Roman" w:hAnsi="Times New Roman"/>
                <w:sz w:val="24"/>
                <w:szCs w:val="24"/>
              </w:rPr>
              <w:t>dwucyfrowe  w</w:t>
            </w:r>
            <w:proofErr w:type="gramEnd"/>
            <w:r>
              <w:rPr>
                <w:rFonts w:ascii="Times New Roman" w:hAnsi="Times New Roman"/>
                <w:sz w:val="24"/>
                <w:szCs w:val="24"/>
              </w:rPr>
              <w:t xml:space="preserve"> </w:t>
            </w:r>
            <w:r>
              <w:rPr>
                <w:rFonts w:ascii="Times New Roman" w:hAnsi="Times New Roman"/>
                <w:sz w:val="24"/>
                <w:szCs w:val="24"/>
              </w:rPr>
              <w:lastRenderedPageBreak/>
              <w:t>zakresie 200 ,</w:t>
            </w:r>
          </w:p>
          <w:p w14:paraId="501F6FEA"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pamięciowo dzielić liczby dwucyfrowe przez jednocyfrowe lub dwucyfrowe w zakresie 100,</w:t>
            </w:r>
          </w:p>
          <w:p w14:paraId="61154B08"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pomniejszać lub powiększać liczbę n razy,</w:t>
            </w:r>
          </w:p>
          <w:p w14:paraId="08EC68BF"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obliczać, ile razy większa (mniejsza) jest jedna liczba od drugiej,</w:t>
            </w:r>
          </w:p>
          <w:p w14:paraId="707B1E02"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obliczać wartości dwudziałaniowych wyrażeń arytmetycznych zapisanych bez użycia nawiasów ,</w:t>
            </w:r>
          </w:p>
          <w:p w14:paraId="3E3B1C87"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obliczać wartości dwudziałaniowych wyrażeń arytmetycznych zapisanych z użyciem nawiasów,</w:t>
            </w:r>
          </w:p>
          <w:p w14:paraId="7CC22CCC"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przedstawiać liczby naturalne na osi liczbowej,</w:t>
            </w:r>
          </w:p>
          <w:p w14:paraId="403D926F"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odczytywać współrzędne punktów na osi liczbowej .</w:t>
            </w:r>
          </w:p>
          <w:p w14:paraId="15277DC6"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zapisywać liczbę za pomocą cyfr,</w:t>
            </w:r>
          </w:p>
          <w:p w14:paraId="2710D96A"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czytać liczby zapisane cyframi,</w:t>
            </w:r>
          </w:p>
          <w:p w14:paraId="4C719218"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zapisywać liczby słowami,</w:t>
            </w:r>
          </w:p>
          <w:p w14:paraId="3BFE93B6"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porównywać liczby,</w:t>
            </w:r>
          </w:p>
          <w:p w14:paraId="307583A9"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dodawać i odejmować </w:t>
            </w:r>
            <w:proofErr w:type="gramStart"/>
            <w:r>
              <w:rPr>
                <w:rFonts w:ascii="Times New Roman" w:hAnsi="Times New Roman"/>
                <w:sz w:val="24"/>
                <w:szCs w:val="24"/>
              </w:rPr>
              <w:t>liczby  z</w:t>
            </w:r>
            <w:proofErr w:type="gramEnd"/>
            <w:r>
              <w:rPr>
                <w:rFonts w:ascii="Times New Roman" w:hAnsi="Times New Roman"/>
                <w:sz w:val="24"/>
                <w:szCs w:val="24"/>
              </w:rPr>
              <w:t xml:space="preserve"> zerami na końcu: o jednakowej liczbie zer ,</w:t>
            </w:r>
          </w:p>
          <w:p w14:paraId="2748BC5E"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mnożyć i dzielić przez 10,100,1000,</w:t>
            </w:r>
          </w:p>
          <w:p w14:paraId="2C6F310D"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zamieniać złote na grosze i odwrotnie ,</w:t>
            </w:r>
          </w:p>
          <w:p w14:paraId="40B97D77"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xml:space="preserve">           porównywać i porządkować kwoty</w:t>
            </w:r>
            <w:r>
              <w:rPr>
                <w:rFonts w:ascii="Times New Roman" w:hAnsi="Times New Roman"/>
                <w:sz w:val="24"/>
                <w:szCs w:val="24"/>
              </w:rPr>
              <w:br/>
              <w:t xml:space="preserve">           podane: w tych samych jednostkach ,</w:t>
            </w:r>
          </w:p>
          <w:p w14:paraId="270F0B7C"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xml:space="preserve">          zamieniać długości wyrażane w różnych</w:t>
            </w:r>
            <w:r>
              <w:rPr>
                <w:rFonts w:ascii="Times New Roman" w:hAnsi="Times New Roman"/>
                <w:sz w:val="24"/>
                <w:szCs w:val="24"/>
              </w:rPr>
              <w:br/>
              <w:t xml:space="preserve">          jednostkach ,</w:t>
            </w:r>
          </w:p>
          <w:p w14:paraId="073851F1"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zamieniać masy </w:t>
            </w:r>
            <w:proofErr w:type="gramStart"/>
            <w:r>
              <w:rPr>
                <w:rFonts w:ascii="Times New Roman" w:hAnsi="Times New Roman"/>
                <w:sz w:val="24"/>
                <w:szCs w:val="24"/>
              </w:rPr>
              <w:t>wyrażane  w</w:t>
            </w:r>
            <w:proofErr w:type="gramEnd"/>
            <w:r>
              <w:rPr>
                <w:rFonts w:ascii="Times New Roman" w:hAnsi="Times New Roman"/>
                <w:sz w:val="24"/>
                <w:szCs w:val="24"/>
              </w:rPr>
              <w:t xml:space="preserve"> różnych jednostkach,</w:t>
            </w:r>
          </w:p>
          <w:p w14:paraId="16AC3F61"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przedstawiać za pomocą znaków rzymskich liczby: </w:t>
            </w:r>
            <w:proofErr w:type="spellStart"/>
            <w:r>
              <w:rPr>
                <w:rFonts w:ascii="Times New Roman" w:hAnsi="Times New Roman"/>
                <w:sz w:val="24"/>
                <w:szCs w:val="24"/>
              </w:rPr>
              <w:t>niewiększe</w:t>
            </w:r>
            <w:proofErr w:type="spellEnd"/>
            <w:r>
              <w:rPr>
                <w:rFonts w:ascii="Times New Roman" w:hAnsi="Times New Roman"/>
                <w:sz w:val="24"/>
                <w:szCs w:val="24"/>
              </w:rPr>
              <w:t xml:space="preserve"> niż 30 ,</w:t>
            </w:r>
          </w:p>
          <w:p w14:paraId="690821E2"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zapisywać daty ,</w:t>
            </w:r>
          </w:p>
          <w:p w14:paraId="7808DD66"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zastosować liczby rzymskie do 30 do zapisywania dat,</w:t>
            </w:r>
          </w:p>
          <w:p w14:paraId="07228D64"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posługiwać się zegarami wskazówkowymi i elektronicznymi ,</w:t>
            </w:r>
          </w:p>
          <w:p w14:paraId="5396E834"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zapisywać cyframi podane słownie godziny,</w:t>
            </w:r>
          </w:p>
          <w:p w14:paraId="5F56F98A"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wyrażać upływ czasu w różnych jednostkach .</w:t>
            </w:r>
          </w:p>
          <w:p w14:paraId="26B01D7E"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dodawać pisemnie liczby bez przekraczania progu dziesiątkowego i z </w:t>
            </w:r>
            <w:r>
              <w:rPr>
                <w:rFonts w:ascii="Times New Roman" w:hAnsi="Times New Roman"/>
                <w:sz w:val="24"/>
                <w:szCs w:val="24"/>
              </w:rPr>
              <w:lastRenderedPageBreak/>
              <w:t>przekraczaniem jednego progu dziesiątkowego,</w:t>
            </w:r>
          </w:p>
          <w:p w14:paraId="4D683600"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odejmować pisemnie liczby bez przekraczania progu dziesiątkowego i z przekraczaniem jednego progu dziesiątkowego,</w:t>
            </w:r>
          </w:p>
          <w:p w14:paraId="31EC85ED"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mnożyć pisemnie liczby dwucyfrowe przez jednocyfrowe,</w:t>
            </w:r>
          </w:p>
          <w:p w14:paraId="59DAAC76"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powiększać liczby n razy,</w:t>
            </w:r>
          </w:p>
          <w:p w14:paraId="35172321" w14:textId="77777777" w:rsidR="00586EF2" w:rsidRDefault="00B808AC">
            <w:pPr>
              <w:numPr>
                <w:ilvl w:val="0"/>
                <w:numId w:val="4"/>
              </w:numPr>
              <w:spacing w:after="0" w:line="200" w:lineRule="atLeast"/>
              <w:rPr>
                <w:rFonts w:ascii="Times New Roman" w:hAnsi="Times New Roman"/>
                <w:sz w:val="24"/>
                <w:szCs w:val="24"/>
              </w:rPr>
            </w:pPr>
            <w:r>
              <w:rPr>
                <w:rFonts w:ascii="Times New Roman" w:hAnsi="Times New Roman"/>
                <w:sz w:val="24"/>
                <w:szCs w:val="24"/>
              </w:rPr>
              <w:t xml:space="preserve"> dzielić pisemnie liczby wielocyfrowe przez jednocyfrowe,</w:t>
            </w:r>
          </w:p>
          <w:p w14:paraId="53AB70EB" w14:textId="77777777" w:rsidR="00586EF2" w:rsidRDefault="00B808AC">
            <w:pPr>
              <w:numPr>
                <w:ilvl w:val="0"/>
                <w:numId w:val="4"/>
              </w:numPr>
              <w:spacing w:after="0" w:line="200" w:lineRule="atLeast"/>
              <w:rPr>
                <w:rFonts w:ascii="Times New Roman" w:hAnsi="Times New Roman"/>
                <w:b/>
                <w:sz w:val="24"/>
                <w:szCs w:val="24"/>
                <w:u w:val="single"/>
              </w:rPr>
            </w:pPr>
            <w:r>
              <w:rPr>
                <w:rFonts w:ascii="Times New Roman" w:hAnsi="Times New Roman"/>
                <w:sz w:val="24"/>
                <w:szCs w:val="24"/>
              </w:rPr>
              <w:t xml:space="preserve"> pomniejszać liczbę n razy .</w:t>
            </w:r>
          </w:p>
          <w:p w14:paraId="7317CF98" w14:textId="77777777" w:rsidR="00586EF2" w:rsidRDefault="00586EF2">
            <w:pPr>
              <w:spacing w:after="0" w:line="200" w:lineRule="atLeast"/>
              <w:rPr>
                <w:rFonts w:ascii="Times New Roman" w:hAnsi="Times New Roman"/>
                <w:b/>
                <w:sz w:val="24"/>
                <w:szCs w:val="24"/>
                <w:u w:val="single"/>
              </w:rPr>
            </w:pPr>
          </w:p>
          <w:p w14:paraId="7383ED75" w14:textId="77777777" w:rsidR="00586EF2" w:rsidRDefault="00B808AC">
            <w:pPr>
              <w:spacing w:after="0" w:line="100" w:lineRule="atLeast"/>
              <w:rPr>
                <w:rFonts w:ascii="Times New Roman" w:hAnsi="Times New Roman"/>
                <w:b/>
                <w:sz w:val="32"/>
                <w:szCs w:val="32"/>
                <w:u w:val="single"/>
              </w:rPr>
            </w:pPr>
            <w:r>
              <w:rPr>
                <w:rFonts w:ascii="Times New Roman" w:hAnsi="Times New Roman"/>
                <w:b/>
                <w:sz w:val="32"/>
                <w:szCs w:val="32"/>
                <w:u w:val="single"/>
              </w:rPr>
              <w:t>Język angielski</w:t>
            </w:r>
          </w:p>
          <w:p w14:paraId="2739896E" w14:textId="77777777" w:rsidR="00586EF2" w:rsidRDefault="00586EF2">
            <w:pPr>
              <w:spacing w:after="0" w:line="100" w:lineRule="atLeast"/>
              <w:rPr>
                <w:rFonts w:ascii="Times New Roman" w:hAnsi="Times New Roman"/>
                <w:b/>
                <w:sz w:val="32"/>
                <w:szCs w:val="32"/>
                <w:u w:val="single"/>
              </w:rPr>
            </w:pPr>
          </w:p>
          <w:p w14:paraId="655A1866" w14:textId="77777777" w:rsidR="00586EF2" w:rsidRDefault="00B808AC">
            <w:pPr>
              <w:spacing w:after="0" w:line="100" w:lineRule="atLeast"/>
              <w:rPr>
                <w:rFonts w:ascii="Times New Roman" w:eastAsia="TimesNewRoman" w:hAnsi="Times New Roman"/>
                <w:sz w:val="24"/>
                <w:szCs w:val="24"/>
              </w:rPr>
            </w:pPr>
            <w:r>
              <w:rPr>
                <w:rFonts w:ascii="Times New Roman" w:hAnsi="Times New Roman"/>
                <w:sz w:val="24"/>
                <w:szCs w:val="24"/>
              </w:rPr>
              <w:t>Ocena 6</w:t>
            </w:r>
          </w:p>
          <w:p w14:paraId="4C670048" w14:textId="77777777" w:rsidR="00586EF2" w:rsidRDefault="00B808AC">
            <w:pPr>
              <w:numPr>
                <w:ilvl w:val="0"/>
                <w:numId w:val="1"/>
              </w:numPr>
              <w:spacing w:after="0" w:line="240" w:lineRule="auto"/>
              <w:rPr>
                <w:rFonts w:ascii="Times New Roman" w:eastAsia="TimesNewRoman" w:hAnsi="Times New Roman"/>
                <w:sz w:val="24"/>
                <w:szCs w:val="24"/>
              </w:rPr>
            </w:pPr>
            <w:r>
              <w:rPr>
                <w:rFonts w:ascii="Times New Roman" w:eastAsia="TimesNewRoman" w:hAnsi="Times New Roman"/>
                <w:sz w:val="24"/>
                <w:szCs w:val="24"/>
              </w:rPr>
              <w:t xml:space="preserve">Stopień </w:t>
            </w:r>
            <w:r>
              <w:rPr>
                <w:rFonts w:ascii="Times New Roman" w:eastAsia="TimesNewRoman" w:hAnsi="Times New Roman"/>
                <w:b/>
                <w:bCs/>
                <w:sz w:val="24"/>
                <w:szCs w:val="24"/>
              </w:rPr>
              <w:t>celujący</w:t>
            </w:r>
            <w:r>
              <w:rPr>
                <w:rFonts w:ascii="Times New Roman" w:eastAsia="TimesNewRoman" w:hAnsi="Times New Roman"/>
                <w:sz w:val="24"/>
                <w:szCs w:val="24"/>
              </w:rPr>
              <w:t xml:space="preserve"> otrzymuje uczeń, który:</w:t>
            </w:r>
          </w:p>
          <w:p w14:paraId="2682B455" w14:textId="77777777" w:rsidR="00586EF2" w:rsidRDefault="00B808AC">
            <w:pPr>
              <w:numPr>
                <w:ilvl w:val="0"/>
                <w:numId w:val="1"/>
              </w:numPr>
              <w:spacing w:after="0" w:line="240" w:lineRule="auto"/>
              <w:rPr>
                <w:rFonts w:ascii="Times New Roman" w:eastAsia="TimesNewRoman" w:hAnsi="Times New Roman"/>
                <w:sz w:val="24"/>
                <w:szCs w:val="24"/>
              </w:rPr>
            </w:pPr>
            <w:r>
              <w:rPr>
                <w:rFonts w:ascii="Times New Roman" w:eastAsia="TimesNewRoman" w:hAnsi="Times New Roman"/>
                <w:sz w:val="24"/>
                <w:szCs w:val="24"/>
              </w:rPr>
              <w:t>- w zakresie znajomości środków językowych posługuje się podstawowym zasobem środków językowych (leksykalnych, gramatycznych, ortograficznych oraz fonetycznych) określonych programem nauczania w danej klasie nie popełniając błędów</w:t>
            </w:r>
          </w:p>
          <w:p w14:paraId="7F4CE31D" w14:textId="77777777" w:rsidR="00586EF2" w:rsidRDefault="00B808AC">
            <w:pPr>
              <w:numPr>
                <w:ilvl w:val="0"/>
                <w:numId w:val="1"/>
              </w:numPr>
              <w:spacing w:after="0" w:line="240" w:lineRule="auto"/>
              <w:rPr>
                <w:rFonts w:ascii="Times New Roman" w:eastAsia="TimesNewRoman" w:hAnsi="Times New Roman"/>
                <w:sz w:val="24"/>
                <w:szCs w:val="24"/>
              </w:rPr>
            </w:pPr>
            <w:r>
              <w:rPr>
                <w:rFonts w:ascii="Times New Roman" w:eastAsia="TimesNewRoman" w:hAnsi="Times New Roman"/>
                <w:sz w:val="24"/>
                <w:szCs w:val="24"/>
              </w:rPr>
              <w:t>- w zakresie rozumienia wypowiedzi rozumie proste wypowiedzi ustne artykułowane wyraźnie, w standardowej odmianie języka, a także proste wypowiedzi pisemne określone programem nauczania w danej klasie nie popełniając błędów</w:t>
            </w:r>
          </w:p>
          <w:p w14:paraId="43B1BF41" w14:textId="77777777" w:rsidR="00586EF2" w:rsidRDefault="00B808AC">
            <w:pPr>
              <w:numPr>
                <w:ilvl w:val="0"/>
                <w:numId w:val="1"/>
              </w:numPr>
              <w:spacing w:after="0" w:line="240" w:lineRule="auto"/>
              <w:rPr>
                <w:rFonts w:ascii="Times New Roman" w:eastAsia="TimesNewRoman" w:hAnsi="Times New Roman"/>
                <w:sz w:val="24"/>
                <w:szCs w:val="24"/>
              </w:rPr>
            </w:pPr>
            <w:r>
              <w:rPr>
                <w:rFonts w:ascii="Times New Roman" w:eastAsia="TimesNewRoman" w:hAnsi="Times New Roman"/>
                <w:sz w:val="24"/>
                <w:szCs w:val="24"/>
              </w:rPr>
              <w:t>- w zakresie tworzenia wypowiedzi samodzielnie formułuje krótkie, proste, spójne i logiczne wypowiedzi ustne i pisemne, określone programem nauczania w danej klasie nie popełniając błędów</w:t>
            </w:r>
          </w:p>
          <w:p w14:paraId="1502F3DD" w14:textId="77777777" w:rsidR="00586EF2" w:rsidRDefault="00B808AC">
            <w:pPr>
              <w:numPr>
                <w:ilvl w:val="0"/>
                <w:numId w:val="1"/>
              </w:numPr>
              <w:spacing w:after="0" w:line="240" w:lineRule="auto"/>
              <w:rPr>
                <w:rFonts w:ascii="Times New Roman" w:eastAsia="TimesNewRoman" w:hAnsi="Times New Roman"/>
                <w:sz w:val="24"/>
                <w:szCs w:val="24"/>
              </w:rPr>
            </w:pPr>
            <w:r>
              <w:rPr>
                <w:rFonts w:ascii="Times New Roman" w:eastAsia="TimesNewRoman" w:hAnsi="Times New Roman"/>
                <w:sz w:val="24"/>
                <w:szCs w:val="24"/>
              </w:rPr>
              <w:t xml:space="preserve">- W zakresie reagowania na wypowiedzi uczestniczy w rozmowie i w typowych sytuacjach w sposób płynny, reaguje w sposób zrozumiały, adekwatnie do sytuacji komunikacyjnej, ustnie lub pisemnie w </w:t>
            </w:r>
            <w:r>
              <w:rPr>
                <w:rFonts w:ascii="Times New Roman" w:eastAsia="TimesNewRoman" w:hAnsi="Times New Roman"/>
                <w:sz w:val="24"/>
                <w:szCs w:val="24"/>
              </w:rPr>
              <w:lastRenderedPageBreak/>
              <w:t>formie prostego tekstu określone programem nauczania w danej klasie nie popełniając błędów</w:t>
            </w:r>
          </w:p>
          <w:p w14:paraId="2D521132" w14:textId="77777777" w:rsidR="00586EF2" w:rsidRDefault="00B808AC">
            <w:pPr>
              <w:numPr>
                <w:ilvl w:val="0"/>
                <w:numId w:val="1"/>
              </w:numPr>
              <w:spacing w:after="0" w:line="240" w:lineRule="auto"/>
              <w:rPr>
                <w:rFonts w:ascii="Times New Roman" w:hAnsi="Times New Roman"/>
                <w:sz w:val="24"/>
                <w:szCs w:val="24"/>
              </w:rPr>
            </w:pPr>
            <w:r>
              <w:rPr>
                <w:rFonts w:ascii="Times New Roman" w:eastAsia="TimesNewRoman" w:hAnsi="Times New Roman"/>
                <w:sz w:val="24"/>
                <w:szCs w:val="24"/>
              </w:rPr>
              <w:t>- W zakresie przetwarzania wypowiedzi zmienia w sposób płynny formę przekazu ustnego lub pisemnego określonego programem nauczania w danej klasie nie popełniając błędów</w:t>
            </w:r>
          </w:p>
          <w:p w14:paraId="406A6F93" w14:textId="77777777" w:rsidR="00586EF2" w:rsidRDefault="00586EF2">
            <w:pPr>
              <w:spacing w:after="0" w:line="240" w:lineRule="auto"/>
              <w:rPr>
                <w:rFonts w:ascii="Times New Roman" w:hAnsi="Times New Roman"/>
                <w:sz w:val="24"/>
                <w:szCs w:val="24"/>
              </w:rPr>
            </w:pPr>
          </w:p>
          <w:p w14:paraId="4E472E06" w14:textId="77777777" w:rsidR="00586EF2" w:rsidRDefault="00B808AC">
            <w:pPr>
              <w:spacing w:after="0" w:line="100" w:lineRule="atLeast"/>
              <w:rPr>
                <w:rFonts w:ascii="Times New Roman" w:eastAsia="TimesNewRoman" w:hAnsi="Times New Roman"/>
                <w:sz w:val="24"/>
                <w:szCs w:val="24"/>
              </w:rPr>
            </w:pPr>
            <w:r>
              <w:rPr>
                <w:rFonts w:ascii="Times New Roman" w:hAnsi="Times New Roman"/>
                <w:sz w:val="24"/>
                <w:szCs w:val="24"/>
              </w:rPr>
              <w:t>Ocena 5</w:t>
            </w:r>
          </w:p>
          <w:p w14:paraId="1BBD6AEF" w14:textId="77777777" w:rsidR="00586EF2" w:rsidRDefault="00B808AC">
            <w:pPr>
              <w:numPr>
                <w:ilvl w:val="0"/>
                <w:numId w:val="1"/>
              </w:numPr>
              <w:spacing w:after="0" w:line="240" w:lineRule="auto"/>
              <w:rPr>
                <w:rFonts w:ascii="Times New Roman" w:eastAsia="TimesNewRoman" w:hAnsi="Times New Roman"/>
                <w:sz w:val="24"/>
                <w:szCs w:val="24"/>
              </w:rPr>
            </w:pPr>
            <w:r>
              <w:rPr>
                <w:rFonts w:ascii="Times New Roman" w:eastAsia="TimesNewRoman" w:hAnsi="Times New Roman"/>
                <w:sz w:val="24"/>
                <w:szCs w:val="24"/>
              </w:rPr>
              <w:t xml:space="preserve">Stopień </w:t>
            </w:r>
            <w:r>
              <w:rPr>
                <w:rFonts w:ascii="Times New Roman" w:eastAsia="TimesNewRoman" w:hAnsi="Times New Roman"/>
                <w:b/>
                <w:bCs/>
                <w:sz w:val="24"/>
                <w:szCs w:val="24"/>
              </w:rPr>
              <w:t>bardzo dobry</w:t>
            </w:r>
            <w:r>
              <w:rPr>
                <w:rFonts w:ascii="Times New Roman" w:eastAsia="TimesNewRoman" w:hAnsi="Times New Roman"/>
                <w:sz w:val="24"/>
                <w:szCs w:val="24"/>
              </w:rPr>
              <w:t xml:space="preserve"> otrzymuje uczeń, który:</w:t>
            </w:r>
          </w:p>
          <w:p w14:paraId="4CBC02A1" w14:textId="77777777" w:rsidR="00586EF2" w:rsidRDefault="00B808AC">
            <w:pPr>
              <w:numPr>
                <w:ilvl w:val="0"/>
                <w:numId w:val="1"/>
              </w:numPr>
              <w:spacing w:after="0" w:line="240" w:lineRule="auto"/>
              <w:rPr>
                <w:rFonts w:ascii="Times New Roman" w:eastAsia="TimesNewRoman" w:hAnsi="Times New Roman"/>
                <w:sz w:val="24"/>
                <w:szCs w:val="24"/>
              </w:rPr>
            </w:pPr>
            <w:r>
              <w:rPr>
                <w:rFonts w:ascii="Times New Roman" w:eastAsia="TimesNewRoman" w:hAnsi="Times New Roman"/>
                <w:sz w:val="24"/>
                <w:szCs w:val="24"/>
              </w:rPr>
              <w:t xml:space="preserve">- w zakresie znajomości środków językowych posługuje się podstawowym zasobem środków językowych (leksykalnych, gramatycznych, ortograficznych oraz fonetycznych) określonych programem nauczania w danej klasie popełniając </w:t>
            </w:r>
            <w:proofErr w:type="gramStart"/>
            <w:r>
              <w:rPr>
                <w:rFonts w:ascii="Times New Roman" w:eastAsia="TimesNewRoman" w:hAnsi="Times New Roman"/>
                <w:sz w:val="24"/>
                <w:szCs w:val="24"/>
              </w:rPr>
              <w:t>niewielkie  błędy</w:t>
            </w:r>
            <w:proofErr w:type="gramEnd"/>
          </w:p>
          <w:p w14:paraId="63BDAFFB" w14:textId="77777777" w:rsidR="00586EF2" w:rsidRDefault="00B808AC">
            <w:pPr>
              <w:numPr>
                <w:ilvl w:val="0"/>
                <w:numId w:val="1"/>
              </w:numPr>
              <w:spacing w:after="0" w:line="240" w:lineRule="auto"/>
              <w:rPr>
                <w:rFonts w:ascii="Times New Roman" w:eastAsia="TimesNewRoman" w:hAnsi="Times New Roman"/>
                <w:sz w:val="24"/>
                <w:szCs w:val="24"/>
              </w:rPr>
            </w:pPr>
            <w:r>
              <w:rPr>
                <w:rFonts w:ascii="Times New Roman" w:eastAsia="TimesNewRoman" w:hAnsi="Times New Roman"/>
                <w:sz w:val="24"/>
                <w:szCs w:val="24"/>
              </w:rPr>
              <w:t xml:space="preserve">- w zakresie rozumienia wypowiedzi rozumie proste wypowiedzi ustne artykułowane wyraźnie, w standardowej odmianie języka, a także proste wypowiedzi pisemne określone programem nauczania w danej klasie popełniając </w:t>
            </w:r>
            <w:proofErr w:type="gramStart"/>
            <w:r>
              <w:rPr>
                <w:rFonts w:ascii="Times New Roman" w:eastAsia="TimesNewRoman" w:hAnsi="Times New Roman"/>
                <w:sz w:val="24"/>
                <w:szCs w:val="24"/>
              </w:rPr>
              <w:t>niewielkie  błędy</w:t>
            </w:r>
            <w:proofErr w:type="gramEnd"/>
          </w:p>
          <w:p w14:paraId="7F1513AF" w14:textId="77777777" w:rsidR="00586EF2" w:rsidRDefault="00B808AC">
            <w:pPr>
              <w:numPr>
                <w:ilvl w:val="0"/>
                <w:numId w:val="1"/>
              </w:numPr>
              <w:spacing w:after="0" w:line="240" w:lineRule="auto"/>
              <w:rPr>
                <w:rFonts w:ascii="Times New Roman" w:eastAsia="TimesNewRoman" w:hAnsi="Times New Roman"/>
                <w:sz w:val="24"/>
                <w:szCs w:val="24"/>
              </w:rPr>
            </w:pPr>
            <w:r>
              <w:rPr>
                <w:rFonts w:ascii="Times New Roman" w:eastAsia="TimesNewRoman" w:hAnsi="Times New Roman"/>
                <w:sz w:val="24"/>
                <w:szCs w:val="24"/>
              </w:rPr>
              <w:t xml:space="preserve">- w zakresie tworzenia wypowiedzi samodzielnie formułuje krótkie, proste, spójne i logiczne wypowiedzi ustne i pisemne, określone programem nauczania w danej klasie popełniając </w:t>
            </w:r>
            <w:proofErr w:type="gramStart"/>
            <w:r>
              <w:rPr>
                <w:rFonts w:ascii="Times New Roman" w:eastAsia="TimesNewRoman" w:hAnsi="Times New Roman"/>
                <w:sz w:val="24"/>
                <w:szCs w:val="24"/>
              </w:rPr>
              <w:t>niewielkie  błędy</w:t>
            </w:r>
            <w:proofErr w:type="gramEnd"/>
          </w:p>
          <w:p w14:paraId="66A1292B" w14:textId="77777777" w:rsidR="00586EF2" w:rsidRDefault="00B808AC">
            <w:pPr>
              <w:numPr>
                <w:ilvl w:val="0"/>
                <w:numId w:val="1"/>
              </w:numPr>
              <w:spacing w:after="0" w:line="240" w:lineRule="auto"/>
              <w:rPr>
                <w:rFonts w:ascii="Times New Roman" w:eastAsia="TimesNewRoman" w:hAnsi="Times New Roman"/>
                <w:sz w:val="24"/>
                <w:szCs w:val="24"/>
              </w:rPr>
            </w:pPr>
            <w:r>
              <w:rPr>
                <w:rFonts w:ascii="Times New Roman" w:eastAsia="TimesNewRoman" w:hAnsi="Times New Roman"/>
                <w:sz w:val="24"/>
                <w:szCs w:val="24"/>
              </w:rPr>
              <w:t>- W zakresie reagowania na wypowiedzi uczestniczy w rozmowie i w typowych sytuacjach, reaguje w sposób zrozumiały, adekwatnie do sytuacji komunikacyjnej, ustnie lub pisemnie w formie prostego tekstu określone programem nauczania w danej klasie popełniając drobne błędy językowe nie wpływające na zrozumienie wypowiedzi</w:t>
            </w:r>
          </w:p>
          <w:p w14:paraId="4FB5358E" w14:textId="77777777" w:rsidR="00586EF2" w:rsidRDefault="00B808AC">
            <w:pPr>
              <w:numPr>
                <w:ilvl w:val="0"/>
                <w:numId w:val="1"/>
              </w:numPr>
              <w:spacing w:after="0" w:line="240" w:lineRule="auto"/>
              <w:rPr>
                <w:rFonts w:ascii="Times New Roman" w:hAnsi="Times New Roman"/>
                <w:sz w:val="24"/>
                <w:szCs w:val="24"/>
              </w:rPr>
            </w:pPr>
            <w:r>
              <w:rPr>
                <w:rFonts w:ascii="Times New Roman" w:eastAsia="TimesNewRoman" w:hAnsi="Times New Roman"/>
                <w:sz w:val="24"/>
                <w:szCs w:val="24"/>
              </w:rPr>
              <w:t xml:space="preserve">- W zakresie przetwarzania wypowiedzi zmienia formę przekazu ustnego lub pisemnego określonego </w:t>
            </w:r>
            <w:r>
              <w:rPr>
                <w:rFonts w:ascii="Times New Roman" w:eastAsia="TimesNewRoman" w:hAnsi="Times New Roman"/>
                <w:sz w:val="24"/>
                <w:szCs w:val="24"/>
              </w:rPr>
              <w:lastRenderedPageBreak/>
              <w:t>programem nauczania w danej klasie popełniając niewielkie błędy</w:t>
            </w:r>
          </w:p>
          <w:p w14:paraId="75D467BE" w14:textId="77777777" w:rsidR="00586EF2" w:rsidRDefault="00586EF2">
            <w:pPr>
              <w:spacing w:after="0" w:line="100" w:lineRule="atLeast"/>
              <w:rPr>
                <w:rFonts w:ascii="Times New Roman" w:hAnsi="Times New Roman"/>
                <w:sz w:val="24"/>
                <w:szCs w:val="24"/>
              </w:rPr>
            </w:pPr>
          </w:p>
          <w:p w14:paraId="709CD816" w14:textId="77777777" w:rsidR="00586EF2" w:rsidRDefault="00B808AC">
            <w:pPr>
              <w:spacing w:after="0" w:line="100" w:lineRule="atLeast"/>
              <w:rPr>
                <w:rFonts w:ascii="Times New Roman" w:eastAsia="TimesNewRoman" w:hAnsi="Times New Roman"/>
                <w:sz w:val="24"/>
                <w:szCs w:val="24"/>
              </w:rPr>
            </w:pPr>
            <w:r>
              <w:rPr>
                <w:rFonts w:ascii="Times New Roman" w:hAnsi="Times New Roman"/>
                <w:sz w:val="24"/>
                <w:szCs w:val="24"/>
              </w:rPr>
              <w:t>Ocena 4</w:t>
            </w:r>
          </w:p>
          <w:p w14:paraId="4C1AABC4" w14:textId="77777777" w:rsidR="00586EF2" w:rsidRDefault="00B808AC">
            <w:pPr>
              <w:numPr>
                <w:ilvl w:val="0"/>
                <w:numId w:val="4"/>
              </w:numPr>
              <w:spacing w:after="0" w:line="240" w:lineRule="auto"/>
              <w:rPr>
                <w:rFonts w:ascii="Times New Roman" w:eastAsia="TimesNewRoman" w:hAnsi="Times New Roman"/>
                <w:sz w:val="24"/>
                <w:szCs w:val="24"/>
              </w:rPr>
            </w:pPr>
            <w:r>
              <w:rPr>
                <w:rFonts w:ascii="Times New Roman" w:eastAsia="TimesNewRoman" w:hAnsi="Times New Roman"/>
                <w:sz w:val="24"/>
                <w:szCs w:val="24"/>
              </w:rPr>
              <w:t xml:space="preserve">Stopień </w:t>
            </w:r>
            <w:r>
              <w:rPr>
                <w:rFonts w:ascii="Times New Roman" w:eastAsia="TimesNewRoman" w:hAnsi="Times New Roman"/>
                <w:b/>
                <w:bCs/>
                <w:sz w:val="24"/>
                <w:szCs w:val="24"/>
              </w:rPr>
              <w:t>dobry</w:t>
            </w:r>
            <w:r>
              <w:rPr>
                <w:rFonts w:ascii="Times New Roman" w:eastAsia="TimesNewRoman" w:hAnsi="Times New Roman"/>
                <w:sz w:val="24"/>
                <w:szCs w:val="24"/>
              </w:rPr>
              <w:t xml:space="preserve"> otrzymuje uczeń, który:</w:t>
            </w:r>
          </w:p>
          <w:p w14:paraId="363C6E12" w14:textId="77777777" w:rsidR="00586EF2" w:rsidRDefault="00B808AC">
            <w:pPr>
              <w:numPr>
                <w:ilvl w:val="0"/>
                <w:numId w:val="4"/>
              </w:numPr>
              <w:spacing w:after="0" w:line="240" w:lineRule="auto"/>
              <w:rPr>
                <w:rFonts w:ascii="Times New Roman" w:eastAsia="TimesNewRoman" w:hAnsi="Times New Roman"/>
                <w:sz w:val="24"/>
                <w:szCs w:val="24"/>
              </w:rPr>
            </w:pPr>
            <w:r>
              <w:rPr>
                <w:rFonts w:ascii="Times New Roman" w:eastAsia="TimesNewRoman" w:hAnsi="Times New Roman"/>
                <w:sz w:val="24"/>
                <w:szCs w:val="24"/>
              </w:rPr>
              <w:t xml:space="preserve">- w zakresie znajomości środków językowych posługuje się podstawowym zasobem środków językowych (leksykalnych, gramatycznych, ortograficznych oraz fonetycznych) na poziomie przekraczającym 75% wymagań określonych programem nauczania w danej klasie,  popełniając nieliczne błędy </w:t>
            </w:r>
          </w:p>
          <w:p w14:paraId="475789A5" w14:textId="77777777" w:rsidR="00586EF2" w:rsidRDefault="00B808AC">
            <w:pPr>
              <w:numPr>
                <w:ilvl w:val="0"/>
                <w:numId w:val="4"/>
              </w:numPr>
              <w:spacing w:after="0" w:line="240" w:lineRule="auto"/>
              <w:rPr>
                <w:rFonts w:ascii="Times New Roman" w:eastAsia="TimesNewRoman" w:hAnsi="Times New Roman"/>
                <w:sz w:val="24"/>
                <w:szCs w:val="24"/>
              </w:rPr>
            </w:pPr>
            <w:r>
              <w:rPr>
                <w:rFonts w:ascii="Times New Roman" w:eastAsia="TimesNewRoman" w:hAnsi="Times New Roman"/>
                <w:sz w:val="24"/>
                <w:szCs w:val="24"/>
              </w:rPr>
              <w:t xml:space="preserve">- w zakresie rozumienia wypowiedzi rozumie proste wypowiedzi ustne artykułowane wyraźnie, w standardowej odmianie języka, a także proste wypowiedzi pisemne na poziomie przekraczającym 75% wymagań określonych programem nauczania w danej klasie popełniając </w:t>
            </w:r>
            <w:proofErr w:type="gramStart"/>
            <w:r>
              <w:rPr>
                <w:rFonts w:ascii="Times New Roman" w:eastAsia="TimesNewRoman" w:hAnsi="Times New Roman"/>
                <w:sz w:val="24"/>
                <w:szCs w:val="24"/>
              </w:rPr>
              <w:t>niewielkie  błędy</w:t>
            </w:r>
            <w:proofErr w:type="gramEnd"/>
          </w:p>
          <w:p w14:paraId="0448685F" w14:textId="77777777" w:rsidR="00586EF2" w:rsidRDefault="00B808AC">
            <w:pPr>
              <w:numPr>
                <w:ilvl w:val="0"/>
                <w:numId w:val="4"/>
              </w:numPr>
              <w:spacing w:after="0" w:line="240" w:lineRule="auto"/>
              <w:rPr>
                <w:rFonts w:ascii="Times New Roman" w:eastAsia="TimesNewRoman" w:hAnsi="Times New Roman"/>
                <w:sz w:val="24"/>
                <w:szCs w:val="24"/>
              </w:rPr>
            </w:pPr>
            <w:r>
              <w:rPr>
                <w:rFonts w:ascii="Times New Roman" w:eastAsia="TimesNewRoman" w:hAnsi="Times New Roman"/>
                <w:sz w:val="24"/>
                <w:szCs w:val="24"/>
              </w:rPr>
              <w:t xml:space="preserve">- w zakresie tworzenia wypowiedzi samodzielnie formułuje krótkie, proste, spójne i logiczne wypowiedzi ustne i pisemne, na poziomie przekraczającym 75% wymagań określonych programem nauczania w danej klasie popełniając </w:t>
            </w:r>
            <w:proofErr w:type="gramStart"/>
            <w:r>
              <w:rPr>
                <w:rFonts w:ascii="Times New Roman" w:eastAsia="TimesNewRoman" w:hAnsi="Times New Roman"/>
                <w:sz w:val="24"/>
                <w:szCs w:val="24"/>
              </w:rPr>
              <w:t>niewielkie  błędy</w:t>
            </w:r>
            <w:proofErr w:type="gramEnd"/>
            <w:r>
              <w:rPr>
                <w:rFonts w:ascii="Times New Roman" w:eastAsia="TimesNewRoman" w:hAnsi="Times New Roman"/>
                <w:sz w:val="24"/>
                <w:szCs w:val="24"/>
              </w:rPr>
              <w:t xml:space="preserve"> nie wpływające na zrozumienie wypowiedzi</w:t>
            </w:r>
          </w:p>
          <w:p w14:paraId="68D8A76D" w14:textId="77777777" w:rsidR="00586EF2" w:rsidRDefault="00B808AC">
            <w:pPr>
              <w:numPr>
                <w:ilvl w:val="0"/>
                <w:numId w:val="4"/>
              </w:numPr>
              <w:spacing w:after="0" w:line="240" w:lineRule="auto"/>
              <w:rPr>
                <w:rFonts w:ascii="Times New Roman" w:eastAsia="TimesNewRoman" w:hAnsi="Times New Roman"/>
                <w:sz w:val="24"/>
                <w:szCs w:val="24"/>
              </w:rPr>
            </w:pPr>
            <w:r>
              <w:rPr>
                <w:rFonts w:ascii="Times New Roman" w:eastAsia="TimesNewRoman" w:hAnsi="Times New Roman"/>
                <w:sz w:val="24"/>
                <w:szCs w:val="24"/>
              </w:rPr>
              <w:t>- W zakresie reagowania na wypowiedzi uczestniczy w rozmowie i w typowych sytuacjach, reaguje w sposób zrozumiały, adekwatnie do sytuacji komunikacyjnej, ustnie lub pisemnie w formie prostego tekstu na poziomie przekraczającym 75% wymagań określonych programem nauczania w danej klasie popełniając drobne błędy językowe nie wpływające na zrozumienie wypowiedzi</w:t>
            </w:r>
          </w:p>
          <w:p w14:paraId="5A9BF329" w14:textId="77777777" w:rsidR="00586EF2" w:rsidRDefault="00B808AC">
            <w:pPr>
              <w:numPr>
                <w:ilvl w:val="0"/>
                <w:numId w:val="4"/>
              </w:numPr>
              <w:spacing w:after="0" w:line="240" w:lineRule="auto"/>
              <w:rPr>
                <w:rFonts w:ascii="Times New Roman" w:hAnsi="Times New Roman"/>
                <w:sz w:val="24"/>
                <w:szCs w:val="24"/>
              </w:rPr>
            </w:pPr>
            <w:r>
              <w:rPr>
                <w:rFonts w:ascii="Times New Roman" w:eastAsia="TimesNewRoman" w:hAnsi="Times New Roman"/>
                <w:sz w:val="24"/>
                <w:szCs w:val="24"/>
              </w:rPr>
              <w:t xml:space="preserve">- W zakresie przetwarzania wypowiedzi zmienia formę przekazu ustnego lub pisemnego na poziomie </w:t>
            </w:r>
            <w:r>
              <w:rPr>
                <w:rFonts w:ascii="Times New Roman" w:eastAsia="TimesNewRoman" w:hAnsi="Times New Roman"/>
                <w:sz w:val="24"/>
                <w:szCs w:val="24"/>
              </w:rPr>
              <w:lastRenderedPageBreak/>
              <w:t>przekraczającym 75% wymagań określonych programem nauczania w danej klasie popełniając niewielkie błędy nie wpływające na zrozumienie wypowiedzi</w:t>
            </w:r>
          </w:p>
          <w:p w14:paraId="2BCC61AF" w14:textId="77777777" w:rsidR="00586EF2" w:rsidRDefault="00B808AC">
            <w:pPr>
              <w:spacing w:after="0" w:line="100" w:lineRule="atLeast"/>
              <w:rPr>
                <w:rFonts w:ascii="Times New Roman" w:eastAsia="TimesNewRoman" w:hAnsi="Times New Roman"/>
                <w:sz w:val="24"/>
                <w:szCs w:val="24"/>
              </w:rPr>
            </w:pPr>
            <w:r>
              <w:rPr>
                <w:rFonts w:ascii="Times New Roman" w:hAnsi="Times New Roman"/>
                <w:sz w:val="24"/>
                <w:szCs w:val="24"/>
              </w:rPr>
              <w:t>Ocena 3</w:t>
            </w:r>
          </w:p>
          <w:p w14:paraId="5ACC3EBB" w14:textId="77777777" w:rsidR="00586EF2" w:rsidRDefault="00B808AC">
            <w:pPr>
              <w:numPr>
                <w:ilvl w:val="0"/>
                <w:numId w:val="5"/>
              </w:numPr>
              <w:spacing w:after="0" w:line="240" w:lineRule="auto"/>
              <w:rPr>
                <w:rFonts w:ascii="Times New Roman" w:eastAsia="TimesNewRoman" w:hAnsi="Times New Roman"/>
                <w:sz w:val="24"/>
                <w:szCs w:val="24"/>
              </w:rPr>
            </w:pPr>
            <w:r>
              <w:rPr>
                <w:rFonts w:ascii="Times New Roman" w:eastAsia="TimesNewRoman" w:hAnsi="Times New Roman"/>
                <w:sz w:val="24"/>
                <w:szCs w:val="24"/>
              </w:rPr>
              <w:t xml:space="preserve">Stopień </w:t>
            </w:r>
            <w:r>
              <w:rPr>
                <w:rFonts w:ascii="Times New Roman" w:eastAsia="TimesNewRoman" w:hAnsi="Times New Roman"/>
                <w:b/>
                <w:bCs/>
                <w:sz w:val="24"/>
                <w:szCs w:val="24"/>
              </w:rPr>
              <w:t>dostateczny</w:t>
            </w:r>
            <w:r>
              <w:rPr>
                <w:rFonts w:ascii="Times New Roman" w:eastAsia="TimesNewRoman" w:hAnsi="Times New Roman"/>
                <w:sz w:val="24"/>
                <w:szCs w:val="24"/>
              </w:rPr>
              <w:t xml:space="preserve"> otrzymuje uczeń, który:</w:t>
            </w:r>
          </w:p>
          <w:p w14:paraId="688F62B3" w14:textId="77777777" w:rsidR="00586EF2" w:rsidRDefault="00B808AC">
            <w:pPr>
              <w:numPr>
                <w:ilvl w:val="0"/>
                <w:numId w:val="5"/>
              </w:numPr>
              <w:spacing w:after="0" w:line="240" w:lineRule="auto"/>
              <w:rPr>
                <w:rFonts w:ascii="Times New Roman" w:eastAsia="TimesNewRoman" w:hAnsi="Times New Roman"/>
                <w:sz w:val="24"/>
                <w:szCs w:val="24"/>
              </w:rPr>
            </w:pPr>
            <w:r>
              <w:rPr>
                <w:rFonts w:ascii="Times New Roman" w:eastAsia="TimesNewRoman" w:hAnsi="Times New Roman"/>
                <w:sz w:val="24"/>
                <w:szCs w:val="24"/>
              </w:rPr>
              <w:t xml:space="preserve">- w zakresie znajomości środków językowych posługuje się podstawowym zasobem środków językowych (leksykalnych, gramatycznych, ortograficznych oraz fonetycznych) na poziomie przekraczającym 50% wymagań określonych programem nauczania w danej klasie,  popełniając dużo błędów </w:t>
            </w:r>
          </w:p>
          <w:p w14:paraId="5FCA53E7" w14:textId="77777777" w:rsidR="00586EF2" w:rsidRDefault="00B808AC">
            <w:pPr>
              <w:numPr>
                <w:ilvl w:val="0"/>
                <w:numId w:val="5"/>
              </w:numPr>
              <w:spacing w:after="0" w:line="240" w:lineRule="auto"/>
              <w:rPr>
                <w:rFonts w:ascii="Times New Roman" w:eastAsia="TimesNewRoman" w:hAnsi="Times New Roman"/>
                <w:sz w:val="24"/>
                <w:szCs w:val="24"/>
              </w:rPr>
            </w:pPr>
            <w:r>
              <w:rPr>
                <w:rFonts w:ascii="Times New Roman" w:eastAsia="TimesNewRoman" w:hAnsi="Times New Roman"/>
                <w:sz w:val="24"/>
                <w:szCs w:val="24"/>
              </w:rPr>
              <w:t>- w zakresie rozumienia wypowiedzi rozumie proste wypowiedzi ustne artykułowane wyraźnie, w standardowej odmianie języka, a także proste wypowiedzi pisemne na poziomie przekraczającym 50% wymagań określonych programem nauczania w danej klasie popełniając błędy, które w niewielkim stopniu wpływają na zrozumienie wypowiedzi</w:t>
            </w:r>
          </w:p>
          <w:p w14:paraId="7001ADD1" w14:textId="77777777" w:rsidR="00586EF2" w:rsidRDefault="00B808AC">
            <w:pPr>
              <w:numPr>
                <w:ilvl w:val="0"/>
                <w:numId w:val="5"/>
              </w:numPr>
              <w:spacing w:after="0" w:line="240" w:lineRule="auto"/>
              <w:rPr>
                <w:rFonts w:ascii="Times New Roman" w:eastAsia="TimesNewRoman" w:hAnsi="Times New Roman"/>
                <w:sz w:val="24"/>
                <w:szCs w:val="24"/>
              </w:rPr>
            </w:pPr>
            <w:r>
              <w:rPr>
                <w:rFonts w:ascii="Times New Roman" w:eastAsia="TimesNewRoman" w:hAnsi="Times New Roman"/>
                <w:sz w:val="24"/>
                <w:szCs w:val="24"/>
              </w:rPr>
              <w:t>- w zakresie tworzenia wypowiedzi samodzielnie formułuje krótkie, proste, spójne i logiczne wypowiedzi ustne i pisemne, na poziomie przekraczającym 50% wymagań określonych programem nauczania w danej klasie popełniając błędy które w niewielkim stopniu wpływają na zrozumienie wypowiedzi</w:t>
            </w:r>
          </w:p>
          <w:p w14:paraId="0B761028" w14:textId="77777777" w:rsidR="00586EF2" w:rsidRDefault="00B808AC">
            <w:pPr>
              <w:numPr>
                <w:ilvl w:val="0"/>
                <w:numId w:val="5"/>
              </w:numPr>
              <w:spacing w:after="0" w:line="240" w:lineRule="auto"/>
              <w:rPr>
                <w:rFonts w:ascii="Times New Roman" w:eastAsia="TimesNewRoman" w:hAnsi="Times New Roman"/>
                <w:sz w:val="24"/>
                <w:szCs w:val="24"/>
              </w:rPr>
            </w:pPr>
            <w:r>
              <w:rPr>
                <w:rFonts w:ascii="Times New Roman" w:eastAsia="TimesNewRoman" w:hAnsi="Times New Roman"/>
                <w:sz w:val="24"/>
                <w:szCs w:val="24"/>
              </w:rPr>
              <w:t xml:space="preserve">- W zakresie reagowania na wypowiedzi uczestniczy w rozmowie i w typowych sytuacjach, reaguje w sposób zrozumiały, adekwatnie do sytuacji komunikacyjnej, ustnie lub pisemnie w formie prostego tekstu na poziomie przekraczającym 50% wymagań określonych programem nauczania w danej klasie, popełniając błędy językowe które w niewielkim stopniu wpływają na zrozumienie </w:t>
            </w:r>
            <w:r>
              <w:rPr>
                <w:rFonts w:ascii="Times New Roman" w:eastAsia="TimesNewRoman" w:hAnsi="Times New Roman"/>
                <w:sz w:val="24"/>
                <w:szCs w:val="24"/>
              </w:rPr>
              <w:lastRenderedPageBreak/>
              <w:t>wypowiedzi</w:t>
            </w:r>
          </w:p>
          <w:p w14:paraId="4B56914B" w14:textId="77777777" w:rsidR="00586EF2" w:rsidRDefault="00B808AC">
            <w:pPr>
              <w:numPr>
                <w:ilvl w:val="0"/>
                <w:numId w:val="5"/>
              </w:numPr>
              <w:spacing w:after="0" w:line="240" w:lineRule="auto"/>
              <w:rPr>
                <w:rFonts w:ascii="Times New Roman" w:hAnsi="Times New Roman"/>
                <w:sz w:val="24"/>
                <w:szCs w:val="24"/>
              </w:rPr>
            </w:pPr>
            <w:r>
              <w:rPr>
                <w:rFonts w:ascii="Times New Roman" w:eastAsia="TimesNewRoman" w:hAnsi="Times New Roman"/>
                <w:sz w:val="24"/>
                <w:szCs w:val="24"/>
              </w:rPr>
              <w:t>- W zakresie przetwarzania wypowiedzi zmienia formę przekazu ustnego lub pisemnego na poziomie przekraczającym 50% wymagań określonych programem nauczania w danej klasie popełniając błędy, które w niewielkim stopniu wpływają na zrozumienie wypowiedzi</w:t>
            </w:r>
          </w:p>
          <w:p w14:paraId="5310BE04" w14:textId="77777777" w:rsidR="00586EF2" w:rsidRDefault="00586EF2">
            <w:pPr>
              <w:spacing w:after="0" w:line="100" w:lineRule="atLeast"/>
              <w:rPr>
                <w:rFonts w:ascii="Times New Roman" w:hAnsi="Times New Roman"/>
                <w:sz w:val="24"/>
                <w:szCs w:val="24"/>
              </w:rPr>
            </w:pPr>
          </w:p>
          <w:p w14:paraId="44567C24" w14:textId="77777777" w:rsidR="00586EF2" w:rsidRDefault="00B808AC">
            <w:pPr>
              <w:spacing w:after="0" w:line="100" w:lineRule="atLeast"/>
              <w:rPr>
                <w:rFonts w:ascii="Times New Roman" w:eastAsia="TimesNewRoman" w:hAnsi="Times New Roman"/>
                <w:sz w:val="24"/>
                <w:szCs w:val="24"/>
              </w:rPr>
            </w:pPr>
            <w:r>
              <w:rPr>
                <w:rFonts w:ascii="Times New Roman" w:hAnsi="Times New Roman"/>
                <w:sz w:val="24"/>
                <w:szCs w:val="24"/>
              </w:rPr>
              <w:t>Ocena 2</w:t>
            </w:r>
          </w:p>
          <w:p w14:paraId="44E53F01" w14:textId="77777777" w:rsidR="00586EF2" w:rsidRDefault="00B808AC">
            <w:pPr>
              <w:numPr>
                <w:ilvl w:val="0"/>
                <w:numId w:val="2"/>
              </w:numPr>
              <w:spacing w:after="0" w:line="240" w:lineRule="auto"/>
              <w:rPr>
                <w:rFonts w:ascii="Times New Roman" w:eastAsia="TimesNewRoman" w:hAnsi="Times New Roman"/>
                <w:sz w:val="24"/>
                <w:szCs w:val="24"/>
              </w:rPr>
            </w:pPr>
            <w:r>
              <w:rPr>
                <w:rFonts w:ascii="Times New Roman" w:eastAsia="TimesNewRoman" w:hAnsi="Times New Roman"/>
                <w:sz w:val="24"/>
                <w:szCs w:val="24"/>
              </w:rPr>
              <w:t xml:space="preserve">Stopień </w:t>
            </w:r>
            <w:r>
              <w:rPr>
                <w:rFonts w:ascii="Times New Roman" w:eastAsia="TimesNewRoman" w:hAnsi="Times New Roman"/>
                <w:b/>
                <w:bCs/>
                <w:sz w:val="24"/>
                <w:szCs w:val="24"/>
              </w:rPr>
              <w:t>dopuszczający</w:t>
            </w:r>
            <w:r>
              <w:rPr>
                <w:rFonts w:ascii="Times New Roman" w:eastAsia="TimesNewRoman" w:hAnsi="Times New Roman"/>
                <w:sz w:val="24"/>
                <w:szCs w:val="24"/>
              </w:rPr>
              <w:t xml:space="preserve"> otrzymuje uczeń, który:</w:t>
            </w:r>
          </w:p>
          <w:p w14:paraId="29AEDF9C" w14:textId="77777777" w:rsidR="00586EF2" w:rsidRDefault="00B808AC">
            <w:pPr>
              <w:numPr>
                <w:ilvl w:val="0"/>
                <w:numId w:val="2"/>
              </w:numPr>
              <w:spacing w:after="0" w:line="240" w:lineRule="auto"/>
              <w:rPr>
                <w:rFonts w:ascii="Times New Roman" w:eastAsia="TimesNewRoman" w:hAnsi="Times New Roman"/>
                <w:sz w:val="24"/>
                <w:szCs w:val="24"/>
              </w:rPr>
            </w:pPr>
            <w:r>
              <w:rPr>
                <w:rFonts w:ascii="Times New Roman" w:eastAsia="TimesNewRoman" w:hAnsi="Times New Roman"/>
                <w:sz w:val="24"/>
                <w:szCs w:val="24"/>
              </w:rPr>
              <w:t xml:space="preserve">- w zakresie znajomości środków językowych posługuje się podstawowym zasobem środków językowych (leksykalnych, gramatycznych, ortograficznych oraz fonetycznych) na poziomie przekraczającym 30% wymagań określonych programem nauczania w danej klasie,  popełniając bardzo dużo błędów </w:t>
            </w:r>
          </w:p>
          <w:p w14:paraId="34C519C5" w14:textId="77777777" w:rsidR="00586EF2" w:rsidRDefault="00B808AC">
            <w:pPr>
              <w:numPr>
                <w:ilvl w:val="0"/>
                <w:numId w:val="2"/>
              </w:numPr>
              <w:spacing w:after="0" w:line="240" w:lineRule="auto"/>
              <w:rPr>
                <w:rFonts w:ascii="Times New Roman" w:eastAsia="TimesNewRoman" w:hAnsi="Times New Roman"/>
                <w:sz w:val="24"/>
                <w:szCs w:val="24"/>
              </w:rPr>
            </w:pPr>
            <w:r>
              <w:rPr>
                <w:rFonts w:ascii="Times New Roman" w:eastAsia="TimesNewRoman" w:hAnsi="Times New Roman"/>
                <w:sz w:val="24"/>
                <w:szCs w:val="24"/>
              </w:rPr>
              <w:t>- w zakresie rozumienia wypowiedzi rozumie proste wypowiedzi ustne artykułowane wyraźnie, w standardowej odmianie języka, a także proste wypowiedzi pisemne na poziomie przekraczającym 30% wymagań określonych programem nauczania w danej klasie popełniając bardzo dużo błędów, które w znacznym stopniu wpływają na właściwe zrozumienie wypowiedzi</w:t>
            </w:r>
          </w:p>
          <w:p w14:paraId="087A79F4" w14:textId="77777777" w:rsidR="00586EF2" w:rsidRDefault="00B808AC">
            <w:pPr>
              <w:numPr>
                <w:ilvl w:val="0"/>
                <w:numId w:val="2"/>
              </w:numPr>
              <w:spacing w:after="0" w:line="240" w:lineRule="auto"/>
              <w:rPr>
                <w:rFonts w:ascii="Times New Roman" w:eastAsia="TimesNewRoman" w:hAnsi="Times New Roman"/>
                <w:sz w:val="24"/>
                <w:szCs w:val="24"/>
              </w:rPr>
            </w:pPr>
            <w:r>
              <w:rPr>
                <w:rFonts w:ascii="Times New Roman" w:eastAsia="TimesNewRoman" w:hAnsi="Times New Roman"/>
                <w:sz w:val="24"/>
                <w:szCs w:val="24"/>
              </w:rPr>
              <w:t>- w zakresie tworzenia wypowiedzi samodzielnie formułuje krótkie, proste, spójne i logiczne wypowiedzi ustne i pisemne, na poziomie przekraczającym 30% wymagań określonych programem nauczania w danej klasie popełniając bardzo dużo błędów które w znacznym stopniu wpływają na właściwe zrozumienie wypowiedzi</w:t>
            </w:r>
          </w:p>
          <w:p w14:paraId="5DA541E2" w14:textId="77777777" w:rsidR="00586EF2" w:rsidRDefault="00B808AC">
            <w:pPr>
              <w:numPr>
                <w:ilvl w:val="0"/>
                <w:numId w:val="2"/>
              </w:numPr>
              <w:spacing w:after="0" w:line="240" w:lineRule="auto"/>
              <w:rPr>
                <w:rFonts w:ascii="Times New Roman" w:eastAsia="TimesNewRoman" w:hAnsi="Times New Roman"/>
                <w:sz w:val="24"/>
                <w:szCs w:val="24"/>
              </w:rPr>
            </w:pPr>
            <w:r>
              <w:rPr>
                <w:rFonts w:ascii="Times New Roman" w:eastAsia="TimesNewRoman" w:hAnsi="Times New Roman"/>
                <w:sz w:val="24"/>
                <w:szCs w:val="24"/>
              </w:rPr>
              <w:t xml:space="preserve">- W zakresie reagowania na wypowiedzi uczestniczy w rozmowie i w typowych sytuacjach, reaguje w </w:t>
            </w:r>
            <w:r>
              <w:rPr>
                <w:rFonts w:ascii="Times New Roman" w:eastAsia="TimesNewRoman" w:hAnsi="Times New Roman"/>
                <w:sz w:val="24"/>
                <w:szCs w:val="24"/>
              </w:rPr>
              <w:lastRenderedPageBreak/>
              <w:t>sposób zrozumiały, adekwatnie do sytuacji komunikacyjnej, ustnie lub pisemnie w formie prostego tekstu na poziomie przekraczającym 30% wymagań określonych programem nauczania w danej klasie, popełniając bardzo dużo błędów językowych, które w znacznym stopniu wpływają na właściwe zrozumienie wypowiedzi</w:t>
            </w:r>
          </w:p>
          <w:p w14:paraId="27DD5671" w14:textId="77777777" w:rsidR="00586EF2" w:rsidRDefault="00B808AC">
            <w:pPr>
              <w:numPr>
                <w:ilvl w:val="0"/>
                <w:numId w:val="2"/>
              </w:numPr>
              <w:spacing w:after="0" w:line="240" w:lineRule="auto"/>
              <w:rPr>
                <w:rFonts w:ascii="Times New Roman" w:hAnsi="Times New Roman"/>
                <w:sz w:val="24"/>
                <w:szCs w:val="24"/>
              </w:rPr>
            </w:pPr>
            <w:r>
              <w:rPr>
                <w:rFonts w:ascii="Times New Roman" w:eastAsia="TimesNewRoman" w:hAnsi="Times New Roman"/>
                <w:sz w:val="24"/>
                <w:szCs w:val="24"/>
              </w:rPr>
              <w:t>- W zakresie przetwarzania wypowiedzi zmienia formę przekazu ustnego lub pisemnego na poziomie przekraczającym 30% wymagań określonych programem nauczania w danej klasie popełniając bardzo dużo błędów, które w znacznym stopniu wpływają na właściwe zrozumienie wypowiedzi</w:t>
            </w:r>
          </w:p>
          <w:p w14:paraId="7149F0A2" w14:textId="77777777" w:rsidR="00586EF2" w:rsidRDefault="00586EF2">
            <w:pPr>
              <w:spacing w:after="0" w:line="240" w:lineRule="auto"/>
              <w:rPr>
                <w:rFonts w:ascii="Times New Roman" w:hAnsi="Times New Roman"/>
                <w:sz w:val="24"/>
                <w:szCs w:val="24"/>
              </w:rPr>
            </w:pPr>
          </w:p>
          <w:p w14:paraId="3CA170E9" w14:textId="77777777" w:rsidR="00586EF2" w:rsidRDefault="00B808AC">
            <w:pPr>
              <w:spacing w:after="0" w:line="100" w:lineRule="atLeast"/>
              <w:rPr>
                <w:rFonts w:ascii="Times New Roman" w:eastAsia="TimesNewRoman" w:hAnsi="Times New Roman"/>
                <w:sz w:val="24"/>
                <w:szCs w:val="24"/>
              </w:rPr>
            </w:pPr>
            <w:r>
              <w:rPr>
                <w:rFonts w:ascii="Times New Roman" w:hAnsi="Times New Roman"/>
                <w:sz w:val="24"/>
                <w:szCs w:val="24"/>
              </w:rPr>
              <w:t>Ocena 1</w:t>
            </w:r>
          </w:p>
          <w:p w14:paraId="18757071" w14:textId="77777777" w:rsidR="00586EF2" w:rsidRDefault="00B808AC">
            <w:pPr>
              <w:numPr>
                <w:ilvl w:val="0"/>
                <w:numId w:val="2"/>
              </w:numPr>
              <w:spacing w:after="0" w:line="240" w:lineRule="auto"/>
              <w:rPr>
                <w:rFonts w:ascii="Times New Roman" w:eastAsia="TimesNewRoman" w:hAnsi="Times New Roman"/>
                <w:sz w:val="24"/>
                <w:szCs w:val="24"/>
              </w:rPr>
            </w:pPr>
            <w:r>
              <w:rPr>
                <w:rFonts w:ascii="Times New Roman" w:eastAsia="TimesNewRoman" w:hAnsi="Times New Roman"/>
                <w:sz w:val="24"/>
                <w:szCs w:val="24"/>
              </w:rPr>
              <w:t xml:space="preserve">Stopień </w:t>
            </w:r>
            <w:r>
              <w:rPr>
                <w:rFonts w:ascii="Times New Roman" w:eastAsia="TimesNewRoman" w:hAnsi="Times New Roman"/>
                <w:b/>
                <w:bCs/>
                <w:sz w:val="24"/>
                <w:szCs w:val="24"/>
              </w:rPr>
              <w:t>niedostateczny</w:t>
            </w:r>
            <w:r>
              <w:rPr>
                <w:rFonts w:ascii="Times New Roman" w:eastAsia="TimesNewRoman" w:hAnsi="Times New Roman"/>
                <w:sz w:val="24"/>
                <w:szCs w:val="24"/>
              </w:rPr>
              <w:t xml:space="preserve"> otrzymuje uczeń, który:</w:t>
            </w:r>
          </w:p>
          <w:p w14:paraId="6C6751B3" w14:textId="77777777" w:rsidR="00586EF2" w:rsidRDefault="00B808AC">
            <w:pPr>
              <w:numPr>
                <w:ilvl w:val="0"/>
                <w:numId w:val="2"/>
              </w:numPr>
              <w:spacing w:after="0" w:line="240" w:lineRule="auto"/>
              <w:rPr>
                <w:rFonts w:ascii="Times New Roman" w:eastAsia="TimesNewRoman" w:hAnsi="Times New Roman"/>
                <w:sz w:val="24"/>
                <w:szCs w:val="24"/>
              </w:rPr>
            </w:pPr>
            <w:r>
              <w:rPr>
                <w:rFonts w:ascii="Times New Roman" w:eastAsia="TimesNewRoman" w:hAnsi="Times New Roman"/>
                <w:sz w:val="24"/>
                <w:szCs w:val="24"/>
              </w:rPr>
              <w:t xml:space="preserve">- w zakresie znajomości środków językowych posługuje się bardzo ograniczonym zasobem środków językowych (leksykalnych, gramatycznych, ortograficznych oraz fonetycznych) na poziomie </w:t>
            </w:r>
            <w:proofErr w:type="gramStart"/>
            <w:r>
              <w:rPr>
                <w:rFonts w:ascii="Times New Roman" w:eastAsia="TimesNewRoman" w:hAnsi="Times New Roman"/>
                <w:sz w:val="24"/>
                <w:szCs w:val="24"/>
              </w:rPr>
              <w:t>poniżej  30</w:t>
            </w:r>
            <w:proofErr w:type="gramEnd"/>
            <w:r>
              <w:rPr>
                <w:rFonts w:ascii="Times New Roman" w:eastAsia="TimesNewRoman" w:hAnsi="Times New Roman"/>
                <w:sz w:val="24"/>
                <w:szCs w:val="24"/>
              </w:rPr>
              <w:t xml:space="preserve">% wymagań określonych programem nauczania w danej klasie,  </w:t>
            </w:r>
          </w:p>
          <w:p w14:paraId="52B63823" w14:textId="77777777" w:rsidR="00586EF2" w:rsidRDefault="00B808AC">
            <w:pPr>
              <w:numPr>
                <w:ilvl w:val="0"/>
                <w:numId w:val="2"/>
              </w:numPr>
              <w:spacing w:after="0" w:line="240" w:lineRule="auto"/>
              <w:rPr>
                <w:rFonts w:ascii="Times New Roman" w:eastAsia="TimesNewRoman" w:hAnsi="Times New Roman"/>
                <w:sz w:val="24"/>
                <w:szCs w:val="24"/>
              </w:rPr>
            </w:pPr>
            <w:r>
              <w:rPr>
                <w:rFonts w:ascii="Times New Roman" w:eastAsia="TimesNewRoman" w:hAnsi="Times New Roman"/>
                <w:sz w:val="24"/>
                <w:szCs w:val="24"/>
              </w:rPr>
              <w:t xml:space="preserve">- w zakresie rozumienia wypowiedzi nawet z pomocą nauczyciela tylko częściowo rozumie wypowiedzi ustne artykułowane wyraźnie, w standardowej odmianie języka, a także proste wypowiedzi pisemne na poziomie </w:t>
            </w:r>
            <w:proofErr w:type="gramStart"/>
            <w:r>
              <w:rPr>
                <w:rFonts w:ascii="Times New Roman" w:eastAsia="TimesNewRoman" w:hAnsi="Times New Roman"/>
                <w:sz w:val="24"/>
                <w:szCs w:val="24"/>
              </w:rPr>
              <w:t>poniżej  30</w:t>
            </w:r>
            <w:proofErr w:type="gramEnd"/>
            <w:r>
              <w:rPr>
                <w:rFonts w:ascii="Times New Roman" w:eastAsia="TimesNewRoman" w:hAnsi="Times New Roman"/>
                <w:sz w:val="24"/>
                <w:szCs w:val="24"/>
              </w:rPr>
              <w:t>% wymagań określonych programem nauczania w danej klasie popełniając liczne błędy językowe  wpływające na zrozumienie wypowiedzi</w:t>
            </w:r>
          </w:p>
          <w:p w14:paraId="33947726" w14:textId="77777777" w:rsidR="00586EF2" w:rsidRDefault="00B808AC">
            <w:pPr>
              <w:numPr>
                <w:ilvl w:val="0"/>
                <w:numId w:val="2"/>
              </w:numPr>
              <w:spacing w:after="0" w:line="240" w:lineRule="auto"/>
              <w:rPr>
                <w:rFonts w:ascii="Times New Roman" w:eastAsia="TimesNewRoman" w:hAnsi="Times New Roman"/>
                <w:sz w:val="24"/>
                <w:szCs w:val="24"/>
              </w:rPr>
            </w:pPr>
            <w:r>
              <w:rPr>
                <w:rFonts w:ascii="Times New Roman" w:eastAsia="TimesNewRoman" w:hAnsi="Times New Roman"/>
                <w:sz w:val="24"/>
                <w:szCs w:val="24"/>
              </w:rPr>
              <w:t xml:space="preserve">- w zakresie tworzenia wypowiedzi tylko z pomocą nauczyciela formułuje krótkie, proste, spójne i logiczne wypowiedzi ustne i pisemne, na poziomie </w:t>
            </w:r>
            <w:proofErr w:type="gramStart"/>
            <w:r>
              <w:rPr>
                <w:rFonts w:ascii="Times New Roman" w:eastAsia="TimesNewRoman" w:hAnsi="Times New Roman"/>
                <w:sz w:val="24"/>
                <w:szCs w:val="24"/>
              </w:rPr>
              <w:t>poniżej  30</w:t>
            </w:r>
            <w:proofErr w:type="gramEnd"/>
            <w:r>
              <w:rPr>
                <w:rFonts w:ascii="Times New Roman" w:eastAsia="TimesNewRoman" w:hAnsi="Times New Roman"/>
                <w:sz w:val="24"/>
                <w:szCs w:val="24"/>
              </w:rPr>
              <w:t xml:space="preserve">% wymagań </w:t>
            </w:r>
            <w:r>
              <w:rPr>
                <w:rFonts w:ascii="Times New Roman" w:eastAsia="TimesNewRoman" w:hAnsi="Times New Roman"/>
                <w:sz w:val="24"/>
                <w:szCs w:val="24"/>
              </w:rPr>
              <w:lastRenderedPageBreak/>
              <w:t>określonych programem nauczania w danej klasie popełniając liczne błędy językowe  wpływające na zrozumienie wypowiedzi</w:t>
            </w:r>
          </w:p>
          <w:p w14:paraId="61ABBDE0" w14:textId="77777777" w:rsidR="00586EF2" w:rsidRDefault="00B808AC">
            <w:pPr>
              <w:numPr>
                <w:ilvl w:val="0"/>
                <w:numId w:val="2"/>
              </w:numPr>
              <w:spacing w:after="0" w:line="240" w:lineRule="auto"/>
              <w:rPr>
                <w:rFonts w:ascii="Times New Roman" w:eastAsia="TimesNewRoman" w:hAnsi="Times New Roman"/>
                <w:sz w:val="24"/>
                <w:szCs w:val="24"/>
              </w:rPr>
            </w:pPr>
            <w:r>
              <w:rPr>
                <w:rFonts w:ascii="Times New Roman" w:eastAsia="TimesNewRoman" w:hAnsi="Times New Roman"/>
                <w:sz w:val="24"/>
                <w:szCs w:val="24"/>
              </w:rPr>
              <w:t xml:space="preserve">- W zakresie reagowania na wypowiedzi uczestniczy w rozmowie i w typowych sytuacjach z pomocą nauczyciela, niekiedy reaguje w sposób zrozumiały i adekwatny do sytuacji komunikacyjnej, na poziomie </w:t>
            </w:r>
            <w:proofErr w:type="gramStart"/>
            <w:r>
              <w:rPr>
                <w:rFonts w:ascii="Times New Roman" w:eastAsia="TimesNewRoman" w:hAnsi="Times New Roman"/>
                <w:sz w:val="24"/>
                <w:szCs w:val="24"/>
              </w:rPr>
              <w:t>poniżej  30</w:t>
            </w:r>
            <w:proofErr w:type="gramEnd"/>
            <w:r>
              <w:rPr>
                <w:rFonts w:ascii="Times New Roman" w:eastAsia="TimesNewRoman" w:hAnsi="Times New Roman"/>
                <w:sz w:val="24"/>
                <w:szCs w:val="24"/>
              </w:rPr>
              <w:t>% wymagań określonych programem nauczania w danej klasie popełniając liczne błędy językowe  wpływające na zrozumienie wypowiedzi</w:t>
            </w:r>
          </w:p>
          <w:p w14:paraId="14A028BF" w14:textId="77777777" w:rsidR="00586EF2" w:rsidRDefault="00B808AC">
            <w:pPr>
              <w:numPr>
                <w:ilvl w:val="0"/>
                <w:numId w:val="2"/>
              </w:numPr>
              <w:spacing w:after="0" w:line="240" w:lineRule="auto"/>
              <w:rPr>
                <w:rFonts w:ascii="Times New Roman" w:hAnsi="Times New Roman"/>
                <w:sz w:val="24"/>
                <w:szCs w:val="24"/>
              </w:rPr>
            </w:pPr>
            <w:r>
              <w:rPr>
                <w:rFonts w:ascii="Times New Roman" w:eastAsia="TimesNewRoman" w:hAnsi="Times New Roman"/>
                <w:sz w:val="24"/>
                <w:szCs w:val="24"/>
              </w:rPr>
              <w:t xml:space="preserve">- W zakresie przetwarzania wypowiedzi często błędnie interpretuje treści, zmienia formę przekazu ustnego lub pisemnego na poziomie </w:t>
            </w:r>
            <w:proofErr w:type="gramStart"/>
            <w:r>
              <w:rPr>
                <w:rFonts w:ascii="Times New Roman" w:eastAsia="TimesNewRoman" w:hAnsi="Times New Roman"/>
                <w:sz w:val="24"/>
                <w:szCs w:val="24"/>
              </w:rPr>
              <w:t>poniżej  30</w:t>
            </w:r>
            <w:proofErr w:type="gramEnd"/>
            <w:r>
              <w:rPr>
                <w:rFonts w:ascii="Times New Roman" w:eastAsia="TimesNewRoman" w:hAnsi="Times New Roman"/>
                <w:sz w:val="24"/>
                <w:szCs w:val="24"/>
              </w:rPr>
              <w:t>% wymagań określonego programem nauczania w danej klasie popełniając liczne błędy językowe  wpływające na zrozumienie wypowiedzi</w:t>
            </w:r>
          </w:p>
          <w:p w14:paraId="5F47F037" w14:textId="77777777" w:rsidR="00586EF2" w:rsidRDefault="00586EF2">
            <w:pPr>
              <w:spacing w:after="0" w:line="240" w:lineRule="auto"/>
              <w:rPr>
                <w:rFonts w:ascii="Times New Roman" w:hAnsi="Times New Roman"/>
                <w:sz w:val="24"/>
                <w:szCs w:val="24"/>
              </w:rPr>
            </w:pPr>
          </w:p>
          <w:p w14:paraId="65D75D19" w14:textId="77777777" w:rsidR="00586EF2" w:rsidRDefault="00586EF2">
            <w:pPr>
              <w:spacing w:after="0" w:line="100" w:lineRule="atLeast"/>
              <w:rPr>
                <w:rFonts w:ascii="Times New Roman" w:hAnsi="Times New Roman"/>
                <w:sz w:val="24"/>
                <w:szCs w:val="24"/>
              </w:rPr>
            </w:pPr>
          </w:p>
          <w:p w14:paraId="121B703C" w14:textId="77777777" w:rsidR="00586EF2" w:rsidRDefault="00586EF2">
            <w:pPr>
              <w:spacing w:after="0" w:line="100" w:lineRule="atLeast"/>
              <w:rPr>
                <w:rFonts w:ascii="Times New Roman" w:hAnsi="Times New Roman"/>
                <w:sz w:val="24"/>
                <w:szCs w:val="24"/>
              </w:rPr>
            </w:pPr>
          </w:p>
          <w:p w14:paraId="41AD73B5" w14:textId="77777777" w:rsidR="00586EF2" w:rsidRDefault="00B808AC">
            <w:pPr>
              <w:rPr>
                <w:rFonts w:ascii="Times New Roman" w:eastAsia="Times New Roman" w:hAnsi="Times New Roman"/>
                <w:color w:val="000000"/>
                <w:sz w:val="24"/>
                <w:szCs w:val="24"/>
              </w:rPr>
            </w:pPr>
            <w:r>
              <w:rPr>
                <w:rFonts w:ascii="Times New Roman" w:eastAsia="Times New Roman" w:hAnsi="Times New Roman"/>
                <w:b/>
                <w:bCs/>
                <w:color w:val="000000"/>
                <w:sz w:val="32"/>
                <w:szCs w:val="32"/>
                <w:u w:val="single" w:color="000000"/>
              </w:rPr>
              <w:t>Przyroda</w:t>
            </w:r>
          </w:p>
          <w:p w14:paraId="363CAC4A" w14:textId="77777777" w:rsidR="00586EF2" w:rsidRDefault="00B808AC">
            <w:pPr>
              <w:rPr>
                <w:rFonts w:ascii="Times New Roman" w:hAnsi="Times New Roman"/>
                <w:color w:val="000000"/>
                <w:w w:val="97"/>
                <w:sz w:val="24"/>
                <w:szCs w:val="24"/>
              </w:rPr>
            </w:pPr>
            <w:r>
              <w:rPr>
                <w:rFonts w:ascii="Times New Roman" w:eastAsia="Times New Roman" w:hAnsi="Times New Roman"/>
                <w:color w:val="000000"/>
                <w:sz w:val="24"/>
                <w:szCs w:val="24"/>
              </w:rPr>
              <w:t>Ocena 6</w:t>
            </w:r>
          </w:p>
          <w:p w14:paraId="50AA5BF0" w14:textId="77777777" w:rsidR="00586EF2" w:rsidRDefault="00B808AC">
            <w:pPr>
              <w:numPr>
                <w:ilvl w:val="0"/>
                <w:numId w:val="3"/>
              </w:numPr>
              <w:spacing w:line="230" w:lineRule="atLeast"/>
              <w:rPr>
                <w:rFonts w:ascii="Times New Roman" w:hAnsi="Times New Roman"/>
                <w:color w:val="000000"/>
                <w:w w:val="97"/>
                <w:sz w:val="24"/>
                <w:szCs w:val="24"/>
              </w:rPr>
            </w:pPr>
            <w:r>
              <w:rPr>
                <w:rFonts w:ascii="Times New Roman" w:hAnsi="Times New Roman"/>
                <w:color w:val="000000"/>
                <w:w w:val="97"/>
                <w:sz w:val="24"/>
                <w:szCs w:val="24"/>
              </w:rPr>
              <w:t xml:space="preserve">wyjaśnia, jakie są źródła wiedzy o przyrodzie, </w:t>
            </w:r>
          </w:p>
          <w:p w14:paraId="3295E3D9" w14:textId="77777777" w:rsidR="00586EF2" w:rsidRDefault="00B808AC">
            <w:pPr>
              <w:numPr>
                <w:ilvl w:val="0"/>
                <w:numId w:val="3"/>
              </w:numPr>
              <w:spacing w:line="230" w:lineRule="atLeast"/>
              <w:rPr>
                <w:rFonts w:ascii="Times New Roman" w:hAnsi="Times New Roman"/>
                <w:w w:val="97"/>
                <w:sz w:val="24"/>
                <w:szCs w:val="24"/>
              </w:rPr>
            </w:pPr>
            <w:r>
              <w:rPr>
                <w:rFonts w:ascii="Times New Roman" w:hAnsi="Times New Roman"/>
                <w:color w:val="000000"/>
                <w:w w:val="97"/>
                <w:sz w:val="24"/>
                <w:szCs w:val="24"/>
              </w:rPr>
              <w:t xml:space="preserve">wyjaśnia, kiedy można na podstawie obserwacji wyciągnąć wnioski, uzasadnia, dlaczego w doświadczeniu jest potrzebna próba kontrolna, konstruuje kompas domowym sposobem według instrukcji i posługuje się nim, wyjaśnia, dlaczego droga Słońca nad widnokręgiem odbywa się w cyklu dobowym, </w:t>
            </w:r>
            <w:r>
              <w:rPr>
                <w:rFonts w:ascii="Times New Roman" w:hAnsi="Times New Roman"/>
                <w:color w:val="000000"/>
                <w:w w:val="97"/>
                <w:sz w:val="24"/>
                <w:szCs w:val="24"/>
              </w:rPr>
              <w:tab/>
              <w:t>wyjaśnia przyczyny występowania różnic w długości drogi Słońca nad widnokręgiem, w zależności od pory roku, wyciąga wnioski dotyczące zależności między zastosowanym pomniejszeniem</w:t>
            </w:r>
            <w:r>
              <w:rPr>
                <w:rFonts w:ascii="Times New Roman" w:hAnsi="Times New Roman"/>
                <w:color w:val="000000"/>
                <w:w w:val="97"/>
                <w:sz w:val="24"/>
                <w:szCs w:val="24"/>
              </w:rPr>
              <w:tab/>
              <w:t xml:space="preserve">podaje przykłady innych map </w:t>
            </w:r>
            <w:r>
              <w:rPr>
                <w:rFonts w:ascii="Times New Roman" w:hAnsi="Times New Roman"/>
                <w:color w:val="000000"/>
                <w:w w:val="97"/>
                <w:sz w:val="24"/>
                <w:szCs w:val="24"/>
              </w:rPr>
              <w:lastRenderedPageBreak/>
              <w:t xml:space="preserve">(np. tematycznych) i opisuje ich zastosowanie,  obiektu a wielkością tego obiektu na planie,  </w:t>
            </w:r>
            <w:r>
              <w:rPr>
                <w:rFonts w:ascii="Times New Roman" w:eastAsia="Times New Roman" w:hAnsi="Times New Roman"/>
                <w:b/>
                <w:bCs/>
                <w:color w:val="000000"/>
                <w:w w:val="97"/>
                <w:sz w:val="24"/>
                <w:szCs w:val="24"/>
              </w:rPr>
              <w:t>s</w:t>
            </w:r>
            <w:r>
              <w:rPr>
                <w:rFonts w:ascii="Times New Roman" w:eastAsia="Times New Roman" w:hAnsi="Times New Roman"/>
                <w:color w:val="000000"/>
                <w:w w:val="97"/>
                <w:sz w:val="24"/>
                <w:szCs w:val="24"/>
              </w:rPr>
              <w:t xml:space="preserve">zkicuje trasę ze szkoły do domu, uwzględniając kierunki świata, bez korzystania z mapy, rozróżnia przykładowe rodzaje chmur i przewiduje na podstawie ich wyglądu zmiany w pogodzie, przewiduje wartości składników pogody w zależności od sytuacji opisanych przez </w:t>
            </w:r>
            <w:proofErr w:type="spellStart"/>
            <w:r>
              <w:rPr>
                <w:rFonts w:ascii="Times New Roman" w:eastAsia="Times New Roman" w:hAnsi="Times New Roman"/>
                <w:color w:val="000000"/>
                <w:w w:val="97"/>
                <w:sz w:val="24"/>
                <w:szCs w:val="24"/>
              </w:rPr>
              <w:t>nauczyciela,przedstawia</w:t>
            </w:r>
            <w:proofErr w:type="spellEnd"/>
            <w:r>
              <w:rPr>
                <w:rFonts w:ascii="Times New Roman" w:eastAsia="Times New Roman" w:hAnsi="Times New Roman"/>
                <w:color w:val="000000"/>
                <w:w w:val="97"/>
                <w:sz w:val="24"/>
                <w:szCs w:val="24"/>
              </w:rPr>
              <w:t xml:space="preserve"> mapę pogody na podstawie prognozy słownej,  opisuje zasadę działania piorunochronu,  </w:t>
            </w:r>
            <w:r>
              <w:rPr>
                <w:rFonts w:ascii="Times New Roman" w:hAnsi="Times New Roman"/>
                <w:w w:val="97"/>
                <w:sz w:val="24"/>
                <w:szCs w:val="24"/>
              </w:rPr>
              <w:t xml:space="preserve">opisuje hierarchiczność struktury organizmu, </w:t>
            </w:r>
            <w:r>
              <w:rPr>
                <w:rFonts w:ascii="Times New Roman" w:hAnsi="Times New Roman"/>
                <w:w w:val="97"/>
                <w:sz w:val="24"/>
                <w:szCs w:val="24"/>
              </w:rPr>
              <w:tab/>
              <w:t xml:space="preserve">omawia budowę i funkcjonowanie stawów, opisuje rolę ślinianek, wątroby i trzustki, wykazuje związek między budową a rolą krtani, wyjaśnia, dlaczego krążenie krwi jest warunkiem życia człowieka, uzasadnia, dlaczego układ nerwowy odgrywa kluczową rolę w organizmie, uzasadnia przystosowanie budowy układu rozrodczego męskiego i układu rozrodczego żeńskiego do pełnionych funkcji, wyjaśnia, co to znaczy, że na dojrzewanie mają wpływ hormony, opisuje rolę mózgu w odbieraniu wrażeń ze środowiska zewnętrznego przez narządy zmysłów, proponuje i przeprowadza doświadczenie przedstawiające niszczenie szkliwa nazębnego, </w:t>
            </w:r>
          </w:p>
          <w:p w14:paraId="3B52D79F" w14:textId="77777777" w:rsidR="00586EF2" w:rsidRDefault="00B808AC">
            <w:pPr>
              <w:spacing w:line="230" w:lineRule="atLeast"/>
              <w:rPr>
                <w:rFonts w:ascii="Times New Roman" w:hAnsi="Times New Roman"/>
                <w:color w:val="000000"/>
                <w:sz w:val="24"/>
                <w:szCs w:val="24"/>
              </w:rPr>
            </w:pPr>
            <w:r>
              <w:rPr>
                <w:rFonts w:ascii="Times New Roman" w:hAnsi="Times New Roman"/>
                <w:w w:val="97"/>
                <w:sz w:val="24"/>
                <w:szCs w:val="24"/>
              </w:rPr>
              <w:t xml:space="preserve">      </w:t>
            </w:r>
            <w:r>
              <w:rPr>
                <w:rFonts w:ascii="Times New Roman" w:eastAsia="Times New Roman" w:hAnsi="Times New Roman"/>
                <w:color w:val="000000"/>
                <w:sz w:val="24"/>
                <w:szCs w:val="24"/>
              </w:rPr>
              <w:t>Ocena 5</w:t>
            </w:r>
          </w:p>
          <w:p w14:paraId="7426B5CA" w14:textId="77777777" w:rsidR="00586EF2" w:rsidRDefault="00B808AC">
            <w:pPr>
              <w:numPr>
                <w:ilvl w:val="0"/>
                <w:numId w:val="3"/>
              </w:numPr>
              <w:rPr>
                <w:rFonts w:ascii="Times New Roman" w:hAnsi="Times New Roman"/>
                <w:color w:val="000000"/>
                <w:w w:val="97"/>
                <w:sz w:val="24"/>
                <w:szCs w:val="24"/>
              </w:rPr>
            </w:pPr>
            <w:r>
              <w:rPr>
                <w:rFonts w:ascii="Times New Roman" w:hAnsi="Times New Roman"/>
                <w:color w:val="000000"/>
                <w:sz w:val="24"/>
                <w:szCs w:val="24"/>
              </w:rPr>
              <w:t>Wszystkie wymagania na ocenę 2,3 i 4 i poniższe</w:t>
            </w:r>
          </w:p>
          <w:p w14:paraId="0C190E15" w14:textId="77777777" w:rsidR="00586EF2" w:rsidRDefault="00B808AC">
            <w:pPr>
              <w:numPr>
                <w:ilvl w:val="0"/>
                <w:numId w:val="3"/>
              </w:numPr>
              <w:spacing w:line="230" w:lineRule="atLeast"/>
              <w:rPr>
                <w:rFonts w:ascii="Times New Roman" w:eastAsia="Times New Roman" w:hAnsi="Times New Roman"/>
                <w:color w:val="000000"/>
                <w:sz w:val="24"/>
                <w:szCs w:val="24"/>
              </w:rPr>
            </w:pPr>
            <w:r>
              <w:rPr>
                <w:rFonts w:ascii="Times New Roman" w:hAnsi="Times New Roman"/>
                <w:color w:val="000000"/>
                <w:w w:val="97"/>
                <w:sz w:val="24"/>
                <w:szCs w:val="24"/>
              </w:rPr>
              <w:t xml:space="preserve">wyjaśnia, co to są narządy zmysłów i jaka jest ich rola w poznawaniu przyrody, </w:t>
            </w:r>
            <w:r>
              <w:rPr>
                <w:rFonts w:ascii="Times New Roman" w:eastAsia="Times New Roman" w:hAnsi="Times New Roman"/>
                <w:color w:val="000000"/>
                <w:w w:val="97"/>
                <w:sz w:val="24"/>
                <w:szCs w:val="24"/>
              </w:rPr>
              <w:t xml:space="preserve">opracowuje kartę obserwacji dowolnego obiektu, podaje różnice między próbą badawczą a kontrolną w doświadczeniu, opisuje sposoby wyznaczania kierunków świata w sytuacji, gdy nie ma przyrządów i gdy nie widać Słońca, </w:t>
            </w:r>
            <w:r>
              <w:rPr>
                <w:rFonts w:ascii="Times New Roman" w:eastAsia="Times New Roman" w:hAnsi="Times New Roman"/>
                <w:color w:val="000000"/>
                <w:w w:val="97"/>
                <w:sz w:val="24"/>
                <w:szCs w:val="24"/>
              </w:rPr>
              <w:tab/>
              <w:t xml:space="preserve">podaje zależności między wielkością widnokręgu </w:t>
            </w:r>
            <w:r>
              <w:rPr>
                <w:rFonts w:ascii="Times New Roman" w:eastAsia="Times New Roman" w:hAnsi="Times New Roman"/>
                <w:color w:val="000000"/>
                <w:w w:val="97"/>
                <w:sz w:val="24"/>
                <w:szCs w:val="24"/>
              </w:rPr>
              <w:lastRenderedPageBreak/>
              <w:t xml:space="preserve">a wysokością, na jakiej znajduje się </w:t>
            </w:r>
            <w:proofErr w:type="spellStart"/>
            <w:r>
              <w:rPr>
                <w:rFonts w:ascii="Times New Roman" w:eastAsia="Times New Roman" w:hAnsi="Times New Roman"/>
                <w:color w:val="000000"/>
                <w:w w:val="97"/>
                <w:sz w:val="24"/>
                <w:szCs w:val="24"/>
              </w:rPr>
              <w:t>obserwator,samodzielnie</w:t>
            </w:r>
            <w:proofErr w:type="spellEnd"/>
            <w:r>
              <w:rPr>
                <w:rFonts w:ascii="Times New Roman" w:eastAsia="Times New Roman" w:hAnsi="Times New Roman"/>
                <w:color w:val="000000"/>
                <w:w w:val="97"/>
                <w:sz w:val="24"/>
                <w:szCs w:val="24"/>
              </w:rPr>
              <w:t xml:space="preserve"> wykonuje rysunki przedstawiające drogę Słońca nad widnokręgiem w dniach rozpoczęcia pór roku,  szacuje na podstawie pomiarów sali lekcyjnej, ile razy należy zmniejszyć długość i szerokość sali, aby jej plan zmieścił się na kartce, planuje i opisuje trasę wycieczki, określając kierunki świata, wyznacza trasę wędrówki, zgodnie z opisem na mapie topograficznej,       orientuje plan miasta i mapę topograficzną za pomocą kompasu i charakterystycznych punktów w terenie, </w:t>
            </w:r>
            <w:r>
              <w:rPr>
                <w:rFonts w:ascii="Times New Roman" w:hAnsi="Times New Roman"/>
                <w:w w:val="97"/>
                <w:sz w:val="24"/>
                <w:szCs w:val="24"/>
              </w:rPr>
              <w:tab/>
              <w:t xml:space="preserve">opisuje przebieg podanej trasy z uwzględnieniem kierunków przebiegu ulic, lokalizacji zabytków itp., na podstawie prognozy pogody opisuje jej składniki, </w:t>
            </w:r>
            <w:r>
              <w:rPr>
                <w:rFonts w:ascii="Times New Roman" w:hAnsi="Times New Roman"/>
                <w:w w:val="97"/>
                <w:sz w:val="24"/>
                <w:szCs w:val="24"/>
              </w:rPr>
              <w:tab/>
              <w:t xml:space="preserve">na podstawie wartości poszczególnych składników pogody opisuje warunki pogodowe,  rozróżnia pory roku na podstawie wybranych map pogody, opisuje zjawisko tęczy, rozpoznaje położenie układów i narządów na rycinach anatomicznych, wyjaśnia, dlaczego mięśnie muszą pracować parami, wymienia rodzaje zębów człowieka i podaje ich funkcje, opisuje proces wymiany gazowej zachodzący w płucach, na podstawie ryciny omawia budowę serca, wymienia funkcje, jakie pełnią mózg i móżdżek, określa rolę poszczególnych narządów w układzie rozrodczym męskim i układzie rozrodczym </w:t>
            </w:r>
            <w:proofErr w:type="spellStart"/>
            <w:r>
              <w:rPr>
                <w:rFonts w:ascii="Times New Roman" w:hAnsi="Times New Roman"/>
                <w:w w:val="97"/>
                <w:sz w:val="24"/>
                <w:szCs w:val="24"/>
              </w:rPr>
              <w:t>żeńskim,charakteryzuje</w:t>
            </w:r>
            <w:proofErr w:type="spellEnd"/>
            <w:r>
              <w:rPr>
                <w:rFonts w:ascii="Times New Roman" w:hAnsi="Times New Roman"/>
                <w:w w:val="97"/>
                <w:sz w:val="24"/>
                <w:szCs w:val="24"/>
              </w:rPr>
              <w:t xml:space="preserve"> etap dojrzewania,  </w:t>
            </w:r>
            <w:r>
              <w:rPr>
                <w:rFonts w:ascii="Times New Roman" w:hAnsi="Times New Roman"/>
                <w:w w:val="97"/>
                <w:sz w:val="24"/>
                <w:szCs w:val="24"/>
              </w:rPr>
              <w:tab/>
              <w:t xml:space="preserve">uzasadnia, że zmysły chronią organizm przed niebezpiecznymi czynnikami zewnętrznymi, wyjaśnia, dlaczego przestrzeganie higieny osobistej jest obowiązkiem każdego człowieka, </w:t>
            </w:r>
          </w:p>
          <w:p w14:paraId="383DED4F" w14:textId="77777777" w:rsidR="00586EF2" w:rsidRDefault="00B808AC">
            <w:pPr>
              <w:rPr>
                <w:rFonts w:ascii="Times New Roman" w:hAnsi="Times New Roman"/>
                <w:color w:val="000000"/>
                <w:sz w:val="24"/>
                <w:szCs w:val="24"/>
              </w:rPr>
            </w:pPr>
            <w:r>
              <w:rPr>
                <w:rFonts w:ascii="Times New Roman" w:eastAsia="Times New Roman" w:hAnsi="Times New Roman"/>
                <w:color w:val="000000"/>
                <w:sz w:val="24"/>
                <w:szCs w:val="24"/>
              </w:rPr>
              <w:t>Ocena 4</w:t>
            </w:r>
          </w:p>
          <w:p w14:paraId="3AC5B396" w14:textId="77777777" w:rsidR="00586EF2" w:rsidRDefault="00B808AC">
            <w:pPr>
              <w:numPr>
                <w:ilvl w:val="0"/>
                <w:numId w:val="3"/>
              </w:numPr>
              <w:rPr>
                <w:rFonts w:ascii="Times New Roman" w:hAnsi="Times New Roman"/>
                <w:w w:val="97"/>
                <w:sz w:val="24"/>
                <w:szCs w:val="24"/>
              </w:rPr>
            </w:pPr>
            <w:r>
              <w:rPr>
                <w:rFonts w:ascii="Times New Roman" w:hAnsi="Times New Roman"/>
                <w:color w:val="000000"/>
                <w:sz w:val="24"/>
                <w:szCs w:val="24"/>
              </w:rPr>
              <w:t xml:space="preserve">Wszystkie wymagania na ocenę 2,3 </w:t>
            </w:r>
            <w:proofErr w:type="gramStart"/>
            <w:r>
              <w:rPr>
                <w:rFonts w:ascii="Times New Roman" w:hAnsi="Times New Roman"/>
                <w:color w:val="000000"/>
                <w:sz w:val="24"/>
                <w:szCs w:val="24"/>
              </w:rPr>
              <w:t>i  poniższe</w:t>
            </w:r>
            <w:proofErr w:type="gramEnd"/>
          </w:p>
          <w:p w14:paraId="4D874AB2" w14:textId="77777777" w:rsidR="00586EF2" w:rsidRDefault="00B808AC">
            <w:pPr>
              <w:numPr>
                <w:ilvl w:val="0"/>
                <w:numId w:val="3"/>
              </w:numPr>
              <w:suppressAutoHyphens w:val="0"/>
              <w:spacing w:line="230" w:lineRule="atLeast"/>
              <w:rPr>
                <w:rFonts w:ascii="Times New Roman" w:hAnsi="Times New Roman"/>
                <w:color w:val="000000"/>
                <w:w w:val="97"/>
                <w:sz w:val="24"/>
                <w:szCs w:val="24"/>
              </w:rPr>
            </w:pPr>
            <w:r>
              <w:rPr>
                <w:rFonts w:ascii="Times New Roman" w:hAnsi="Times New Roman"/>
                <w:w w:val="97"/>
                <w:sz w:val="24"/>
                <w:szCs w:val="24"/>
              </w:rPr>
              <w:lastRenderedPageBreak/>
              <w:tab/>
              <w:t xml:space="preserve">podaje przykłady obiektów, organizmów, które można obserwować przez mikroskop, </w:t>
            </w:r>
          </w:p>
          <w:p w14:paraId="5A497A43" w14:textId="77777777" w:rsidR="00586EF2" w:rsidRDefault="00B808AC">
            <w:pPr>
              <w:numPr>
                <w:ilvl w:val="0"/>
                <w:numId w:val="3"/>
              </w:numPr>
              <w:spacing w:line="230" w:lineRule="atLeast"/>
              <w:rPr>
                <w:rFonts w:ascii="Times New Roman" w:hAnsi="Times New Roman"/>
                <w:color w:val="000000"/>
                <w:w w:val="97"/>
                <w:sz w:val="24"/>
                <w:szCs w:val="24"/>
              </w:rPr>
            </w:pPr>
            <w:r>
              <w:rPr>
                <w:rFonts w:ascii="Times New Roman" w:hAnsi="Times New Roman"/>
                <w:color w:val="000000"/>
                <w:w w:val="97"/>
                <w:sz w:val="24"/>
                <w:szCs w:val="24"/>
              </w:rPr>
              <w:t xml:space="preserve">wyjaśnia, do czego jest potrzebna mapa, kompas i taśma miernicza, wyjaśnia, co to jest obserwacja przyrodnicza, wymienia punkty, które zawiera karta doświadczenia, opisuje kierunki świata na róży kierunków, określa kierunki świata w terenie, charakteryzuje widnokrąg w mieście i na wsi, analizuje zależności między długością cienia a wysokością Słońca nad widnokręgiem, rozpoznaje i wskazuje rysunki przedstawiające drogę Słońca w dniach rozpoczynających pory roku, wyjaśnia zależność miedzy wysokością Słońca nad widnokręgiem a długością cienia w różnych porach roku, rysuje obiekty w podanych dowolnych zmniejszeniach, np. plan klasy, pokoju, ławki szkolne, określa kierunki świata na mapie topograficznej, analizuje mapy topograficzne pod względem liczby zabudowań i innych elementów., planuje trasę wycieczki po mieście lub po najbliższej okolicy z uwzględnieniem najciekawszych punktów lub punktów wskazanych przez nauczyciela, </w:t>
            </w:r>
            <w:r>
              <w:rPr>
                <w:rFonts w:ascii="Times New Roman" w:hAnsi="Times New Roman"/>
                <w:color w:val="000000"/>
                <w:w w:val="97"/>
                <w:sz w:val="24"/>
                <w:szCs w:val="24"/>
              </w:rPr>
              <w:tab/>
              <w:t xml:space="preserve">rozróżnia opady i osady atmosferyczne, odczytuje wartości składników pogody z urządzeń pomiarowych, </w:t>
            </w:r>
            <w:r>
              <w:rPr>
                <w:rFonts w:ascii="Times New Roman" w:hAnsi="Times New Roman"/>
                <w:color w:val="000000"/>
                <w:w w:val="97"/>
                <w:sz w:val="24"/>
                <w:szCs w:val="24"/>
              </w:rPr>
              <w:tab/>
              <w:t>określa pogodę na podstawie mapy pogody wybranej części kraju, opisuje, jak należy zachować się podczas wichury, ulewy i śnieżycy, omawia funkcje układów narządów w organizmie człowieka, wymienia elementy składowe szkieletu człowieka, wskazuje główne mięśnie organizmu człowieka,</w:t>
            </w:r>
          </w:p>
          <w:p w14:paraId="4FE42FE2" w14:textId="77777777" w:rsidR="00586EF2" w:rsidRDefault="00B808AC">
            <w:pPr>
              <w:numPr>
                <w:ilvl w:val="0"/>
                <w:numId w:val="3"/>
              </w:numPr>
              <w:spacing w:line="230" w:lineRule="atLeast"/>
              <w:rPr>
                <w:rFonts w:ascii="Times New Roman" w:hAnsi="Times New Roman"/>
                <w:color w:val="000000"/>
                <w:w w:val="97"/>
                <w:sz w:val="24"/>
                <w:szCs w:val="24"/>
              </w:rPr>
            </w:pPr>
            <w:r>
              <w:rPr>
                <w:rFonts w:ascii="Times New Roman" w:hAnsi="Times New Roman"/>
                <w:color w:val="000000"/>
                <w:w w:val="97"/>
                <w:sz w:val="24"/>
                <w:szCs w:val="24"/>
              </w:rPr>
              <w:t xml:space="preserve">opisuje ogólnie przebieg procesów zachodzących w przewodzie pokarmowym człowieka, </w:t>
            </w:r>
          </w:p>
          <w:p w14:paraId="000DDF40" w14:textId="77777777" w:rsidR="00586EF2" w:rsidRDefault="00B808AC">
            <w:pPr>
              <w:numPr>
                <w:ilvl w:val="0"/>
                <w:numId w:val="3"/>
              </w:numPr>
              <w:spacing w:line="230" w:lineRule="atLeast"/>
              <w:rPr>
                <w:rFonts w:ascii="Times New Roman" w:eastAsia="Times New Roman" w:hAnsi="Times New Roman"/>
                <w:color w:val="000000"/>
                <w:sz w:val="24"/>
                <w:szCs w:val="24"/>
              </w:rPr>
            </w:pPr>
            <w:r>
              <w:rPr>
                <w:rFonts w:ascii="Times New Roman" w:hAnsi="Times New Roman"/>
                <w:color w:val="000000"/>
                <w:w w:val="97"/>
                <w:sz w:val="24"/>
                <w:szCs w:val="24"/>
              </w:rPr>
              <w:t xml:space="preserve">uzasadnia, dlaczego oddychanie przez nos jest zdrowsze niż przez usta, opisuje </w:t>
            </w:r>
            <w:r>
              <w:rPr>
                <w:rFonts w:ascii="Times New Roman" w:hAnsi="Times New Roman"/>
                <w:color w:val="000000"/>
                <w:w w:val="97"/>
                <w:sz w:val="24"/>
                <w:szCs w:val="24"/>
              </w:rPr>
              <w:lastRenderedPageBreak/>
              <w:t xml:space="preserve">rodzaje naczyń krwionośnych, omawia części układu nerwowego, wskazuje na planszy rozmieszczenie narządów rozrodczych kobiety i mężczyzny, wskazuje czynniki wpływające pozytywnie i negatywnie na rozwój organizmu w okresie dojrzewania, wyjaśnia, co to znaczy, że zmysły ulegają adaptacji, </w:t>
            </w:r>
            <w:r>
              <w:rPr>
                <w:rFonts w:ascii="Times New Roman" w:hAnsi="Times New Roman"/>
                <w:color w:val="000000"/>
                <w:w w:val="97"/>
                <w:sz w:val="24"/>
                <w:szCs w:val="24"/>
              </w:rPr>
              <w:tab/>
              <w:t>podaje przykłady świadczące o ochronnym działaniu zmysłów dla organizmu, wymienia substancje wydalane i wydzielane przez skórę, opisuje poprawne zasady mycia zębów.</w:t>
            </w:r>
          </w:p>
          <w:p w14:paraId="2F3A4E2D" w14:textId="77777777" w:rsidR="00586EF2" w:rsidRDefault="00B808AC">
            <w:pPr>
              <w:rPr>
                <w:rFonts w:ascii="Times New Roman" w:hAnsi="Times New Roman"/>
                <w:color w:val="000000"/>
                <w:sz w:val="24"/>
                <w:szCs w:val="24"/>
              </w:rPr>
            </w:pPr>
            <w:r>
              <w:rPr>
                <w:rFonts w:ascii="Times New Roman" w:eastAsia="Times New Roman" w:hAnsi="Times New Roman"/>
                <w:color w:val="000000"/>
                <w:sz w:val="24"/>
                <w:szCs w:val="24"/>
              </w:rPr>
              <w:t>Ocena 3</w:t>
            </w:r>
          </w:p>
          <w:p w14:paraId="6AD5E977" w14:textId="77777777" w:rsidR="00586EF2" w:rsidRDefault="00B808AC">
            <w:pPr>
              <w:numPr>
                <w:ilvl w:val="0"/>
                <w:numId w:val="3"/>
              </w:numPr>
              <w:rPr>
                <w:rFonts w:ascii="Times New Roman" w:hAnsi="Times New Roman"/>
                <w:color w:val="000000"/>
                <w:w w:val="97"/>
                <w:sz w:val="24"/>
                <w:szCs w:val="24"/>
              </w:rPr>
            </w:pPr>
            <w:bookmarkStart w:id="0" w:name="__DdeLink__3024_903931204"/>
            <w:bookmarkEnd w:id="0"/>
            <w:r>
              <w:rPr>
                <w:rFonts w:ascii="Times New Roman" w:hAnsi="Times New Roman"/>
                <w:color w:val="000000"/>
                <w:sz w:val="24"/>
                <w:szCs w:val="24"/>
              </w:rPr>
              <w:t xml:space="preserve">Wszystkie wymagania na ocenę </w:t>
            </w:r>
            <w:proofErr w:type="gramStart"/>
            <w:r>
              <w:rPr>
                <w:rFonts w:ascii="Times New Roman" w:hAnsi="Times New Roman"/>
                <w:color w:val="000000"/>
                <w:sz w:val="24"/>
                <w:szCs w:val="24"/>
              </w:rPr>
              <w:t>2,</w:t>
            </w:r>
            <w:proofErr w:type="gramEnd"/>
            <w:r>
              <w:rPr>
                <w:rFonts w:ascii="Times New Roman" w:hAnsi="Times New Roman"/>
                <w:color w:val="000000"/>
                <w:sz w:val="24"/>
                <w:szCs w:val="24"/>
              </w:rPr>
              <w:t xml:space="preserve"> i poniższe</w:t>
            </w:r>
            <w:bookmarkStart w:id="1" w:name="__DdeLink__3024_9039312042"/>
            <w:bookmarkStart w:id="2" w:name="__DdeLink__3024_9039312041"/>
            <w:bookmarkEnd w:id="1"/>
            <w:bookmarkEnd w:id="2"/>
          </w:p>
          <w:p w14:paraId="2B6A6EE5" w14:textId="77777777" w:rsidR="00586EF2" w:rsidRDefault="00B808AC">
            <w:pPr>
              <w:numPr>
                <w:ilvl w:val="0"/>
                <w:numId w:val="3"/>
              </w:numPr>
              <w:spacing w:line="230" w:lineRule="atLeast"/>
              <w:rPr>
                <w:rFonts w:ascii="Times New Roman" w:hAnsi="Times New Roman"/>
                <w:color w:val="000000"/>
                <w:w w:val="97"/>
                <w:sz w:val="24"/>
                <w:szCs w:val="24"/>
              </w:rPr>
            </w:pPr>
            <w:r>
              <w:rPr>
                <w:rFonts w:ascii="Times New Roman" w:hAnsi="Times New Roman"/>
                <w:color w:val="000000"/>
                <w:w w:val="97"/>
                <w:sz w:val="24"/>
                <w:szCs w:val="24"/>
              </w:rPr>
              <w:t>określa, co to jest przyroda; podaje po dwa przykłady obserwacji przyrodniczych, w których wykorzystuje się lornetkę, wymienia sposoby dokumentowania obserwacji przyrodniczej;</w:t>
            </w:r>
          </w:p>
          <w:p w14:paraId="2D2D19FD" w14:textId="77777777" w:rsidR="00586EF2" w:rsidRDefault="00B808AC">
            <w:pPr>
              <w:numPr>
                <w:ilvl w:val="0"/>
                <w:numId w:val="3"/>
              </w:numPr>
              <w:spacing w:line="230" w:lineRule="atLeast"/>
              <w:rPr>
                <w:rFonts w:ascii="Times New Roman" w:hAnsi="Times New Roman"/>
                <w:color w:val="000000"/>
                <w:w w:val="97"/>
                <w:sz w:val="24"/>
                <w:szCs w:val="24"/>
              </w:rPr>
            </w:pPr>
            <w:r>
              <w:rPr>
                <w:rFonts w:ascii="Times New Roman" w:hAnsi="Times New Roman"/>
                <w:color w:val="000000"/>
                <w:w w:val="97"/>
                <w:sz w:val="24"/>
                <w:szCs w:val="24"/>
              </w:rPr>
              <w:tab/>
              <w:t xml:space="preserve">wymienia zasady bezpieczeństwa, których należy przestrzegać, prowadząc obserwacje przyrodnicze, wymienia zasady, których należy przestrzegać, prowadząc do świadczenie, posługuje się kompasem przy wyznaczaniu kierunków świata,  określa długość dnia (od wschodu do zachodu Słońca, wyjaśnia pojęcie widnokręgu,  opisuje ilustracje pokazujące drogę Słońca nad widnokręgiem w zależności od pór roku, rysuje proste plany małych przedmiotów w zeszycie, np. pudełka od zapałek, </w:t>
            </w:r>
            <w:r>
              <w:rPr>
                <w:rFonts w:ascii="Times New Roman" w:hAnsi="Times New Roman"/>
                <w:color w:val="000000"/>
                <w:w w:val="97"/>
                <w:sz w:val="24"/>
                <w:szCs w:val="24"/>
              </w:rPr>
              <w:tab/>
              <w:t xml:space="preserve">wyjaśnia, dlaczego nie można narysować planu klasy bez zmniejszenia jej wymiarów, </w:t>
            </w:r>
            <w:r>
              <w:rPr>
                <w:rFonts w:ascii="Times New Roman" w:hAnsi="Times New Roman"/>
                <w:color w:val="000000"/>
                <w:w w:val="97"/>
                <w:sz w:val="24"/>
                <w:szCs w:val="24"/>
              </w:rPr>
              <w:tab/>
              <w:t xml:space="preserve">rozpoznaje na mapie znaki topograficzne liniowe, powierzchniowe i punktowe, podaje ich przykłady, rozpoznaje mapę topograficzną wśród innych map </w:t>
            </w:r>
            <w:r>
              <w:rPr>
                <w:rFonts w:ascii="Times New Roman" w:hAnsi="Times New Roman"/>
                <w:color w:val="000000"/>
                <w:w w:val="97"/>
                <w:sz w:val="24"/>
                <w:szCs w:val="24"/>
              </w:rPr>
              <w:lastRenderedPageBreak/>
              <w:t>do wyboru odczytuje informacje z planu miasta i mapy topograficznej w podstawowym zakresie;</w:t>
            </w:r>
            <w:r>
              <w:rPr>
                <w:rFonts w:ascii="Times New Roman" w:hAnsi="Times New Roman"/>
                <w:color w:val="365F91"/>
                <w:w w:val="97"/>
                <w:sz w:val="24"/>
                <w:szCs w:val="24"/>
              </w:rPr>
              <w:t xml:space="preserve"> </w:t>
            </w:r>
            <w:r>
              <w:rPr>
                <w:rFonts w:ascii="Times New Roman" w:hAnsi="Times New Roman"/>
                <w:color w:val="000000"/>
                <w:w w:val="97"/>
                <w:sz w:val="24"/>
                <w:szCs w:val="24"/>
              </w:rPr>
              <w:t>wskazuje ulice i określa kierunki, w których przebiegają, np. z północy na </w:t>
            </w:r>
            <w:proofErr w:type="spellStart"/>
            <w:r>
              <w:rPr>
                <w:rFonts w:ascii="Times New Roman" w:hAnsi="Times New Roman"/>
                <w:color w:val="000000"/>
                <w:w w:val="97"/>
                <w:sz w:val="24"/>
                <w:szCs w:val="24"/>
              </w:rPr>
              <w:t>południe;pokazuje</w:t>
            </w:r>
            <w:proofErr w:type="spellEnd"/>
            <w:r>
              <w:rPr>
                <w:rFonts w:ascii="Times New Roman" w:hAnsi="Times New Roman"/>
                <w:color w:val="000000"/>
                <w:w w:val="97"/>
                <w:sz w:val="24"/>
                <w:szCs w:val="24"/>
              </w:rPr>
              <w:t xml:space="preserve"> na planie punkty wymienione przez nauczyciela; określa kierunki świata na mapie topograficznej i planie miasta, opisuje poszczególne składniki pogody, wymienia jednostki pomiaru składników pogody, odczytuje składniki pogody z mapy pogody.</w:t>
            </w:r>
          </w:p>
          <w:p w14:paraId="364ACDBC" w14:textId="77777777" w:rsidR="00586EF2" w:rsidRDefault="00B808AC">
            <w:pPr>
              <w:numPr>
                <w:ilvl w:val="0"/>
                <w:numId w:val="3"/>
              </w:numPr>
              <w:spacing w:line="230" w:lineRule="atLeast"/>
              <w:rPr>
                <w:rFonts w:ascii="Times New Roman" w:eastAsia="Times New Roman" w:hAnsi="Times New Roman"/>
                <w:color w:val="000000"/>
                <w:sz w:val="24"/>
                <w:szCs w:val="24"/>
              </w:rPr>
            </w:pPr>
            <w:r>
              <w:rPr>
                <w:rFonts w:ascii="Times New Roman" w:hAnsi="Times New Roman"/>
                <w:color w:val="000000"/>
                <w:w w:val="97"/>
                <w:sz w:val="24"/>
                <w:szCs w:val="24"/>
              </w:rPr>
              <w:t xml:space="preserve">, opisuje, jak należy zachować się podczas </w:t>
            </w:r>
            <w:proofErr w:type="spellStart"/>
            <w:r>
              <w:rPr>
                <w:rFonts w:ascii="Times New Roman" w:hAnsi="Times New Roman"/>
                <w:color w:val="000000"/>
                <w:w w:val="97"/>
                <w:sz w:val="24"/>
                <w:szCs w:val="24"/>
              </w:rPr>
              <w:t>burzy,wskazuje</w:t>
            </w:r>
            <w:proofErr w:type="spellEnd"/>
            <w:r>
              <w:rPr>
                <w:rFonts w:ascii="Times New Roman" w:hAnsi="Times New Roman"/>
                <w:color w:val="000000"/>
                <w:w w:val="97"/>
                <w:sz w:val="24"/>
                <w:szCs w:val="24"/>
              </w:rPr>
              <w:t>, że podstawowym elementem budującym organizm jest komórka;</w:t>
            </w:r>
            <w:r>
              <w:rPr>
                <w:rFonts w:ascii="Times New Roman" w:hAnsi="Times New Roman"/>
                <w:color w:val="000000"/>
                <w:w w:val="97"/>
                <w:sz w:val="24"/>
                <w:szCs w:val="24"/>
              </w:rPr>
              <w:tab/>
              <w:t xml:space="preserve">wymienia główne układy narządów organizmu człowieka ,wskazuje dwa przeciwstawnie działające mięśnie, np. zginacz i prostownik przedramienia; wskazuje na modelu szkieletu człowieka rodzaje połączeń kości, wskazuje na schematach budowy układu pokarmowego tworzące go narządy i podaje ich nazwy, wskazuje na schematach budowy układu oddechowego tworzące go narządy i podaje ich nazwy, omawia rolę </w:t>
            </w:r>
            <w:proofErr w:type="spellStart"/>
            <w:r>
              <w:rPr>
                <w:rFonts w:ascii="Times New Roman" w:hAnsi="Times New Roman"/>
                <w:color w:val="000000"/>
                <w:w w:val="97"/>
                <w:sz w:val="24"/>
                <w:szCs w:val="24"/>
              </w:rPr>
              <w:t>serca,omawia</w:t>
            </w:r>
            <w:proofErr w:type="spellEnd"/>
            <w:r>
              <w:rPr>
                <w:rFonts w:ascii="Times New Roman" w:hAnsi="Times New Roman"/>
                <w:color w:val="000000"/>
                <w:w w:val="97"/>
                <w:sz w:val="24"/>
                <w:szCs w:val="24"/>
              </w:rPr>
              <w:t xml:space="preserve"> rolę układu nerwowego w funkcjonowaniu organizmu,  określa rolę układu rozrodczego kobiety i układu rozrodczego mężczyzny, </w:t>
            </w:r>
            <w:r>
              <w:rPr>
                <w:rFonts w:ascii="Times New Roman" w:hAnsi="Times New Roman"/>
                <w:b/>
                <w:bCs/>
                <w:color w:val="000000"/>
                <w:w w:val="97"/>
                <w:sz w:val="24"/>
                <w:szCs w:val="24"/>
              </w:rPr>
              <w:tab/>
            </w:r>
            <w:r>
              <w:rPr>
                <w:rFonts w:ascii="Times New Roman" w:hAnsi="Times New Roman"/>
                <w:color w:val="000000"/>
                <w:w w:val="97"/>
                <w:sz w:val="24"/>
                <w:szCs w:val="24"/>
              </w:rPr>
              <w:t>wyjaśnia, na czym polega dojrzewanie dziewcząt i chłopców, opisuje rolę poszczególnych zmysłów w odbieraniu wrażeń ze środowiska zewnętrznego; uzasadnia, dlaczego nie należy słuchać zbyt głośnej muzyki oraz korzystać zbyt długo z telefonów komórkowych, omawia znaczenie czystości odzieży, obuwia, bielizny i otoczenia dla utrzymania zdrowia;</w:t>
            </w:r>
            <w:r>
              <w:rPr>
                <w:rFonts w:ascii="Times New Roman" w:hAnsi="Times New Roman"/>
                <w:color w:val="365F91"/>
                <w:w w:val="97"/>
                <w:sz w:val="24"/>
                <w:szCs w:val="24"/>
              </w:rPr>
              <w:t xml:space="preserve"> </w:t>
            </w:r>
            <w:r>
              <w:rPr>
                <w:rFonts w:ascii="Times New Roman" w:hAnsi="Times New Roman"/>
                <w:color w:val="000000"/>
                <w:w w:val="97"/>
                <w:sz w:val="24"/>
                <w:szCs w:val="24"/>
              </w:rPr>
              <w:t>podaje przykłady ubioru dostosowanego do pory roku i rodzaju pracy.</w:t>
            </w:r>
          </w:p>
          <w:p w14:paraId="6EC3826E" w14:textId="77777777" w:rsidR="00586EF2" w:rsidRDefault="00B808AC">
            <w:pPr>
              <w:rPr>
                <w:rFonts w:ascii="Times New Roman" w:hAnsi="Times New Roman"/>
                <w:color w:val="000000"/>
                <w:w w:val="97"/>
                <w:sz w:val="24"/>
                <w:szCs w:val="24"/>
              </w:rPr>
            </w:pPr>
            <w:r>
              <w:rPr>
                <w:rFonts w:ascii="Times New Roman" w:eastAsia="Times New Roman" w:hAnsi="Times New Roman"/>
                <w:color w:val="000000"/>
                <w:sz w:val="24"/>
                <w:szCs w:val="24"/>
              </w:rPr>
              <w:t>Ocena 2</w:t>
            </w:r>
          </w:p>
          <w:p w14:paraId="5D6FADB2" w14:textId="77777777" w:rsidR="00586EF2" w:rsidRDefault="00B808AC">
            <w:pPr>
              <w:numPr>
                <w:ilvl w:val="0"/>
                <w:numId w:val="3"/>
              </w:numPr>
              <w:spacing w:line="230" w:lineRule="atLeast"/>
              <w:rPr>
                <w:rFonts w:ascii="Times New Roman" w:hAnsi="Times New Roman"/>
                <w:color w:val="000000"/>
                <w:w w:val="97"/>
                <w:sz w:val="24"/>
                <w:szCs w:val="24"/>
              </w:rPr>
            </w:pPr>
            <w:r>
              <w:rPr>
                <w:rFonts w:ascii="Times New Roman" w:hAnsi="Times New Roman"/>
                <w:color w:val="000000"/>
                <w:w w:val="97"/>
                <w:sz w:val="24"/>
                <w:szCs w:val="24"/>
              </w:rPr>
              <w:tab/>
              <w:t xml:space="preserve">wymienia źródła wiedzy </w:t>
            </w:r>
            <w:r>
              <w:rPr>
                <w:rFonts w:ascii="Times New Roman" w:hAnsi="Times New Roman"/>
                <w:color w:val="000000"/>
                <w:w w:val="97"/>
                <w:sz w:val="24"/>
                <w:szCs w:val="24"/>
              </w:rPr>
              <w:lastRenderedPageBreak/>
              <w:t>o przyrodzie,</w:t>
            </w:r>
          </w:p>
          <w:p w14:paraId="206769B2" w14:textId="77777777" w:rsidR="00586EF2" w:rsidRDefault="00B808AC">
            <w:pPr>
              <w:numPr>
                <w:ilvl w:val="0"/>
                <w:numId w:val="3"/>
              </w:numPr>
              <w:spacing w:line="230" w:lineRule="atLeast"/>
              <w:rPr>
                <w:rFonts w:ascii="Times New Roman" w:hAnsi="Times New Roman"/>
                <w:color w:val="000000"/>
                <w:w w:val="97"/>
                <w:sz w:val="24"/>
                <w:szCs w:val="24"/>
              </w:rPr>
            </w:pPr>
            <w:r>
              <w:rPr>
                <w:rFonts w:ascii="Times New Roman" w:hAnsi="Times New Roman"/>
                <w:color w:val="000000"/>
                <w:w w:val="97"/>
                <w:sz w:val="24"/>
                <w:szCs w:val="24"/>
              </w:rPr>
              <w:t xml:space="preserve">wymienia zmysły potrzebne do poznawania przyrody, podaje przykłady obiektów, które można </w:t>
            </w:r>
            <w:proofErr w:type="spellStart"/>
            <w:r>
              <w:rPr>
                <w:rFonts w:ascii="Times New Roman" w:hAnsi="Times New Roman"/>
                <w:color w:val="000000"/>
                <w:w w:val="97"/>
                <w:sz w:val="24"/>
                <w:szCs w:val="24"/>
              </w:rPr>
              <w:t>obserwować</w:t>
            </w:r>
            <w:r>
              <w:rPr>
                <w:rFonts w:ascii="Times New Roman" w:hAnsi="Times New Roman"/>
                <w:color w:val="365F91"/>
                <w:w w:val="97"/>
                <w:sz w:val="24"/>
                <w:szCs w:val="24"/>
              </w:rPr>
              <w:t>,</w:t>
            </w:r>
            <w:r>
              <w:rPr>
                <w:rFonts w:ascii="Times New Roman" w:hAnsi="Times New Roman"/>
                <w:color w:val="000000"/>
                <w:w w:val="97"/>
                <w:sz w:val="24"/>
                <w:szCs w:val="24"/>
              </w:rPr>
              <w:t>podaje</w:t>
            </w:r>
            <w:proofErr w:type="spellEnd"/>
            <w:r>
              <w:rPr>
                <w:rFonts w:ascii="Times New Roman" w:hAnsi="Times New Roman"/>
                <w:color w:val="000000"/>
                <w:w w:val="97"/>
                <w:sz w:val="24"/>
                <w:szCs w:val="24"/>
              </w:rPr>
              <w:t xml:space="preserve"> przykłady organizmów, obiektów i zjawisk, które można obserwować. przez lupę, podaje przykłady pytań, na które można uzyskać odpowiedź, przeprowadzając doświadczenie przyrodnicze, wyjaśnia, kiedy jest nam potrzebna znajomość kierunków świata,</w:t>
            </w:r>
          </w:p>
          <w:p w14:paraId="3A4E97F3" w14:textId="77777777" w:rsidR="00586EF2" w:rsidRDefault="00B808AC">
            <w:pPr>
              <w:numPr>
                <w:ilvl w:val="0"/>
                <w:numId w:val="3"/>
              </w:numPr>
              <w:spacing w:line="230" w:lineRule="atLeast"/>
              <w:rPr>
                <w:rFonts w:ascii="Times New Roman" w:hAnsi="Times New Roman"/>
                <w:color w:val="000000"/>
                <w:w w:val="97"/>
                <w:sz w:val="24"/>
                <w:szCs w:val="24"/>
              </w:rPr>
            </w:pPr>
            <w:r>
              <w:rPr>
                <w:rFonts w:ascii="Times New Roman" w:hAnsi="Times New Roman"/>
                <w:color w:val="000000"/>
                <w:w w:val="97"/>
                <w:sz w:val="24"/>
                <w:szCs w:val="24"/>
              </w:rPr>
              <w:tab/>
              <w:t>wyznacza kierunki świata za pomocą gnomonu i Słońca</w:t>
            </w:r>
            <w:r>
              <w:rPr>
                <w:rFonts w:ascii="Times New Roman" w:hAnsi="Times New Roman"/>
                <w:b/>
                <w:bCs/>
                <w:color w:val="000000"/>
                <w:w w:val="97"/>
                <w:sz w:val="24"/>
                <w:szCs w:val="24"/>
              </w:rPr>
              <w:t xml:space="preserve">, </w:t>
            </w:r>
            <w:r>
              <w:rPr>
                <w:rFonts w:ascii="Times New Roman" w:hAnsi="Times New Roman"/>
                <w:color w:val="000000"/>
                <w:w w:val="97"/>
                <w:sz w:val="24"/>
                <w:szCs w:val="24"/>
              </w:rPr>
              <w:t>podaje przykłady świadczące o pozornych zmianach położenia Słońca na niebie;</w:t>
            </w:r>
          </w:p>
          <w:p w14:paraId="74280749" w14:textId="77777777" w:rsidR="00586EF2" w:rsidRDefault="00B808AC">
            <w:pPr>
              <w:numPr>
                <w:ilvl w:val="0"/>
                <w:numId w:val="3"/>
              </w:numPr>
              <w:spacing w:line="230" w:lineRule="atLeast"/>
              <w:rPr>
                <w:rFonts w:ascii="Times New Roman" w:hAnsi="Times New Roman"/>
                <w:color w:val="000000"/>
                <w:w w:val="97"/>
                <w:sz w:val="24"/>
                <w:szCs w:val="24"/>
              </w:rPr>
            </w:pPr>
            <w:r>
              <w:rPr>
                <w:rFonts w:ascii="Times New Roman" w:hAnsi="Times New Roman"/>
                <w:color w:val="000000"/>
                <w:w w:val="97"/>
                <w:sz w:val="24"/>
                <w:szCs w:val="24"/>
              </w:rPr>
              <w:tab/>
              <w:t xml:space="preserve">wyjaśnia znaczenie pojęć: </w:t>
            </w:r>
            <w:r>
              <w:rPr>
                <w:rFonts w:ascii="Times New Roman" w:hAnsi="Times New Roman"/>
                <w:i/>
                <w:iCs/>
                <w:color w:val="000000"/>
                <w:w w:val="97"/>
                <w:sz w:val="24"/>
                <w:szCs w:val="24"/>
              </w:rPr>
              <w:t xml:space="preserve">wschód Słońca, górowanie Słońca, zachód </w:t>
            </w:r>
            <w:proofErr w:type="spellStart"/>
            <w:r>
              <w:rPr>
                <w:rFonts w:ascii="Times New Roman" w:hAnsi="Times New Roman"/>
                <w:i/>
                <w:iCs/>
                <w:color w:val="000000"/>
                <w:w w:val="97"/>
                <w:sz w:val="24"/>
                <w:szCs w:val="24"/>
              </w:rPr>
              <w:t>Słońca,</w:t>
            </w:r>
            <w:r>
              <w:rPr>
                <w:rFonts w:ascii="Times New Roman" w:hAnsi="Times New Roman"/>
                <w:color w:val="000000"/>
                <w:w w:val="97"/>
                <w:sz w:val="24"/>
                <w:szCs w:val="24"/>
              </w:rPr>
              <w:t>wymienia</w:t>
            </w:r>
            <w:proofErr w:type="spellEnd"/>
            <w:r>
              <w:rPr>
                <w:rFonts w:ascii="Times New Roman" w:hAnsi="Times New Roman"/>
                <w:color w:val="000000"/>
                <w:w w:val="97"/>
                <w:sz w:val="24"/>
                <w:szCs w:val="24"/>
              </w:rPr>
              <w:t xml:space="preserve"> daty rozpoczynające kalendarzowe pory roku;</w:t>
            </w:r>
          </w:p>
          <w:p w14:paraId="3EAC7CB2" w14:textId="77777777" w:rsidR="00586EF2" w:rsidRDefault="00B808AC">
            <w:pPr>
              <w:numPr>
                <w:ilvl w:val="0"/>
                <w:numId w:val="3"/>
              </w:numPr>
              <w:spacing w:line="230" w:lineRule="atLeast"/>
              <w:rPr>
                <w:rFonts w:ascii="Times New Roman" w:hAnsi="Times New Roman"/>
                <w:i/>
                <w:iCs/>
                <w:color w:val="000000"/>
                <w:w w:val="97"/>
                <w:sz w:val="24"/>
                <w:szCs w:val="24"/>
              </w:rPr>
            </w:pPr>
            <w:r>
              <w:rPr>
                <w:rFonts w:ascii="Times New Roman" w:hAnsi="Times New Roman"/>
                <w:color w:val="000000"/>
                <w:w w:val="97"/>
                <w:sz w:val="24"/>
                <w:szCs w:val="24"/>
              </w:rPr>
              <w:tab/>
              <w:t xml:space="preserve">wyjaśnia znaczenie pojęć: </w:t>
            </w:r>
            <w:r>
              <w:rPr>
                <w:rFonts w:ascii="Times New Roman" w:hAnsi="Times New Roman"/>
                <w:i/>
                <w:iCs/>
                <w:color w:val="000000"/>
                <w:w w:val="97"/>
                <w:sz w:val="24"/>
                <w:szCs w:val="24"/>
              </w:rPr>
              <w:t>równonoc</w:t>
            </w:r>
            <w:r>
              <w:rPr>
                <w:rFonts w:ascii="Times New Roman" w:hAnsi="Times New Roman"/>
                <w:color w:val="000000"/>
                <w:w w:val="97"/>
                <w:sz w:val="24"/>
                <w:szCs w:val="24"/>
              </w:rPr>
              <w:t xml:space="preserve"> i </w:t>
            </w:r>
            <w:r>
              <w:rPr>
                <w:rFonts w:ascii="Times New Roman" w:hAnsi="Times New Roman"/>
                <w:i/>
                <w:iCs/>
                <w:color w:val="000000"/>
                <w:w w:val="97"/>
                <w:sz w:val="24"/>
                <w:szCs w:val="24"/>
              </w:rPr>
              <w:t xml:space="preserve">przesilenie, </w:t>
            </w:r>
            <w:r>
              <w:rPr>
                <w:rFonts w:ascii="Times New Roman" w:hAnsi="Times New Roman"/>
                <w:color w:val="000000"/>
                <w:w w:val="97"/>
                <w:sz w:val="24"/>
                <w:szCs w:val="24"/>
              </w:rPr>
              <w:t>wyjaśnia, co to jest plan;</w:t>
            </w:r>
          </w:p>
          <w:p w14:paraId="7A389832" w14:textId="77777777" w:rsidR="00586EF2" w:rsidRDefault="00B808AC">
            <w:pPr>
              <w:numPr>
                <w:ilvl w:val="0"/>
                <w:numId w:val="3"/>
              </w:numPr>
              <w:spacing w:line="230" w:lineRule="atLeast"/>
              <w:rPr>
                <w:rFonts w:ascii="Times New Roman" w:hAnsi="Times New Roman"/>
                <w:color w:val="000000"/>
                <w:w w:val="97"/>
                <w:sz w:val="24"/>
                <w:szCs w:val="24"/>
              </w:rPr>
            </w:pPr>
            <w:r>
              <w:rPr>
                <w:rFonts w:ascii="Times New Roman" w:hAnsi="Times New Roman"/>
                <w:i/>
                <w:iCs/>
                <w:color w:val="000000"/>
                <w:w w:val="97"/>
                <w:sz w:val="24"/>
                <w:szCs w:val="24"/>
              </w:rPr>
              <w:tab/>
            </w:r>
            <w:r>
              <w:rPr>
                <w:rFonts w:ascii="Times New Roman" w:hAnsi="Times New Roman"/>
                <w:color w:val="000000"/>
                <w:w w:val="97"/>
                <w:sz w:val="24"/>
                <w:szCs w:val="24"/>
              </w:rPr>
              <w:t xml:space="preserve">podaje przykłady zastosowania planów, wymienia różnice </w:t>
            </w:r>
            <w:proofErr w:type="gramStart"/>
            <w:r>
              <w:rPr>
                <w:rFonts w:ascii="Times New Roman" w:hAnsi="Times New Roman"/>
                <w:color w:val="000000"/>
                <w:w w:val="97"/>
                <w:sz w:val="24"/>
                <w:szCs w:val="24"/>
              </w:rPr>
              <w:t>miedzy</w:t>
            </w:r>
            <w:proofErr w:type="gramEnd"/>
            <w:r>
              <w:rPr>
                <w:rFonts w:ascii="Times New Roman" w:hAnsi="Times New Roman"/>
                <w:color w:val="000000"/>
                <w:w w:val="97"/>
                <w:sz w:val="24"/>
                <w:szCs w:val="24"/>
              </w:rPr>
              <w:t xml:space="preserve"> planem i mapą;</w:t>
            </w:r>
          </w:p>
          <w:p w14:paraId="6833A6B4" w14:textId="77777777" w:rsidR="00586EF2" w:rsidRDefault="00B808AC">
            <w:pPr>
              <w:numPr>
                <w:ilvl w:val="0"/>
                <w:numId w:val="3"/>
              </w:numPr>
              <w:spacing w:line="230" w:lineRule="atLeast"/>
              <w:rPr>
                <w:rFonts w:ascii="Times New Roman" w:hAnsi="Times New Roman"/>
                <w:i/>
                <w:iCs/>
                <w:color w:val="000000"/>
                <w:w w:val="97"/>
                <w:sz w:val="24"/>
                <w:szCs w:val="24"/>
              </w:rPr>
            </w:pPr>
            <w:r>
              <w:rPr>
                <w:rFonts w:ascii="Times New Roman" w:hAnsi="Times New Roman"/>
                <w:color w:val="000000"/>
                <w:w w:val="97"/>
                <w:sz w:val="24"/>
                <w:szCs w:val="24"/>
              </w:rPr>
              <w:tab/>
              <w:t>wymienia stałe elementy mapy;</w:t>
            </w:r>
          </w:p>
          <w:p w14:paraId="208F4100" w14:textId="77777777" w:rsidR="00586EF2" w:rsidRDefault="00B808AC">
            <w:pPr>
              <w:numPr>
                <w:ilvl w:val="0"/>
                <w:numId w:val="3"/>
              </w:numPr>
              <w:spacing w:line="230" w:lineRule="atLeast"/>
              <w:rPr>
                <w:rFonts w:ascii="Times New Roman" w:hAnsi="Times New Roman"/>
                <w:color w:val="000000"/>
                <w:w w:val="97"/>
                <w:sz w:val="24"/>
                <w:szCs w:val="24"/>
              </w:rPr>
            </w:pPr>
            <w:r>
              <w:rPr>
                <w:rFonts w:ascii="Times New Roman" w:hAnsi="Times New Roman"/>
                <w:i/>
                <w:iCs/>
                <w:color w:val="000000"/>
                <w:w w:val="97"/>
                <w:sz w:val="24"/>
                <w:szCs w:val="24"/>
              </w:rPr>
              <w:tab/>
            </w:r>
            <w:r>
              <w:rPr>
                <w:rFonts w:ascii="Times New Roman" w:hAnsi="Times New Roman"/>
                <w:color w:val="000000"/>
                <w:w w:val="97"/>
                <w:sz w:val="24"/>
                <w:szCs w:val="24"/>
              </w:rPr>
              <w:t>odczytuje na mapie topograficznej, gdzie znajduje się np. las, szkoła, kościół, wskazuje plany miast wśród innych map;</w:t>
            </w:r>
          </w:p>
          <w:p w14:paraId="32BD6F46" w14:textId="77777777" w:rsidR="00586EF2" w:rsidRDefault="00B808AC">
            <w:pPr>
              <w:numPr>
                <w:ilvl w:val="0"/>
                <w:numId w:val="3"/>
              </w:numPr>
              <w:spacing w:line="230" w:lineRule="atLeast"/>
              <w:rPr>
                <w:rFonts w:ascii="Times New Roman" w:hAnsi="Times New Roman"/>
                <w:color w:val="365F91"/>
                <w:w w:val="97"/>
                <w:sz w:val="24"/>
                <w:szCs w:val="24"/>
              </w:rPr>
            </w:pPr>
            <w:r>
              <w:rPr>
                <w:rFonts w:ascii="Times New Roman" w:hAnsi="Times New Roman"/>
                <w:color w:val="000000"/>
                <w:w w:val="97"/>
                <w:sz w:val="24"/>
                <w:szCs w:val="24"/>
              </w:rPr>
              <w:t xml:space="preserve">wymienia sytuacje życiowe, w których plan miasta jest niezbędny, wymienia składniki </w:t>
            </w:r>
            <w:proofErr w:type="spellStart"/>
            <w:r>
              <w:rPr>
                <w:rFonts w:ascii="Times New Roman" w:hAnsi="Times New Roman"/>
                <w:color w:val="000000"/>
                <w:w w:val="97"/>
                <w:sz w:val="24"/>
                <w:szCs w:val="24"/>
              </w:rPr>
              <w:t>pogody,przyporządkowuje</w:t>
            </w:r>
            <w:proofErr w:type="spellEnd"/>
            <w:r>
              <w:rPr>
                <w:rFonts w:ascii="Times New Roman" w:hAnsi="Times New Roman"/>
                <w:color w:val="000000"/>
                <w:w w:val="97"/>
                <w:sz w:val="24"/>
                <w:szCs w:val="24"/>
              </w:rPr>
              <w:t xml:space="preserve"> składniki pogody do urządzeń pomiarowych,  </w:t>
            </w:r>
            <w:r>
              <w:rPr>
                <w:rFonts w:ascii="Times New Roman" w:hAnsi="Times New Roman"/>
                <w:color w:val="000000"/>
                <w:w w:val="97"/>
                <w:sz w:val="24"/>
                <w:szCs w:val="24"/>
              </w:rPr>
              <w:tab/>
              <w:t>przedstawia składniki pogody za pomocą symboli graficznych, wymienia niebezpieczeństwa związane z </w:t>
            </w:r>
            <w:proofErr w:type="spellStart"/>
            <w:r>
              <w:rPr>
                <w:rFonts w:ascii="Times New Roman" w:hAnsi="Times New Roman"/>
                <w:color w:val="000000"/>
                <w:w w:val="97"/>
                <w:sz w:val="24"/>
                <w:szCs w:val="24"/>
              </w:rPr>
              <w:t>pogodą,podaje</w:t>
            </w:r>
            <w:proofErr w:type="spellEnd"/>
            <w:r>
              <w:rPr>
                <w:rFonts w:ascii="Times New Roman" w:hAnsi="Times New Roman"/>
                <w:color w:val="000000"/>
                <w:w w:val="97"/>
                <w:sz w:val="24"/>
                <w:szCs w:val="24"/>
              </w:rPr>
              <w:t xml:space="preserve"> przykłady narządów w organizmie człowieka oraz ich funkcje, wymienia funkcje szkieletu;</w:t>
            </w:r>
            <w:r>
              <w:rPr>
                <w:rFonts w:ascii="Times New Roman" w:hAnsi="Times New Roman"/>
                <w:b/>
                <w:bCs/>
                <w:color w:val="000000"/>
                <w:w w:val="97"/>
                <w:sz w:val="24"/>
                <w:szCs w:val="24"/>
              </w:rPr>
              <w:lastRenderedPageBreak/>
              <w:tab/>
            </w:r>
            <w:r>
              <w:rPr>
                <w:rFonts w:ascii="Times New Roman" w:hAnsi="Times New Roman"/>
                <w:color w:val="000000"/>
                <w:w w:val="97"/>
                <w:sz w:val="24"/>
                <w:szCs w:val="24"/>
              </w:rPr>
              <w:t>wskazuje na planszy podstawowe części szkieletu, określa rolę układu mięśniowego w organizmie, omawia rolę układu pokarmowego, omawia rolę układu oddechowego, wymienia główne funkcje krwi, wskazuje na planszy układ nerwowy; nazywa podstawowe elementy układu nerwowego, wskazuje różnice w budowie komórki jajowej i plemnika,</w:t>
            </w:r>
          </w:p>
          <w:p w14:paraId="286294D7" w14:textId="77777777" w:rsidR="00586EF2" w:rsidRDefault="00B808AC">
            <w:pPr>
              <w:numPr>
                <w:ilvl w:val="0"/>
                <w:numId w:val="3"/>
              </w:numPr>
              <w:spacing w:line="230" w:lineRule="atLeast"/>
              <w:rPr>
                <w:rFonts w:ascii="Times New Roman" w:eastAsia="Times New Roman" w:hAnsi="Times New Roman"/>
                <w:color w:val="000000"/>
                <w:sz w:val="24"/>
                <w:szCs w:val="24"/>
              </w:rPr>
            </w:pPr>
            <w:r>
              <w:rPr>
                <w:rFonts w:ascii="Times New Roman" w:hAnsi="Times New Roman"/>
                <w:color w:val="365F91"/>
                <w:w w:val="97"/>
                <w:sz w:val="24"/>
                <w:szCs w:val="24"/>
              </w:rPr>
              <w:t xml:space="preserve"> </w:t>
            </w:r>
            <w:r>
              <w:rPr>
                <w:rFonts w:ascii="Times New Roman" w:hAnsi="Times New Roman"/>
                <w:color w:val="000000"/>
                <w:w w:val="97"/>
                <w:sz w:val="24"/>
                <w:szCs w:val="24"/>
              </w:rPr>
              <w:t>podaje nazwy poszczególnych elementów budowy układu rozrodczego kobiety i układu rozrodczego mężczyzny,  opisuje zmiany zachodzące w organizmach dziewcząt i chłopców w okresie dojrzewania, wymienia zmysły człowieka i wskazuje je na własnym organizmie;</w:t>
            </w:r>
            <w:r>
              <w:rPr>
                <w:rFonts w:ascii="Times New Roman" w:hAnsi="Times New Roman"/>
                <w:color w:val="365F91"/>
                <w:w w:val="97"/>
                <w:sz w:val="24"/>
                <w:szCs w:val="24"/>
              </w:rPr>
              <w:t xml:space="preserve"> </w:t>
            </w:r>
            <w:r>
              <w:rPr>
                <w:rFonts w:ascii="Times New Roman" w:hAnsi="Times New Roman"/>
                <w:color w:val="000000"/>
                <w:w w:val="97"/>
                <w:sz w:val="24"/>
                <w:szCs w:val="24"/>
              </w:rPr>
              <w:t xml:space="preserve">podaje podstawowe zasady dbania o słuch i wzrok, podaje zasady pielęgnacji skóry, włosów, zębów i paznokci, </w:t>
            </w:r>
          </w:p>
          <w:p w14:paraId="68F4CFB9" w14:textId="77777777" w:rsidR="00586EF2" w:rsidRDefault="00B808AC">
            <w:pPr>
              <w:rPr>
                <w:rFonts w:ascii="Times New Roman" w:hAnsi="Times New Roman"/>
                <w:color w:val="000000"/>
                <w:sz w:val="24"/>
                <w:szCs w:val="24"/>
              </w:rPr>
            </w:pPr>
            <w:r>
              <w:rPr>
                <w:rFonts w:ascii="Times New Roman" w:eastAsia="Times New Roman" w:hAnsi="Times New Roman"/>
                <w:color w:val="000000"/>
                <w:sz w:val="24"/>
                <w:szCs w:val="24"/>
              </w:rPr>
              <w:t>Ocena 1</w:t>
            </w:r>
          </w:p>
          <w:p w14:paraId="12D1E153" w14:textId="77777777" w:rsidR="00586EF2" w:rsidRDefault="00B808AC">
            <w:pPr>
              <w:numPr>
                <w:ilvl w:val="0"/>
                <w:numId w:val="3"/>
              </w:numPr>
              <w:rPr>
                <w:rFonts w:ascii="Times New Roman" w:eastAsia="Times New Roman" w:hAnsi="Times New Roman"/>
                <w:color w:val="000000"/>
                <w:sz w:val="24"/>
                <w:szCs w:val="24"/>
              </w:rPr>
            </w:pPr>
            <w:r>
              <w:rPr>
                <w:rFonts w:ascii="Times New Roman" w:hAnsi="Times New Roman"/>
                <w:color w:val="000000"/>
                <w:sz w:val="24"/>
                <w:szCs w:val="24"/>
              </w:rPr>
              <w:t>Uczeń nie spełnia żadnych wymagań na ocenę dopuszczającą</w:t>
            </w:r>
          </w:p>
          <w:p w14:paraId="18BDDCF6" w14:textId="77777777" w:rsidR="00586EF2" w:rsidRDefault="00586EF2">
            <w:pPr>
              <w:spacing w:after="0" w:line="100" w:lineRule="atLeast"/>
              <w:rPr>
                <w:rFonts w:ascii="Times New Roman" w:eastAsia="Times New Roman" w:hAnsi="Times New Roman"/>
                <w:color w:val="000000"/>
                <w:sz w:val="24"/>
                <w:szCs w:val="24"/>
              </w:rPr>
            </w:pPr>
          </w:p>
          <w:p w14:paraId="46D2787F" w14:textId="77777777" w:rsidR="00586EF2" w:rsidRDefault="00B808AC">
            <w:pPr>
              <w:spacing w:after="0" w:line="100" w:lineRule="atLeast"/>
              <w:rPr>
                <w:rFonts w:ascii="Times New Roman" w:hAnsi="Times New Roman"/>
                <w:sz w:val="24"/>
                <w:szCs w:val="24"/>
              </w:rPr>
            </w:pPr>
            <w:r>
              <w:rPr>
                <w:rFonts w:ascii="Times New Roman" w:hAnsi="Times New Roman"/>
                <w:b/>
                <w:bCs/>
                <w:sz w:val="32"/>
                <w:szCs w:val="32"/>
                <w:u w:val="single"/>
              </w:rPr>
              <w:t>Historia</w:t>
            </w:r>
          </w:p>
          <w:p w14:paraId="136583A5" w14:textId="77777777" w:rsidR="00586EF2" w:rsidRDefault="00B808AC">
            <w:pPr>
              <w:spacing w:after="0" w:line="100" w:lineRule="atLeast"/>
              <w:rPr>
                <w:rFonts w:ascii="Times New Roman" w:hAnsi="Times New Roman"/>
                <w:sz w:val="24"/>
                <w:szCs w:val="24"/>
              </w:rPr>
            </w:pPr>
            <w:r>
              <w:rPr>
                <w:rFonts w:ascii="Times New Roman" w:hAnsi="Times New Roman"/>
                <w:sz w:val="24"/>
                <w:szCs w:val="24"/>
              </w:rPr>
              <w:t>Ocena 6</w:t>
            </w:r>
          </w:p>
          <w:p w14:paraId="38780CCF" w14:textId="77777777" w:rsidR="00586EF2" w:rsidRDefault="00B808AC">
            <w:pPr>
              <w:numPr>
                <w:ilvl w:val="0"/>
                <w:numId w:val="1"/>
              </w:numPr>
              <w:spacing w:after="0" w:line="240" w:lineRule="auto"/>
              <w:rPr>
                <w:rFonts w:ascii="Times New Roman" w:hAnsi="Times New Roman"/>
                <w:sz w:val="24"/>
                <w:szCs w:val="24"/>
              </w:rPr>
            </w:pPr>
            <w:r>
              <w:rPr>
                <w:rFonts w:ascii="Times New Roman" w:hAnsi="Times New Roman"/>
                <w:sz w:val="24"/>
                <w:szCs w:val="24"/>
              </w:rPr>
              <w:t>-  wskazuje przykładowe wydarzenie historyczne oraz jego przyczyny i skutki.</w:t>
            </w:r>
          </w:p>
          <w:p w14:paraId="7090400E" w14:textId="77777777" w:rsidR="00586EF2" w:rsidRDefault="00B808AC">
            <w:pPr>
              <w:numPr>
                <w:ilvl w:val="0"/>
                <w:numId w:val="1"/>
              </w:numPr>
              <w:spacing w:after="0" w:line="240" w:lineRule="auto"/>
              <w:rPr>
                <w:rFonts w:ascii="Times New Roman" w:hAnsi="Times New Roman"/>
                <w:sz w:val="24"/>
                <w:szCs w:val="24"/>
              </w:rPr>
            </w:pPr>
            <w:r>
              <w:rPr>
                <w:rFonts w:ascii="Times New Roman" w:hAnsi="Times New Roman"/>
                <w:sz w:val="24"/>
                <w:szCs w:val="24"/>
              </w:rPr>
              <w:t>-  dokładnie omawia elementy stanowiska archeologicznego</w:t>
            </w:r>
          </w:p>
          <w:p w14:paraId="68F657A3" w14:textId="77777777" w:rsidR="00586EF2" w:rsidRDefault="00B808AC">
            <w:pPr>
              <w:numPr>
                <w:ilvl w:val="0"/>
                <w:numId w:val="1"/>
              </w:numPr>
              <w:spacing w:after="0" w:line="240" w:lineRule="auto"/>
              <w:rPr>
                <w:rFonts w:ascii="Times New Roman" w:hAnsi="Times New Roman"/>
                <w:sz w:val="24"/>
                <w:szCs w:val="24"/>
              </w:rPr>
            </w:pPr>
            <w:r>
              <w:rPr>
                <w:rFonts w:ascii="Times New Roman" w:hAnsi="Times New Roman"/>
                <w:sz w:val="24"/>
                <w:szCs w:val="24"/>
              </w:rPr>
              <w:t>-  wymienia przykłady zabytków, które można zobaczyć w skansenie.</w:t>
            </w:r>
          </w:p>
          <w:p w14:paraId="4D8D0079" w14:textId="77777777" w:rsidR="00586EF2" w:rsidRDefault="00B808AC">
            <w:pPr>
              <w:numPr>
                <w:ilvl w:val="0"/>
                <w:numId w:val="1"/>
              </w:numPr>
              <w:spacing w:after="0" w:line="240" w:lineRule="auto"/>
              <w:rPr>
                <w:rFonts w:ascii="Times New Roman" w:hAnsi="Times New Roman"/>
                <w:sz w:val="24"/>
                <w:szCs w:val="24"/>
              </w:rPr>
            </w:pPr>
            <w:r>
              <w:rPr>
                <w:rFonts w:ascii="Times New Roman" w:hAnsi="Times New Roman"/>
                <w:sz w:val="24"/>
                <w:szCs w:val="24"/>
              </w:rPr>
              <w:t>-  na podstawie daty rocznej określa połowę wieku (w odniesieniu do czasów przed naszą erą).</w:t>
            </w:r>
          </w:p>
          <w:p w14:paraId="35581041" w14:textId="77777777" w:rsidR="00586EF2" w:rsidRDefault="00B808AC">
            <w:pPr>
              <w:numPr>
                <w:ilvl w:val="0"/>
                <w:numId w:val="1"/>
              </w:numPr>
              <w:spacing w:after="0" w:line="240" w:lineRule="auto"/>
              <w:rPr>
                <w:rFonts w:ascii="Times New Roman" w:hAnsi="Times New Roman"/>
                <w:sz w:val="24"/>
                <w:szCs w:val="24"/>
              </w:rPr>
            </w:pPr>
            <w:r>
              <w:rPr>
                <w:rFonts w:ascii="Times New Roman" w:hAnsi="Times New Roman"/>
                <w:sz w:val="24"/>
                <w:szCs w:val="24"/>
              </w:rPr>
              <w:t>-   odczytuje legendę dowolnej mapy historycznej i wskazuje zamieszczone w legendzie symbole na mapie.</w:t>
            </w:r>
          </w:p>
          <w:p w14:paraId="0E744F7B" w14:textId="77777777" w:rsidR="00586EF2" w:rsidRDefault="00B808AC">
            <w:pPr>
              <w:numPr>
                <w:ilvl w:val="0"/>
                <w:numId w:val="1"/>
              </w:numPr>
              <w:spacing w:after="0" w:line="240" w:lineRule="auto"/>
              <w:rPr>
                <w:rFonts w:ascii="Times New Roman" w:hAnsi="Times New Roman"/>
                <w:sz w:val="24"/>
                <w:szCs w:val="24"/>
              </w:rPr>
            </w:pPr>
            <w:r>
              <w:rPr>
                <w:rFonts w:ascii="Times New Roman" w:hAnsi="Times New Roman"/>
                <w:sz w:val="24"/>
                <w:szCs w:val="24"/>
              </w:rPr>
              <w:t>-   sporządza swoją tablicę przodków do czwartego pokolenia.</w:t>
            </w:r>
          </w:p>
          <w:p w14:paraId="1F19C833" w14:textId="77777777" w:rsidR="00586EF2" w:rsidRDefault="00B808AC">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  wyjaśnia pochodzenie słowa </w:t>
            </w:r>
            <w:r>
              <w:rPr>
                <w:rFonts w:ascii="Times New Roman" w:hAnsi="Times New Roman"/>
                <w:sz w:val="24"/>
                <w:szCs w:val="24"/>
              </w:rPr>
              <w:lastRenderedPageBreak/>
              <w:t>„patriota”.</w:t>
            </w:r>
          </w:p>
          <w:p w14:paraId="3B220DF1" w14:textId="77777777" w:rsidR="00586EF2" w:rsidRDefault="00B808AC">
            <w:pPr>
              <w:numPr>
                <w:ilvl w:val="0"/>
                <w:numId w:val="1"/>
              </w:numPr>
              <w:autoSpaceDE w:val="0"/>
              <w:spacing w:after="0" w:line="240" w:lineRule="auto"/>
              <w:rPr>
                <w:rFonts w:ascii="Times New Roman" w:hAnsi="Times New Roman"/>
                <w:sz w:val="24"/>
                <w:szCs w:val="24"/>
              </w:rPr>
            </w:pPr>
            <w:r>
              <w:rPr>
                <w:rFonts w:ascii="Times New Roman" w:hAnsi="Times New Roman"/>
                <w:sz w:val="24"/>
                <w:szCs w:val="24"/>
              </w:rPr>
              <w:t xml:space="preserve">-  opowiada o zwyczajach swojego regionu: gwarze, stroju regionalnym, potrawach. </w:t>
            </w:r>
          </w:p>
          <w:p w14:paraId="247D9FFC" w14:textId="77777777" w:rsidR="00586EF2" w:rsidRDefault="00B808AC">
            <w:pPr>
              <w:numPr>
                <w:ilvl w:val="0"/>
                <w:numId w:val="1"/>
              </w:numPr>
              <w:spacing w:after="0" w:line="240" w:lineRule="auto"/>
              <w:rPr>
                <w:rFonts w:ascii="Times New Roman" w:hAnsi="Times New Roman"/>
                <w:sz w:val="24"/>
                <w:szCs w:val="24"/>
              </w:rPr>
            </w:pPr>
            <w:r>
              <w:rPr>
                <w:rFonts w:ascii="Times New Roman" w:hAnsi="Times New Roman"/>
                <w:sz w:val="24"/>
                <w:szCs w:val="24"/>
              </w:rPr>
              <w:t>-   posługując się przykładami, opowiada, jak godło Polski zmieniało się na przestrzeni wieków.</w:t>
            </w:r>
          </w:p>
          <w:p w14:paraId="026F3A54" w14:textId="77777777" w:rsidR="00586EF2" w:rsidRDefault="00B808AC">
            <w:pPr>
              <w:numPr>
                <w:ilvl w:val="0"/>
                <w:numId w:val="1"/>
              </w:numPr>
              <w:spacing w:after="0" w:line="240" w:lineRule="auto"/>
              <w:rPr>
                <w:rFonts w:ascii="Times New Roman" w:hAnsi="Times New Roman"/>
                <w:sz w:val="24"/>
                <w:szCs w:val="24"/>
              </w:rPr>
            </w:pPr>
            <w:r>
              <w:rPr>
                <w:rFonts w:ascii="Times New Roman" w:hAnsi="Times New Roman"/>
                <w:sz w:val="24"/>
                <w:szCs w:val="24"/>
              </w:rPr>
              <w:t>-  zna legendę o Kraku i Wandzie.</w:t>
            </w:r>
          </w:p>
          <w:p w14:paraId="001D4957" w14:textId="77777777" w:rsidR="00586EF2" w:rsidRDefault="00B808AC">
            <w:pPr>
              <w:numPr>
                <w:ilvl w:val="0"/>
                <w:numId w:val="1"/>
              </w:numPr>
              <w:spacing w:after="0" w:line="240" w:lineRule="auto"/>
              <w:rPr>
                <w:rFonts w:ascii="Times New Roman" w:hAnsi="Times New Roman"/>
                <w:sz w:val="24"/>
                <w:szCs w:val="24"/>
              </w:rPr>
            </w:pPr>
            <w:r>
              <w:rPr>
                <w:rFonts w:ascii="Times New Roman" w:hAnsi="Times New Roman"/>
                <w:sz w:val="24"/>
                <w:szCs w:val="24"/>
              </w:rPr>
              <w:t>-  ocenia przyjęcie chrztu przez Mieszka I.</w:t>
            </w:r>
          </w:p>
          <w:p w14:paraId="7E933125" w14:textId="77777777" w:rsidR="00586EF2" w:rsidRDefault="00B808AC">
            <w:pPr>
              <w:numPr>
                <w:ilvl w:val="0"/>
                <w:numId w:val="1"/>
              </w:numPr>
              <w:spacing w:after="0" w:line="240" w:lineRule="auto"/>
              <w:rPr>
                <w:rFonts w:ascii="Times New Roman" w:hAnsi="Times New Roman"/>
                <w:sz w:val="24"/>
                <w:szCs w:val="24"/>
              </w:rPr>
            </w:pPr>
            <w:r>
              <w:rPr>
                <w:rFonts w:ascii="Times New Roman" w:hAnsi="Times New Roman"/>
                <w:sz w:val="24"/>
                <w:szCs w:val="24"/>
              </w:rPr>
              <w:t>-  wie, kim był w średniowieczu cesarz i co to jest włócznia św. Maurycego.</w:t>
            </w:r>
          </w:p>
          <w:p w14:paraId="6FD16586" w14:textId="77777777" w:rsidR="00586EF2" w:rsidRDefault="00B808AC">
            <w:pPr>
              <w:numPr>
                <w:ilvl w:val="0"/>
                <w:numId w:val="1"/>
              </w:numPr>
              <w:spacing w:after="0" w:line="240" w:lineRule="auto"/>
              <w:rPr>
                <w:rFonts w:ascii="Times New Roman" w:hAnsi="Times New Roman"/>
                <w:sz w:val="24"/>
                <w:szCs w:val="24"/>
              </w:rPr>
            </w:pPr>
            <w:r>
              <w:rPr>
                <w:rFonts w:ascii="Times New Roman" w:hAnsi="Times New Roman"/>
                <w:sz w:val="24"/>
                <w:szCs w:val="24"/>
              </w:rPr>
              <w:t>-   opowiada ze szczegółami o średniowiecznych uroczystościach koronacyjnych</w:t>
            </w:r>
          </w:p>
          <w:p w14:paraId="4F30B6E5" w14:textId="77777777" w:rsidR="00586EF2" w:rsidRDefault="00B808AC">
            <w:pPr>
              <w:numPr>
                <w:ilvl w:val="0"/>
                <w:numId w:val="1"/>
              </w:numPr>
              <w:spacing w:after="0" w:line="240" w:lineRule="auto"/>
              <w:rPr>
                <w:rFonts w:ascii="Times New Roman" w:hAnsi="Times New Roman"/>
                <w:sz w:val="24"/>
                <w:szCs w:val="24"/>
              </w:rPr>
            </w:pPr>
            <w:r>
              <w:rPr>
                <w:rFonts w:ascii="Times New Roman" w:hAnsi="Times New Roman"/>
                <w:sz w:val="24"/>
                <w:szCs w:val="24"/>
              </w:rPr>
              <w:t>Uczeń ocenia panowanie Kazimierza Wielkiego.</w:t>
            </w:r>
          </w:p>
          <w:p w14:paraId="1AE55AB7" w14:textId="77777777" w:rsidR="00586EF2" w:rsidRDefault="00586EF2">
            <w:pPr>
              <w:spacing w:after="0" w:line="100" w:lineRule="atLeast"/>
              <w:rPr>
                <w:rFonts w:ascii="Times New Roman" w:hAnsi="Times New Roman"/>
                <w:sz w:val="24"/>
                <w:szCs w:val="24"/>
              </w:rPr>
            </w:pPr>
          </w:p>
          <w:p w14:paraId="6BD5EB0E" w14:textId="77777777" w:rsidR="00586EF2" w:rsidRDefault="00B808AC">
            <w:pPr>
              <w:spacing w:after="0" w:line="100" w:lineRule="atLeast"/>
              <w:rPr>
                <w:rFonts w:ascii="Times New Roman" w:hAnsi="Times New Roman"/>
                <w:sz w:val="24"/>
                <w:szCs w:val="24"/>
              </w:rPr>
            </w:pPr>
            <w:r>
              <w:rPr>
                <w:rFonts w:ascii="Times New Roman" w:hAnsi="Times New Roman"/>
                <w:sz w:val="24"/>
                <w:szCs w:val="24"/>
              </w:rPr>
              <w:t>Ocena 5</w:t>
            </w:r>
          </w:p>
          <w:p w14:paraId="08A76A5B" w14:textId="77777777" w:rsidR="00586EF2" w:rsidRDefault="00B808AC">
            <w:pPr>
              <w:spacing w:after="0" w:line="240" w:lineRule="auto"/>
              <w:rPr>
                <w:rFonts w:ascii="Times New Roman" w:hAnsi="Times New Roman"/>
                <w:sz w:val="24"/>
                <w:szCs w:val="24"/>
              </w:rPr>
            </w:pPr>
            <w:r>
              <w:rPr>
                <w:rFonts w:ascii="Times New Roman" w:hAnsi="Times New Roman"/>
                <w:sz w:val="24"/>
                <w:szCs w:val="24"/>
              </w:rPr>
              <w:t xml:space="preserve">Uczeń: </w:t>
            </w:r>
          </w:p>
          <w:p w14:paraId="19A7D8B0" w14:textId="77777777" w:rsidR="00586EF2" w:rsidRDefault="00B808AC">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  rozumie wpływ wydarzeń historycznych na teraźniejszość oraz </w:t>
            </w:r>
            <w:r>
              <w:rPr>
                <w:rFonts w:ascii="Times New Roman" w:hAnsi="Times New Roman"/>
                <w:spacing w:val="-2"/>
                <w:sz w:val="24"/>
                <w:szCs w:val="24"/>
              </w:rPr>
              <w:t>wpływ współczesnych zdarzeń, także z własnego życia, na kształtowanie się przyszłej historii.</w:t>
            </w:r>
          </w:p>
          <w:p w14:paraId="5730912E" w14:textId="77777777" w:rsidR="00586EF2" w:rsidRDefault="00B808AC">
            <w:pPr>
              <w:numPr>
                <w:ilvl w:val="0"/>
                <w:numId w:val="1"/>
              </w:numPr>
              <w:spacing w:after="0" w:line="240" w:lineRule="auto"/>
              <w:rPr>
                <w:rFonts w:ascii="Times New Roman" w:hAnsi="Times New Roman"/>
                <w:sz w:val="24"/>
                <w:szCs w:val="24"/>
              </w:rPr>
            </w:pPr>
            <w:r>
              <w:rPr>
                <w:rFonts w:ascii="Times New Roman" w:hAnsi="Times New Roman"/>
                <w:sz w:val="24"/>
                <w:szCs w:val="24"/>
              </w:rPr>
              <w:t>-  rozumie znaczenie pracy archeologa dla poznawania przeszłości.</w:t>
            </w:r>
          </w:p>
          <w:p w14:paraId="7D3E8938" w14:textId="77777777" w:rsidR="00586EF2" w:rsidRDefault="00B808AC">
            <w:pPr>
              <w:pStyle w:val="100tabelatekstzwyklyWzorparagraphwzortabele"/>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  odczytuje informacje z ilustracji przedstawiającej źródło niepisane. </w:t>
            </w:r>
          </w:p>
          <w:p w14:paraId="63231EAE" w14:textId="77777777" w:rsidR="00586EF2" w:rsidRDefault="00B808AC">
            <w:pPr>
              <w:numPr>
                <w:ilvl w:val="0"/>
                <w:numId w:val="1"/>
              </w:numPr>
              <w:spacing w:after="0" w:line="240" w:lineRule="auto"/>
              <w:rPr>
                <w:rFonts w:ascii="Times New Roman" w:hAnsi="Times New Roman"/>
                <w:sz w:val="24"/>
                <w:szCs w:val="24"/>
              </w:rPr>
            </w:pPr>
            <w:r>
              <w:rPr>
                <w:rFonts w:ascii="Times New Roman" w:hAnsi="Times New Roman"/>
                <w:sz w:val="24"/>
                <w:szCs w:val="24"/>
              </w:rPr>
              <w:t>rozumie, dlaczego należy chronić źródła historyczne.</w:t>
            </w:r>
          </w:p>
          <w:p w14:paraId="555CE46F" w14:textId="77777777" w:rsidR="00586EF2" w:rsidRDefault="00B808AC">
            <w:pPr>
              <w:pStyle w:val="100tabelatekstzwyklyWzorparagraphwzortabele"/>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rozumie, dlaczego inaczej liczymy czas w odniesieniu do okresów przed naszą erą i naszej ery.</w:t>
            </w:r>
          </w:p>
          <w:p w14:paraId="67B44D64" w14:textId="77777777" w:rsidR="00586EF2" w:rsidRDefault="00B808AC">
            <w:pPr>
              <w:numPr>
                <w:ilvl w:val="0"/>
                <w:numId w:val="1"/>
              </w:numPr>
              <w:spacing w:after="0" w:line="240" w:lineRule="auto"/>
              <w:rPr>
                <w:rFonts w:ascii="Times New Roman" w:hAnsi="Times New Roman"/>
                <w:sz w:val="24"/>
                <w:szCs w:val="24"/>
              </w:rPr>
            </w:pPr>
            <w:r>
              <w:rPr>
                <w:rFonts w:ascii="Times New Roman" w:hAnsi="Times New Roman"/>
                <w:sz w:val="24"/>
                <w:szCs w:val="24"/>
              </w:rPr>
              <w:t>- na podstawie daty rocznej określa wiek (w odniesieniu do czasów przed naszą erą).</w:t>
            </w:r>
          </w:p>
          <w:p w14:paraId="0B09D1B8" w14:textId="77777777" w:rsidR="00586EF2" w:rsidRDefault="00B808AC">
            <w:pPr>
              <w:numPr>
                <w:ilvl w:val="0"/>
                <w:numId w:val="1"/>
              </w:numPr>
              <w:spacing w:after="0" w:line="240" w:lineRule="auto"/>
              <w:rPr>
                <w:rFonts w:ascii="Times New Roman" w:hAnsi="Times New Roman"/>
                <w:sz w:val="24"/>
                <w:szCs w:val="24"/>
              </w:rPr>
            </w:pPr>
            <w:r>
              <w:rPr>
                <w:rFonts w:ascii="Times New Roman" w:hAnsi="Times New Roman"/>
                <w:sz w:val="24"/>
                <w:szCs w:val="24"/>
              </w:rPr>
              <w:t>-  rozumie znaczenie czytania mapy dla poznania zjawisk i procesów historycznych.</w:t>
            </w:r>
          </w:p>
          <w:p w14:paraId="12BF31E6" w14:textId="77777777" w:rsidR="00586EF2" w:rsidRDefault="00B808AC">
            <w:pPr>
              <w:numPr>
                <w:ilvl w:val="0"/>
                <w:numId w:val="1"/>
              </w:numPr>
              <w:spacing w:after="0" w:line="240" w:lineRule="auto"/>
              <w:rPr>
                <w:rFonts w:ascii="Times New Roman" w:hAnsi="Times New Roman"/>
                <w:sz w:val="24"/>
                <w:szCs w:val="24"/>
              </w:rPr>
            </w:pPr>
            <w:r>
              <w:rPr>
                <w:rFonts w:ascii="Times New Roman" w:hAnsi="Times New Roman"/>
                <w:sz w:val="24"/>
                <w:szCs w:val="24"/>
              </w:rPr>
              <w:t>-  rozumie korzyści wynikające z poznania swojej historii i historii swojej rodziny.</w:t>
            </w:r>
          </w:p>
          <w:p w14:paraId="4BEA04EB" w14:textId="77777777" w:rsidR="00586EF2" w:rsidRDefault="00B808AC">
            <w:pPr>
              <w:pStyle w:val="100tabelatekstzwyklyWzorparagraphwzortabele"/>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znajduje informacje na temat swojej małej ojczyzny.</w:t>
            </w:r>
          </w:p>
          <w:p w14:paraId="6BCB8655" w14:textId="77777777" w:rsidR="00586EF2" w:rsidRDefault="00B808AC">
            <w:pPr>
              <w:numPr>
                <w:ilvl w:val="0"/>
                <w:numId w:val="1"/>
              </w:numPr>
              <w:spacing w:after="0" w:line="240" w:lineRule="auto"/>
              <w:rPr>
                <w:rFonts w:ascii="Times New Roman" w:hAnsi="Times New Roman"/>
                <w:sz w:val="24"/>
                <w:szCs w:val="24"/>
              </w:rPr>
            </w:pPr>
            <w:r>
              <w:rPr>
                <w:rFonts w:ascii="Times New Roman" w:hAnsi="Times New Roman"/>
                <w:sz w:val="24"/>
                <w:szCs w:val="24"/>
              </w:rPr>
              <w:lastRenderedPageBreak/>
              <w:t>Interesuje się życiem lokalnym.</w:t>
            </w:r>
          </w:p>
          <w:p w14:paraId="79ED5859" w14:textId="77777777" w:rsidR="00586EF2" w:rsidRDefault="00B808AC">
            <w:pPr>
              <w:numPr>
                <w:ilvl w:val="0"/>
                <w:numId w:val="1"/>
              </w:numPr>
              <w:spacing w:after="0" w:line="240" w:lineRule="auto"/>
              <w:rPr>
                <w:rFonts w:ascii="Times New Roman" w:hAnsi="Times New Roman"/>
                <w:sz w:val="24"/>
                <w:szCs w:val="24"/>
              </w:rPr>
            </w:pPr>
            <w:r>
              <w:rPr>
                <w:rFonts w:ascii="Times New Roman" w:hAnsi="Times New Roman"/>
                <w:sz w:val="24"/>
                <w:szCs w:val="24"/>
              </w:rPr>
              <w:t>-   rozumie znaczenie lokalnych zwyczajów jako elementu polskiej kultury.</w:t>
            </w:r>
          </w:p>
          <w:p w14:paraId="216336B6" w14:textId="77777777" w:rsidR="00586EF2" w:rsidRDefault="00B808AC">
            <w:pPr>
              <w:numPr>
                <w:ilvl w:val="0"/>
                <w:numId w:val="1"/>
              </w:numPr>
              <w:spacing w:after="0" w:line="240" w:lineRule="auto"/>
              <w:rPr>
                <w:rFonts w:ascii="Times New Roman" w:hAnsi="Times New Roman"/>
                <w:sz w:val="24"/>
                <w:szCs w:val="24"/>
              </w:rPr>
            </w:pPr>
            <w:r>
              <w:rPr>
                <w:rFonts w:ascii="Times New Roman" w:hAnsi="Times New Roman"/>
                <w:sz w:val="24"/>
                <w:szCs w:val="24"/>
              </w:rPr>
              <w:t>-  rozumie konieczność zdobywania wiedzy o ojczyźnie.</w:t>
            </w:r>
          </w:p>
          <w:p w14:paraId="763698A4" w14:textId="77777777" w:rsidR="00586EF2" w:rsidRDefault="00B808AC">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opowiada przykładową legendę związaną z wybranym regionem Polski.</w:t>
            </w:r>
          </w:p>
          <w:p w14:paraId="278AB215" w14:textId="77777777" w:rsidR="00586EF2" w:rsidRDefault="00B808AC">
            <w:pPr>
              <w:numPr>
                <w:ilvl w:val="0"/>
                <w:numId w:val="1"/>
              </w:numPr>
              <w:spacing w:after="0" w:line="240" w:lineRule="auto"/>
              <w:rPr>
                <w:rFonts w:ascii="Times New Roman" w:hAnsi="Times New Roman"/>
                <w:sz w:val="24"/>
                <w:szCs w:val="24"/>
              </w:rPr>
            </w:pPr>
            <w:r>
              <w:rPr>
                <w:rFonts w:ascii="Times New Roman" w:hAnsi="Times New Roman"/>
                <w:sz w:val="24"/>
                <w:szCs w:val="24"/>
              </w:rPr>
              <w:t>-  wskazuje w legendzie elementy realne i fikcyjnie.</w:t>
            </w:r>
          </w:p>
          <w:p w14:paraId="0EDE95B1" w14:textId="77777777" w:rsidR="00586EF2" w:rsidRDefault="00B808AC">
            <w:pPr>
              <w:numPr>
                <w:ilvl w:val="0"/>
                <w:numId w:val="1"/>
              </w:numPr>
              <w:spacing w:after="0" w:line="240" w:lineRule="auto"/>
              <w:rPr>
                <w:rFonts w:ascii="Times New Roman" w:hAnsi="Times New Roman"/>
                <w:sz w:val="24"/>
                <w:szCs w:val="24"/>
              </w:rPr>
            </w:pPr>
            <w:r>
              <w:rPr>
                <w:rFonts w:ascii="Times New Roman" w:hAnsi="Times New Roman"/>
                <w:sz w:val="24"/>
                <w:szCs w:val="24"/>
              </w:rPr>
              <w:t>-  wymienia najważniejsze plemiona żyjące na ziemiach polskich.</w:t>
            </w:r>
          </w:p>
          <w:p w14:paraId="0C215469" w14:textId="77777777" w:rsidR="00586EF2" w:rsidRDefault="00B808AC">
            <w:pPr>
              <w:numPr>
                <w:ilvl w:val="0"/>
                <w:numId w:val="1"/>
              </w:numPr>
              <w:spacing w:after="0" w:line="240" w:lineRule="auto"/>
              <w:rPr>
                <w:rFonts w:ascii="Times New Roman" w:hAnsi="Times New Roman"/>
                <w:sz w:val="24"/>
                <w:szCs w:val="24"/>
              </w:rPr>
            </w:pPr>
            <w:r>
              <w:rPr>
                <w:rFonts w:ascii="Times New Roman" w:hAnsi="Times New Roman"/>
                <w:sz w:val="24"/>
                <w:szCs w:val="24"/>
              </w:rPr>
              <w:t>- rozumie wpływ chrześcijaństwa na rozwój kultury i państwowości.</w:t>
            </w:r>
          </w:p>
          <w:p w14:paraId="75B000F4" w14:textId="77777777" w:rsidR="00586EF2" w:rsidRDefault="00B808AC">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  rozumie znaczenie wykupienia ciała św. Wojciecha przez Bolesława Chrobrego. </w:t>
            </w:r>
          </w:p>
          <w:p w14:paraId="7C219569" w14:textId="77777777" w:rsidR="00586EF2" w:rsidRDefault="00B808AC">
            <w:pPr>
              <w:numPr>
                <w:ilvl w:val="0"/>
                <w:numId w:val="1"/>
              </w:numPr>
              <w:spacing w:after="0" w:line="240" w:lineRule="auto"/>
              <w:rPr>
                <w:rFonts w:ascii="Times New Roman" w:hAnsi="Times New Roman"/>
                <w:sz w:val="24"/>
                <w:szCs w:val="24"/>
              </w:rPr>
            </w:pPr>
            <w:r>
              <w:rPr>
                <w:rFonts w:ascii="Times New Roman" w:hAnsi="Times New Roman"/>
                <w:sz w:val="24"/>
                <w:szCs w:val="24"/>
              </w:rPr>
              <w:t>-  podejmuje próbę oceny panowania Bolesława Chrobrego.</w:t>
            </w:r>
          </w:p>
          <w:p w14:paraId="2F6DD841" w14:textId="77777777" w:rsidR="00586EF2" w:rsidRDefault="00B808AC">
            <w:pPr>
              <w:numPr>
                <w:ilvl w:val="0"/>
                <w:numId w:val="1"/>
              </w:numPr>
              <w:spacing w:after="0" w:line="240" w:lineRule="auto"/>
              <w:rPr>
                <w:rFonts w:ascii="Times New Roman" w:hAnsi="Times New Roman"/>
                <w:sz w:val="24"/>
                <w:szCs w:val="24"/>
              </w:rPr>
            </w:pPr>
            <w:r>
              <w:rPr>
                <w:rFonts w:ascii="Times New Roman" w:hAnsi="Times New Roman"/>
                <w:sz w:val="24"/>
                <w:szCs w:val="24"/>
              </w:rPr>
              <w:t>-  wymienia i krótko omawia wszystkie etapy uroczystości koronacyjnych w średniowieczu.</w:t>
            </w:r>
          </w:p>
          <w:p w14:paraId="240DF9E0" w14:textId="77777777" w:rsidR="00586EF2" w:rsidRDefault="00B808AC">
            <w:pPr>
              <w:numPr>
                <w:ilvl w:val="0"/>
                <w:numId w:val="1"/>
              </w:numPr>
              <w:spacing w:after="0" w:line="240" w:lineRule="auto"/>
              <w:rPr>
                <w:rFonts w:ascii="Times New Roman" w:hAnsi="Times New Roman"/>
                <w:sz w:val="24"/>
                <w:szCs w:val="24"/>
              </w:rPr>
            </w:pPr>
            <w:r>
              <w:rPr>
                <w:rFonts w:ascii="Times New Roman" w:hAnsi="Times New Roman"/>
                <w:sz w:val="24"/>
                <w:szCs w:val="24"/>
              </w:rPr>
              <w:t>-  rozumie znaczenie klasztorów w średniowieczu</w:t>
            </w:r>
          </w:p>
          <w:p w14:paraId="4737CC0F" w14:textId="77777777" w:rsidR="00586EF2" w:rsidRDefault="00B808AC">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rozumie znaczenie panowania Kazimierza Wielkiego dla historii Polski i je ocenia.</w:t>
            </w:r>
          </w:p>
          <w:p w14:paraId="429C3271" w14:textId="77777777" w:rsidR="00586EF2" w:rsidRDefault="00B808AC">
            <w:pPr>
              <w:numPr>
                <w:ilvl w:val="0"/>
                <w:numId w:val="1"/>
              </w:numPr>
              <w:spacing w:after="0" w:line="240" w:lineRule="auto"/>
              <w:rPr>
                <w:rFonts w:ascii="Times New Roman" w:hAnsi="Times New Roman"/>
                <w:b/>
                <w:sz w:val="24"/>
                <w:szCs w:val="24"/>
              </w:rPr>
            </w:pPr>
            <w:r>
              <w:rPr>
                <w:rFonts w:ascii="Times New Roman" w:hAnsi="Times New Roman"/>
                <w:sz w:val="24"/>
                <w:szCs w:val="24"/>
              </w:rPr>
              <w:t>-  omawia osiągnięcia gospodarcze, polityczne            i kulturowe Kazimierza Wielkiego.</w:t>
            </w:r>
          </w:p>
          <w:p w14:paraId="7D47EE77" w14:textId="77777777" w:rsidR="00586EF2" w:rsidRDefault="00586EF2">
            <w:pPr>
              <w:numPr>
                <w:ilvl w:val="0"/>
                <w:numId w:val="1"/>
              </w:numPr>
              <w:spacing w:after="0" w:line="240" w:lineRule="auto"/>
              <w:rPr>
                <w:rFonts w:ascii="Times New Roman" w:hAnsi="Times New Roman"/>
                <w:b/>
                <w:sz w:val="24"/>
                <w:szCs w:val="24"/>
              </w:rPr>
            </w:pPr>
          </w:p>
          <w:p w14:paraId="4B944E21" w14:textId="77777777" w:rsidR="00586EF2" w:rsidRDefault="00586EF2">
            <w:pPr>
              <w:spacing w:after="0" w:line="100" w:lineRule="atLeast"/>
              <w:rPr>
                <w:rFonts w:ascii="Times New Roman" w:hAnsi="Times New Roman"/>
                <w:sz w:val="24"/>
                <w:szCs w:val="24"/>
              </w:rPr>
            </w:pPr>
          </w:p>
          <w:p w14:paraId="13862E6B" w14:textId="77777777" w:rsidR="00586EF2" w:rsidRDefault="00B808AC">
            <w:pPr>
              <w:spacing w:after="0" w:line="100" w:lineRule="atLeast"/>
              <w:rPr>
                <w:rFonts w:ascii="Times New Roman" w:hAnsi="Times New Roman"/>
                <w:sz w:val="24"/>
                <w:szCs w:val="24"/>
              </w:rPr>
            </w:pPr>
            <w:r>
              <w:rPr>
                <w:rFonts w:ascii="Times New Roman" w:hAnsi="Times New Roman"/>
                <w:sz w:val="24"/>
                <w:szCs w:val="24"/>
              </w:rPr>
              <w:t>Ocena 4</w:t>
            </w:r>
          </w:p>
          <w:p w14:paraId="1DAF7DF7" w14:textId="77777777" w:rsidR="00586EF2" w:rsidRDefault="00B808AC">
            <w:pPr>
              <w:spacing w:after="0" w:line="240" w:lineRule="auto"/>
              <w:rPr>
                <w:rFonts w:ascii="Times New Roman" w:hAnsi="Times New Roman"/>
                <w:sz w:val="24"/>
                <w:szCs w:val="24"/>
              </w:rPr>
            </w:pPr>
            <w:r>
              <w:rPr>
                <w:rFonts w:ascii="Times New Roman" w:hAnsi="Times New Roman"/>
                <w:sz w:val="24"/>
                <w:szCs w:val="24"/>
              </w:rPr>
              <w:t xml:space="preserve">Uczeń: </w:t>
            </w:r>
          </w:p>
          <w:p w14:paraId="70801DF5" w14:textId="77777777" w:rsidR="00586EF2" w:rsidRDefault="00B808AC">
            <w:pPr>
              <w:numPr>
                <w:ilvl w:val="0"/>
                <w:numId w:val="4"/>
              </w:numPr>
              <w:spacing w:after="0" w:line="240" w:lineRule="auto"/>
              <w:rPr>
                <w:rFonts w:ascii="Times New Roman" w:hAnsi="Times New Roman"/>
                <w:sz w:val="24"/>
                <w:szCs w:val="24"/>
              </w:rPr>
            </w:pPr>
            <w:r>
              <w:rPr>
                <w:rFonts w:ascii="Times New Roman" w:hAnsi="Times New Roman"/>
                <w:sz w:val="24"/>
                <w:szCs w:val="24"/>
              </w:rPr>
              <w:t>- wyjaśnia, po co uczy się historii.</w:t>
            </w:r>
          </w:p>
          <w:p w14:paraId="7E0A26CD" w14:textId="77777777" w:rsidR="00586EF2" w:rsidRDefault="00B808AC">
            <w:pPr>
              <w:numPr>
                <w:ilvl w:val="0"/>
                <w:numId w:val="4"/>
              </w:numPr>
              <w:spacing w:after="0" w:line="240" w:lineRule="auto"/>
              <w:rPr>
                <w:rFonts w:ascii="Times New Roman" w:hAnsi="Times New Roman"/>
                <w:sz w:val="24"/>
                <w:szCs w:val="24"/>
              </w:rPr>
            </w:pPr>
            <w:r>
              <w:rPr>
                <w:rFonts w:ascii="Times New Roman" w:hAnsi="Times New Roman"/>
                <w:sz w:val="24"/>
                <w:szCs w:val="24"/>
              </w:rPr>
              <w:t>- wymienia przykłady znalezisk archeologicznych i ocenia ich przydatność dla poznawania przeszłości.</w:t>
            </w:r>
          </w:p>
          <w:p w14:paraId="667F8EC4" w14:textId="77777777" w:rsidR="00586EF2" w:rsidRDefault="00B808AC">
            <w:pPr>
              <w:pStyle w:val="100tabelatekstzwyklyWzorparagraphwzortabele"/>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wskazuje różne formy poznawania historii (film fabularny, dzieło malarskie).</w:t>
            </w:r>
          </w:p>
          <w:p w14:paraId="4694DEA1" w14:textId="77777777" w:rsidR="00586EF2" w:rsidRDefault="00B808AC">
            <w:pPr>
              <w:numPr>
                <w:ilvl w:val="0"/>
                <w:numId w:val="4"/>
              </w:numPr>
              <w:spacing w:after="0" w:line="240" w:lineRule="auto"/>
              <w:rPr>
                <w:rFonts w:ascii="Times New Roman" w:hAnsi="Times New Roman"/>
                <w:sz w:val="24"/>
                <w:szCs w:val="24"/>
              </w:rPr>
            </w:pPr>
            <w:r>
              <w:rPr>
                <w:rFonts w:ascii="Times New Roman" w:hAnsi="Times New Roman"/>
                <w:sz w:val="24"/>
                <w:szCs w:val="24"/>
              </w:rPr>
              <w:t>- rozumie znaczenie źródeł historycznych w pracy historyka, podaje konkretne przykłady.</w:t>
            </w:r>
          </w:p>
          <w:p w14:paraId="582D8FC4" w14:textId="77777777" w:rsidR="00586EF2" w:rsidRDefault="00B808AC">
            <w:pPr>
              <w:pStyle w:val="100tabelatekstzwyklyWzorparagraphwzortabele"/>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wie, w jakim celu i gdzie sporządzono pierwsze kalendarze.</w:t>
            </w:r>
          </w:p>
          <w:p w14:paraId="66F144C4" w14:textId="77777777" w:rsidR="00586EF2" w:rsidRDefault="00B808AC">
            <w:pPr>
              <w:pStyle w:val="100tabelatekstzwyklyWzorparagraphwzortabele"/>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rozumie, jakie znaczenie w poznawaniu i nauce historii ma chronologia.</w:t>
            </w:r>
          </w:p>
          <w:p w14:paraId="50E808FD" w14:textId="77777777" w:rsidR="00586EF2" w:rsidRDefault="00B808AC">
            <w:pPr>
              <w:pStyle w:val="100tabelatekstzwyklyWzorparagraphwzortabele"/>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odróżnia różne rodzaje map historycznych.</w:t>
            </w:r>
          </w:p>
          <w:p w14:paraId="70ADC06D" w14:textId="77777777" w:rsidR="00586EF2" w:rsidRDefault="00B808AC">
            <w:pPr>
              <w:numPr>
                <w:ilvl w:val="0"/>
                <w:numId w:val="4"/>
              </w:numPr>
              <w:spacing w:after="0" w:line="240" w:lineRule="auto"/>
              <w:rPr>
                <w:rFonts w:ascii="Times New Roman" w:hAnsi="Times New Roman"/>
                <w:sz w:val="24"/>
                <w:szCs w:val="24"/>
              </w:rPr>
            </w:pPr>
            <w:r>
              <w:rPr>
                <w:rFonts w:ascii="Times New Roman" w:hAnsi="Times New Roman"/>
                <w:sz w:val="24"/>
                <w:szCs w:val="24"/>
              </w:rPr>
              <w:t>- wskazuje różnice między mapą dawną i współczesną.</w:t>
            </w:r>
          </w:p>
          <w:p w14:paraId="54BC12BA" w14:textId="77777777" w:rsidR="00586EF2" w:rsidRDefault="00B808AC">
            <w:pPr>
              <w:pStyle w:val="100tabelatekstzwyklyWzorparagraphwzortabele"/>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rysuje tablicę przodków i tablicę potomków.</w:t>
            </w:r>
          </w:p>
          <w:p w14:paraId="4E275099" w14:textId="77777777" w:rsidR="00586EF2" w:rsidRDefault="00B808AC">
            <w:pPr>
              <w:numPr>
                <w:ilvl w:val="0"/>
                <w:numId w:val="4"/>
              </w:numPr>
              <w:spacing w:after="0" w:line="240" w:lineRule="auto"/>
              <w:rPr>
                <w:rFonts w:ascii="Times New Roman" w:hAnsi="Times New Roman"/>
                <w:sz w:val="24"/>
                <w:szCs w:val="24"/>
              </w:rPr>
            </w:pPr>
            <w:r>
              <w:rPr>
                <w:rFonts w:ascii="Times New Roman" w:hAnsi="Times New Roman"/>
                <w:sz w:val="24"/>
                <w:szCs w:val="24"/>
              </w:rPr>
              <w:t>- gromadzi pamiątki ze swojego dzieciństwa.</w:t>
            </w:r>
          </w:p>
          <w:p w14:paraId="554BCE0E" w14:textId="77777777" w:rsidR="00586EF2" w:rsidRDefault="00B808AC">
            <w:pPr>
              <w:numPr>
                <w:ilvl w:val="0"/>
                <w:numId w:val="4"/>
              </w:numPr>
              <w:spacing w:after="0" w:line="240" w:lineRule="auto"/>
              <w:rPr>
                <w:rFonts w:ascii="Times New Roman" w:hAnsi="Times New Roman"/>
                <w:sz w:val="24"/>
                <w:szCs w:val="24"/>
              </w:rPr>
            </w:pPr>
            <w:r>
              <w:rPr>
                <w:rFonts w:ascii="Times New Roman" w:hAnsi="Times New Roman"/>
                <w:sz w:val="24"/>
                <w:szCs w:val="24"/>
              </w:rPr>
              <w:t>-  rozumie znaczenie małej ojczyzny w swoim życiu i w historii.</w:t>
            </w:r>
          </w:p>
          <w:p w14:paraId="582CCC12" w14:textId="77777777" w:rsidR="00586EF2" w:rsidRDefault="00B808AC">
            <w:pPr>
              <w:numPr>
                <w:ilvl w:val="0"/>
                <w:numId w:val="4"/>
              </w:numPr>
              <w:spacing w:after="0" w:line="240" w:lineRule="auto"/>
              <w:rPr>
                <w:rFonts w:ascii="Times New Roman" w:hAnsi="Times New Roman"/>
                <w:sz w:val="24"/>
                <w:szCs w:val="24"/>
              </w:rPr>
            </w:pPr>
            <w:r>
              <w:rPr>
                <w:rFonts w:ascii="Times New Roman" w:hAnsi="Times New Roman"/>
                <w:sz w:val="24"/>
                <w:szCs w:val="24"/>
              </w:rPr>
              <w:t>- wskazuje na mapie i nazywa główne regiony współczesnej Polski.</w:t>
            </w:r>
          </w:p>
          <w:p w14:paraId="499DB856" w14:textId="77777777" w:rsidR="00586EF2" w:rsidRDefault="00B808AC">
            <w:pPr>
              <w:numPr>
                <w:ilvl w:val="0"/>
                <w:numId w:val="4"/>
              </w:numPr>
              <w:spacing w:after="0" w:line="240" w:lineRule="auto"/>
              <w:rPr>
                <w:rFonts w:ascii="Times New Roman" w:hAnsi="Times New Roman"/>
                <w:sz w:val="24"/>
                <w:szCs w:val="24"/>
              </w:rPr>
            </w:pPr>
            <w:r>
              <w:rPr>
                <w:rFonts w:ascii="Times New Roman" w:hAnsi="Times New Roman"/>
                <w:sz w:val="24"/>
                <w:szCs w:val="24"/>
              </w:rPr>
              <w:t>-  rozumie, że mamy obowiązek chronić nasze symbole narodowe i okazywać im szacunek.</w:t>
            </w:r>
          </w:p>
          <w:p w14:paraId="42B5A75D" w14:textId="77777777" w:rsidR="00586EF2" w:rsidRDefault="00B808AC">
            <w:pPr>
              <w:pStyle w:val="Brakstyluakapitowego"/>
              <w:numPr>
                <w:ilvl w:val="0"/>
                <w:numId w:val="4"/>
              </w:numPr>
              <w:spacing w:line="240" w:lineRule="auto"/>
              <w:rPr>
                <w:rFonts w:ascii="Times New Roman" w:hAnsi="Times New Roman" w:cs="Times New Roman"/>
              </w:rPr>
            </w:pPr>
            <w:r>
              <w:rPr>
                <w:rFonts w:ascii="Times New Roman" w:hAnsi="Times New Roman" w:cs="Times New Roman"/>
              </w:rPr>
              <w:t>-  rozumie znaczenie legend w poznawaniu przeszłości.</w:t>
            </w:r>
          </w:p>
          <w:p w14:paraId="4DE278BF" w14:textId="77777777" w:rsidR="00586EF2" w:rsidRDefault="00B808AC">
            <w:pPr>
              <w:numPr>
                <w:ilvl w:val="0"/>
                <w:numId w:val="4"/>
              </w:numPr>
              <w:spacing w:after="0" w:line="240" w:lineRule="auto"/>
              <w:rPr>
                <w:rFonts w:ascii="Times New Roman" w:hAnsi="Times New Roman"/>
                <w:sz w:val="24"/>
                <w:szCs w:val="24"/>
              </w:rPr>
            </w:pPr>
            <w:r>
              <w:rPr>
                <w:rFonts w:ascii="Times New Roman" w:hAnsi="Times New Roman"/>
                <w:sz w:val="24"/>
                <w:szCs w:val="24"/>
              </w:rPr>
              <w:t>-  wymienia przykłady legend związanych z różnymi regionami Polski.</w:t>
            </w:r>
          </w:p>
          <w:p w14:paraId="043F08B0" w14:textId="77777777" w:rsidR="00586EF2" w:rsidRDefault="00B808AC">
            <w:pPr>
              <w:numPr>
                <w:ilvl w:val="0"/>
                <w:numId w:val="4"/>
              </w:numPr>
              <w:spacing w:after="0" w:line="240" w:lineRule="auto"/>
              <w:rPr>
                <w:rFonts w:ascii="Times New Roman" w:hAnsi="Times New Roman"/>
                <w:sz w:val="24"/>
                <w:szCs w:val="24"/>
              </w:rPr>
            </w:pPr>
            <w:r>
              <w:rPr>
                <w:rFonts w:ascii="Times New Roman" w:hAnsi="Times New Roman"/>
                <w:sz w:val="24"/>
                <w:szCs w:val="24"/>
              </w:rPr>
              <w:t>- wymienia przyczyny i skutki przyjęcia chrztu przez Mieszka I.</w:t>
            </w:r>
          </w:p>
          <w:p w14:paraId="013CFE7D" w14:textId="77777777" w:rsidR="00586EF2" w:rsidRDefault="00B808AC">
            <w:pPr>
              <w:numPr>
                <w:ilvl w:val="0"/>
                <w:numId w:val="4"/>
              </w:numPr>
              <w:spacing w:after="0" w:line="240" w:lineRule="auto"/>
              <w:rPr>
                <w:rFonts w:ascii="Times New Roman" w:hAnsi="Times New Roman"/>
                <w:sz w:val="24"/>
                <w:szCs w:val="24"/>
              </w:rPr>
            </w:pPr>
            <w:r>
              <w:rPr>
                <w:rFonts w:ascii="Times New Roman" w:hAnsi="Times New Roman"/>
                <w:sz w:val="24"/>
                <w:szCs w:val="24"/>
              </w:rPr>
              <w:t>- odróżnia źródło historyczne od legendy</w:t>
            </w:r>
          </w:p>
          <w:p w14:paraId="1BFBBDE1" w14:textId="77777777" w:rsidR="00586EF2" w:rsidRDefault="00B808AC">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 wskazuje na mapie ziemie przyłączone przez Bolesława Chrobrego do Polski. </w:t>
            </w:r>
          </w:p>
          <w:p w14:paraId="23B02A9F" w14:textId="77777777" w:rsidR="00586EF2" w:rsidRDefault="00B808AC">
            <w:pPr>
              <w:numPr>
                <w:ilvl w:val="0"/>
                <w:numId w:val="4"/>
              </w:numPr>
              <w:spacing w:after="0" w:line="240" w:lineRule="auto"/>
              <w:rPr>
                <w:rFonts w:ascii="Times New Roman" w:hAnsi="Times New Roman"/>
                <w:sz w:val="24"/>
                <w:szCs w:val="24"/>
              </w:rPr>
            </w:pPr>
            <w:r>
              <w:rPr>
                <w:rFonts w:ascii="Times New Roman" w:hAnsi="Times New Roman"/>
                <w:sz w:val="24"/>
                <w:szCs w:val="24"/>
              </w:rPr>
              <w:t>- wymienia postanowienia zjazdu w Gnieźnie.</w:t>
            </w:r>
          </w:p>
          <w:p w14:paraId="385FD87C" w14:textId="77777777" w:rsidR="00586EF2" w:rsidRDefault="00B808AC">
            <w:pPr>
              <w:numPr>
                <w:ilvl w:val="0"/>
                <w:numId w:val="4"/>
              </w:numPr>
              <w:spacing w:after="0" w:line="240" w:lineRule="auto"/>
              <w:rPr>
                <w:rFonts w:ascii="Times New Roman" w:hAnsi="Times New Roman"/>
                <w:sz w:val="24"/>
                <w:szCs w:val="24"/>
              </w:rPr>
            </w:pPr>
            <w:r>
              <w:rPr>
                <w:rFonts w:ascii="Times New Roman" w:hAnsi="Times New Roman"/>
                <w:sz w:val="24"/>
                <w:szCs w:val="24"/>
              </w:rPr>
              <w:t>-  wymienia najważniejsze etapy uroczystości koronacyjnych w średniowieczu.</w:t>
            </w:r>
          </w:p>
          <w:p w14:paraId="5000F083" w14:textId="77777777" w:rsidR="00586EF2" w:rsidRDefault="00B808AC">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 wskazuje na mapie ziemie wchodzące w skład państwa Kazimierza Wielkiego na początku jego panowania i przyłączone do Polski przez tego władcę.</w:t>
            </w:r>
          </w:p>
          <w:p w14:paraId="4F17C37B" w14:textId="77777777" w:rsidR="00586EF2" w:rsidRDefault="00B808AC">
            <w:pPr>
              <w:numPr>
                <w:ilvl w:val="0"/>
                <w:numId w:val="4"/>
              </w:numPr>
              <w:spacing w:after="0" w:line="240" w:lineRule="auto"/>
              <w:rPr>
                <w:rFonts w:ascii="Times New Roman" w:hAnsi="Times New Roman"/>
                <w:sz w:val="24"/>
                <w:szCs w:val="24"/>
              </w:rPr>
            </w:pPr>
            <w:r>
              <w:rPr>
                <w:rFonts w:ascii="Times New Roman" w:hAnsi="Times New Roman"/>
                <w:sz w:val="24"/>
                <w:szCs w:val="24"/>
              </w:rPr>
              <w:t>- wymienia osiągnięcia gospodarcze, polityczne i kulturowe Kazimierza Wielkiego.</w:t>
            </w:r>
          </w:p>
          <w:p w14:paraId="5DB3231E" w14:textId="77777777" w:rsidR="00586EF2" w:rsidRDefault="00586EF2">
            <w:pPr>
              <w:spacing w:after="0" w:line="240" w:lineRule="auto"/>
              <w:rPr>
                <w:rFonts w:ascii="Times New Roman" w:hAnsi="Times New Roman"/>
                <w:sz w:val="24"/>
                <w:szCs w:val="24"/>
              </w:rPr>
            </w:pPr>
          </w:p>
          <w:p w14:paraId="3C572325" w14:textId="77777777" w:rsidR="00586EF2" w:rsidRDefault="00B808AC">
            <w:pPr>
              <w:spacing w:after="0" w:line="100" w:lineRule="atLeast"/>
              <w:rPr>
                <w:rFonts w:ascii="Times New Roman" w:hAnsi="Times New Roman"/>
                <w:sz w:val="24"/>
                <w:szCs w:val="24"/>
              </w:rPr>
            </w:pPr>
            <w:r>
              <w:rPr>
                <w:rFonts w:ascii="Times New Roman" w:hAnsi="Times New Roman"/>
                <w:sz w:val="24"/>
                <w:szCs w:val="24"/>
              </w:rPr>
              <w:t>Ocena 3</w:t>
            </w:r>
          </w:p>
          <w:p w14:paraId="75EC15D5" w14:textId="77777777" w:rsidR="00586EF2" w:rsidRDefault="00B808AC">
            <w:pPr>
              <w:spacing w:after="0" w:line="240" w:lineRule="auto"/>
              <w:rPr>
                <w:rFonts w:ascii="Times New Roman" w:hAnsi="Times New Roman"/>
                <w:sz w:val="24"/>
                <w:szCs w:val="24"/>
              </w:rPr>
            </w:pPr>
            <w:r>
              <w:rPr>
                <w:rFonts w:ascii="Times New Roman" w:hAnsi="Times New Roman"/>
                <w:sz w:val="24"/>
                <w:szCs w:val="24"/>
              </w:rPr>
              <w:t xml:space="preserve">Uczeń: </w:t>
            </w:r>
          </w:p>
          <w:p w14:paraId="7D0E92F2" w14:textId="77777777" w:rsidR="00586EF2" w:rsidRDefault="00B808AC">
            <w:pPr>
              <w:numPr>
                <w:ilvl w:val="0"/>
                <w:numId w:val="5"/>
              </w:numPr>
              <w:spacing w:after="0" w:line="240" w:lineRule="auto"/>
              <w:rPr>
                <w:rFonts w:ascii="Times New Roman" w:hAnsi="Times New Roman"/>
                <w:sz w:val="24"/>
                <w:szCs w:val="24"/>
              </w:rPr>
            </w:pPr>
            <w:r>
              <w:rPr>
                <w:rFonts w:ascii="Times New Roman" w:hAnsi="Times New Roman"/>
                <w:sz w:val="24"/>
                <w:szCs w:val="24"/>
              </w:rPr>
              <w:t>- wymienia w kolejności chronologicznej epoki w dziejach człowieka</w:t>
            </w:r>
          </w:p>
          <w:p w14:paraId="332856CF" w14:textId="77777777" w:rsidR="00586EF2" w:rsidRDefault="00B808AC">
            <w:pPr>
              <w:numPr>
                <w:ilvl w:val="0"/>
                <w:numId w:val="5"/>
              </w:numPr>
              <w:spacing w:after="0" w:line="240" w:lineRule="auto"/>
              <w:rPr>
                <w:rFonts w:ascii="Times New Roman" w:hAnsi="Times New Roman"/>
                <w:sz w:val="24"/>
                <w:szCs w:val="24"/>
              </w:rPr>
            </w:pPr>
            <w:r>
              <w:rPr>
                <w:rFonts w:ascii="Times New Roman" w:hAnsi="Times New Roman"/>
                <w:sz w:val="24"/>
                <w:szCs w:val="24"/>
              </w:rPr>
              <w:t>-  wie, jakimi narzędziami i technikami posługuje się archeolog.</w:t>
            </w:r>
          </w:p>
          <w:p w14:paraId="2D9717A5" w14:textId="77777777" w:rsidR="00586EF2" w:rsidRDefault="00B808AC">
            <w:pPr>
              <w:pStyle w:val="100tabelatekstzwyklyWzorparagraphwzortabele"/>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wie, jakie funkcje pełni muzeum.</w:t>
            </w:r>
          </w:p>
          <w:p w14:paraId="1872E39E" w14:textId="77777777" w:rsidR="00586EF2" w:rsidRDefault="00B808AC">
            <w:pPr>
              <w:numPr>
                <w:ilvl w:val="0"/>
                <w:numId w:val="5"/>
              </w:numPr>
              <w:spacing w:after="0" w:line="240" w:lineRule="auto"/>
              <w:rPr>
                <w:rFonts w:ascii="Times New Roman" w:hAnsi="Times New Roman"/>
                <w:sz w:val="24"/>
                <w:szCs w:val="24"/>
              </w:rPr>
            </w:pPr>
            <w:r>
              <w:rPr>
                <w:rFonts w:ascii="Times New Roman" w:hAnsi="Times New Roman"/>
                <w:sz w:val="24"/>
                <w:szCs w:val="24"/>
              </w:rPr>
              <w:t>-  dzieli źródła historyczne na pisane i niepisane.</w:t>
            </w:r>
          </w:p>
          <w:p w14:paraId="0A92F39A" w14:textId="77777777" w:rsidR="00586EF2" w:rsidRDefault="00B808AC">
            <w:pPr>
              <w:pStyle w:val="100tabelatekstzwyklyWzorparagraphwzortabele"/>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umieszcza wydarzenia na osi czasu.</w:t>
            </w:r>
          </w:p>
          <w:p w14:paraId="42980E32" w14:textId="77777777" w:rsidR="00586EF2" w:rsidRDefault="00B808AC">
            <w:pPr>
              <w:pStyle w:val="100tabelatekstzwyklyWzorparagraphwzortabele"/>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wie, co to jest chronologia.</w:t>
            </w:r>
          </w:p>
          <w:p w14:paraId="5E65774B" w14:textId="77777777" w:rsidR="00586EF2" w:rsidRDefault="00B808AC">
            <w:pPr>
              <w:pStyle w:val="100tabelatekstzwyklyWzorparagraphwzortabele"/>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określa na podstawie daty rocznej wiek i jego połowę (w odniesieniu do naszej ery).</w:t>
            </w:r>
          </w:p>
          <w:p w14:paraId="759E5DFF" w14:textId="77777777" w:rsidR="00586EF2" w:rsidRDefault="00B808AC">
            <w:pPr>
              <w:numPr>
                <w:ilvl w:val="0"/>
                <w:numId w:val="5"/>
              </w:numPr>
              <w:spacing w:after="0" w:line="240" w:lineRule="auto"/>
              <w:rPr>
                <w:rFonts w:ascii="Times New Roman" w:hAnsi="Times New Roman"/>
                <w:spacing w:val="-2"/>
                <w:sz w:val="24"/>
                <w:szCs w:val="24"/>
              </w:rPr>
            </w:pPr>
            <w:r>
              <w:rPr>
                <w:rFonts w:ascii="Times New Roman" w:hAnsi="Times New Roman"/>
                <w:sz w:val="24"/>
                <w:szCs w:val="24"/>
              </w:rPr>
              <w:t>-  oblicza czas, który upłynął między wydarzeniami z okresu naszej ery.</w:t>
            </w:r>
          </w:p>
          <w:p w14:paraId="5788F31A" w14:textId="77777777" w:rsidR="00586EF2" w:rsidRDefault="00B808AC">
            <w:pPr>
              <w:pStyle w:val="100tabelatekstzwyklyWzorparagraphwzortabele"/>
              <w:numPr>
                <w:ilvl w:val="0"/>
                <w:numId w:val="5"/>
              </w:numPr>
              <w:spacing w:line="240" w:lineRule="auto"/>
              <w:rPr>
                <w:rFonts w:ascii="Times New Roman" w:hAnsi="Times New Roman" w:cs="Times New Roman"/>
                <w:spacing w:val="-2"/>
                <w:sz w:val="24"/>
                <w:szCs w:val="24"/>
              </w:rPr>
            </w:pPr>
            <w:r>
              <w:rPr>
                <w:rFonts w:ascii="Times New Roman" w:hAnsi="Times New Roman" w:cs="Times New Roman"/>
                <w:spacing w:val="-2"/>
                <w:sz w:val="24"/>
                <w:szCs w:val="24"/>
              </w:rPr>
              <w:t xml:space="preserve">-   wie, jakie są rodzaje map i planów historycznych. </w:t>
            </w:r>
          </w:p>
          <w:p w14:paraId="3BE302D7" w14:textId="77777777" w:rsidR="00586EF2" w:rsidRDefault="00B808AC">
            <w:pPr>
              <w:numPr>
                <w:ilvl w:val="0"/>
                <w:numId w:val="5"/>
              </w:numPr>
              <w:spacing w:after="0" w:line="240" w:lineRule="auto"/>
              <w:rPr>
                <w:rFonts w:ascii="Times New Roman" w:hAnsi="Times New Roman"/>
                <w:sz w:val="24"/>
                <w:szCs w:val="24"/>
              </w:rPr>
            </w:pPr>
            <w:r>
              <w:rPr>
                <w:rFonts w:ascii="Times New Roman" w:hAnsi="Times New Roman"/>
                <w:spacing w:val="-2"/>
                <w:sz w:val="24"/>
                <w:szCs w:val="24"/>
              </w:rPr>
              <w:t>-  wskazuje na mapie konkretne miejsca i określa ich przynależność państwową.</w:t>
            </w:r>
          </w:p>
          <w:p w14:paraId="0EF0B625" w14:textId="77777777" w:rsidR="00586EF2" w:rsidRDefault="00B808AC">
            <w:pPr>
              <w:pStyle w:val="100tabelatekstzwyklyWzorparagraphwzortabele"/>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odróżnia pamiątkę od zwyczaju oraz tablicę potomków od tablicy przodków.</w:t>
            </w:r>
          </w:p>
          <w:p w14:paraId="43885A38" w14:textId="77777777" w:rsidR="00586EF2" w:rsidRDefault="00B808AC">
            <w:pPr>
              <w:numPr>
                <w:ilvl w:val="0"/>
                <w:numId w:val="5"/>
              </w:numPr>
              <w:spacing w:after="0" w:line="240" w:lineRule="auto"/>
              <w:rPr>
                <w:rFonts w:ascii="Times New Roman" w:hAnsi="Times New Roman"/>
                <w:sz w:val="24"/>
                <w:szCs w:val="24"/>
              </w:rPr>
            </w:pPr>
            <w:r>
              <w:rPr>
                <w:rFonts w:ascii="Times New Roman" w:hAnsi="Times New Roman"/>
                <w:sz w:val="24"/>
                <w:szCs w:val="24"/>
              </w:rPr>
              <w:t>-  podaje przykład pamiątki i zwyczaju w swojej rodzinie.</w:t>
            </w:r>
          </w:p>
          <w:p w14:paraId="60F9F9B2" w14:textId="77777777" w:rsidR="00586EF2" w:rsidRDefault="00B808AC">
            <w:pPr>
              <w:numPr>
                <w:ilvl w:val="0"/>
                <w:numId w:val="5"/>
              </w:numPr>
              <w:spacing w:after="0" w:line="240" w:lineRule="auto"/>
              <w:rPr>
                <w:rFonts w:ascii="Times New Roman" w:hAnsi="Times New Roman"/>
                <w:sz w:val="24"/>
                <w:szCs w:val="24"/>
              </w:rPr>
            </w:pPr>
            <w:r>
              <w:rPr>
                <w:rFonts w:ascii="Times New Roman" w:hAnsi="Times New Roman"/>
                <w:sz w:val="24"/>
                <w:szCs w:val="24"/>
              </w:rPr>
              <w:t>-  wie, co to jest mała ojczyzna.</w:t>
            </w:r>
          </w:p>
          <w:p w14:paraId="70ED1C52" w14:textId="77777777" w:rsidR="00586EF2" w:rsidRDefault="00B808AC">
            <w:pPr>
              <w:numPr>
                <w:ilvl w:val="0"/>
                <w:numId w:val="5"/>
              </w:numPr>
              <w:spacing w:after="0" w:line="240" w:lineRule="auto"/>
              <w:rPr>
                <w:rFonts w:ascii="Times New Roman" w:hAnsi="Times New Roman"/>
                <w:sz w:val="24"/>
                <w:szCs w:val="24"/>
              </w:rPr>
            </w:pPr>
            <w:r>
              <w:rPr>
                <w:rFonts w:ascii="Times New Roman" w:hAnsi="Times New Roman"/>
                <w:sz w:val="24"/>
                <w:szCs w:val="24"/>
              </w:rPr>
              <w:t>-   wskazuje na mapie i nazywa region, w którym mieszka.</w:t>
            </w:r>
          </w:p>
          <w:p w14:paraId="53645CE4" w14:textId="77777777" w:rsidR="00586EF2" w:rsidRDefault="00B808AC">
            <w:pPr>
              <w:numPr>
                <w:ilvl w:val="0"/>
                <w:numId w:val="5"/>
              </w:numPr>
              <w:spacing w:after="0" w:line="240" w:lineRule="auto"/>
              <w:rPr>
                <w:rFonts w:ascii="Times New Roman" w:hAnsi="Times New Roman"/>
                <w:sz w:val="24"/>
                <w:szCs w:val="24"/>
              </w:rPr>
            </w:pPr>
            <w:r>
              <w:rPr>
                <w:rFonts w:ascii="Times New Roman" w:hAnsi="Times New Roman"/>
                <w:sz w:val="24"/>
                <w:szCs w:val="24"/>
              </w:rPr>
              <w:t>-   wymienia najważniejsze polskie święta państwowe.</w:t>
            </w:r>
          </w:p>
          <w:p w14:paraId="4C4C6E45" w14:textId="77777777" w:rsidR="00586EF2" w:rsidRDefault="00B808AC">
            <w:pPr>
              <w:numPr>
                <w:ilvl w:val="0"/>
                <w:numId w:val="5"/>
              </w:numPr>
              <w:spacing w:after="0" w:line="240" w:lineRule="auto"/>
              <w:rPr>
                <w:rFonts w:ascii="Times New Roman" w:hAnsi="Times New Roman"/>
                <w:sz w:val="24"/>
                <w:szCs w:val="24"/>
              </w:rPr>
            </w:pPr>
            <w:r>
              <w:rPr>
                <w:rFonts w:ascii="Times New Roman" w:hAnsi="Times New Roman"/>
                <w:sz w:val="24"/>
                <w:szCs w:val="24"/>
              </w:rPr>
              <w:t>-  zna i opowiada legendy o Lechu, Czechu i Rusie oraz o Piaście i Popielu.</w:t>
            </w:r>
          </w:p>
          <w:p w14:paraId="2B2F25EF" w14:textId="77777777" w:rsidR="00586EF2" w:rsidRDefault="00B808AC">
            <w:pPr>
              <w:numPr>
                <w:ilvl w:val="0"/>
                <w:numId w:val="5"/>
              </w:numPr>
              <w:spacing w:after="0" w:line="240" w:lineRule="auto"/>
              <w:rPr>
                <w:rFonts w:ascii="Times New Roman" w:hAnsi="Times New Roman"/>
                <w:sz w:val="24"/>
                <w:szCs w:val="24"/>
              </w:rPr>
            </w:pPr>
            <w:r>
              <w:rPr>
                <w:rFonts w:ascii="Times New Roman" w:hAnsi="Times New Roman"/>
                <w:sz w:val="24"/>
                <w:szCs w:val="24"/>
              </w:rPr>
              <w:t>-  zna datę przyjęcia chrztu przez Mieszka I.</w:t>
            </w:r>
          </w:p>
          <w:p w14:paraId="4ACF05A2" w14:textId="77777777" w:rsidR="00586EF2" w:rsidRDefault="00B808AC">
            <w:pPr>
              <w:numPr>
                <w:ilvl w:val="0"/>
                <w:numId w:val="5"/>
              </w:numPr>
              <w:spacing w:after="0" w:line="240" w:lineRule="auto"/>
              <w:rPr>
                <w:rFonts w:ascii="Times New Roman" w:hAnsi="Times New Roman"/>
                <w:sz w:val="24"/>
                <w:szCs w:val="24"/>
              </w:rPr>
            </w:pPr>
            <w:r>
              <w:rPr>
                <w:rFonts w:ascii="Times New Roman" w:hAnsi="Times New Roman"/>
                <w:sz w:val="24"/>
                <w:szCs w:val="24"/>
              </w:rPr>
              <w:t>-  opowiada, jak wyglądało życie codzienne w państwie Mieszka I.</w:t>
            </w:r>
          </w:p>
          <w:p w14:paraId="03180075" w14:textId="77777777" w:rsidR="00586EF2" w:rsidRDefault="00B808AC">
            <w:pPr>
              <w:numPr>
                <w:ilvl w:val="0"/>
                <w:numId w:val="5"/>
              </w:numPr>
              <w:spacing w:after="0" w:line="240" w:lineRule="auto"/>
              <w:rPr>
                <w:rFonts w:ascii="Times New Roman" w:hAnsi="Times New Roman"/>
                <w:sz w:val="24"/>
                <w:szCs w:val="24"/>
              </w:rPr>
            </w:pPr>
            <w:r>
              <w:rPr>
                <w:rFonts w:ascii="Times New Roman" w:hAnsi="Times New Roman"/>
                <w:sz w:val="24"/>
                <w:szCs w:val="24"/>
              </w:rPr>
              <w:t>-  zna datę zjazdu w Gnieźnie i koronacji Bolesława Chrobrego.</w:t>
            </w:r>
          </w:p>
          <w:p w14:paraId="4AD62B7F" w14:textId="77777777" w:rsidR="00586EF2" w:rsidRDefault="00B808AC">
            <w:pPr>
              <w:numPr>
                <w:ilvl w:val="0"/>
                <w:numId w:val="5"/>
              </w:numPr>
              <w:spacing w:after="0" w:line="240" w:lineRule="auto"/>
              <w:rPr>
                <w:rFonts w:ascii="Times New Roman" w:hAnsi="Times New Roman"/>
                <w:sz w:val="24"/>
                <w:szCs w:val="24"/>
              </w:rPr>
            </w:pPr>
            <w:r>
              <w:rPr>
                <w:rFonts w:ascii="Times New Roman" w:hAnsi="Times New Roman"/>
                <w:sz w:val="24"/>
                <w:szCs w:val="24"/>
              </w:rPr>
              <w:t>-  opowiada o męczeńskiej śmierci św. Wojciecha.</w:t>
            </w:r>
          </w:p>
          <w:p w14:paraId="154F7A50" w14:textId="77777777" w:rsidR="00586EF2" w:rsidRDefault="00B808AC">
            <w:pPr>
              <w:numPr>
                <w:ilvl w:val="0"/>
                <w:numId w:val="5"/>
              </w:numPr>
              <w:spacing w:after="0" w:line="240" w:lineRule="auto"/>
              <w:rPr>
                <w:rFonts w:ascii="Times New Roman" w:hAnsi="Times New Roman"/>
                <w:sz w:val="24"/>
                <w:szCs w:val="24"/>
              </w:rPr>
            </w:pPr>
            <w:r>
              <w:rPr>
                <w:rFonts w:ascii="Times New Roman" w:hAnsi="Times New Roman"/>
                <w:sz w:val="24"/>
                <w:szCs w:val="24"/>
              </w:rPr>
              <w:t>-   omawia funkcje poszczególnych insygniów władzy monarszej.</w:t>
            </w:r>
          </w:p>
          <w:p w14:paraId="25140B02" w14:textId="77777777" w:rsidR="00586EF2" w:rsidRDefault="00B808AC">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wymienia najważniejsze osiągnięcia Kazimierza Wielkiego.</w:t>
            </w:r>
          </w:p>
          <w:p w14:paraId="0CF70B32" w14:textId="77777777" w:rsidR="00586EF2" w:rsidRDefault="00B808AC">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lastRenderedPageBreak/>
              <w:t xml:space="preserve"> -  wie, kto to był Mikołaj Wierzynek. </w:t>
            </w:r>
          </w:p>
          <w:p w14:paraId="7C752ADE" w14:textId="77777777" w:rsidR="00586EF2" w:rsidRDefault="00B808AC">
            <w:pPr>
              <w:numPr>
                <w:ilvl w:val="0"/>
                <w:numId w:val="5"/>
              </w:numPr>
              <w:spacing w:after="0" w:line="240" w:lineRule="auto"/>
              <w:rPr>
                <w:rFonts w:ascii="Times New Roman" w:hAnsi="Times New Roman"/>
                <w:sz w:val="24"/>
                <w:szCs w:val="24"/>
              </w:rPr>
            </w:pPr>
            <w:r>
              <w:rPr>
                <w:rFonts w:ascii="Times New Roman" w:hAnsi="Times New Roman"/>
                <w:sz w:val="24"/>
                <w:szCs w:val="24"/>
              </w:rPr>
              <w:t>-  zna datę założenia Akademii Krakowskiej.</w:t>
            </w:r>
          </w:p>
          <w:p w14:paraId="35FA7F36" w14:textId="77777777" w:rsidR="00586EF2" w:rsidRDefault="00586EF2">
            <w:pPr>
              <w:spacing w:after="0" w:line="100" w:lineRule="atLeast"/>
              <w:rPr>
                <w:rFonts w:ascii="Times New Roman" w:hAnsi="Times New Roman"/>
                <w:sz w:val="24"/>
                <w:szCs w:val="24"/>
              </w:rPr>
            </w:pPr>
          </w:p>
          <w:p w14:paraId="65EEF822" w14:textId="77777777" w:rsidR="00586EF2" w:rsidRDefault="00B808AC">
            <w:pPr>
              <w:spacing w:after="0" w:line="100" w:lineRule="atLeast"/>
              <w:rPr>
                <w:rFonts w:ascii="Times New Roman" w:hAnsi="Times New Roman"/>
                <w:sz w:val="24"/>
                <w:szCs w:val="24"/>
              </w:rPr>
            </w:pPr>
            <w:r>
              <w:rPr>
                <w:rFonts w:ascii="Times New Roman" w:hAnsi="Times New Roman"/>
                <w:sz w:val="24"/>
                <w:szCs w:val="24"/>
              </w:rPr>
              <w:t>Ocena 2</w:t>
            </w:r>
          </w:p>
          <w:p w14:paraId="1BB20F10" w14:textId="77777777" w:rsidR="00586EF2" w:rsidRDefault="00B808AC">
            <w:pPr>
              <w:spacing w:after="0" w:line="240" w:lineRule="auto"/>
              <w:rPr>
                <w:rFonts w:ascii="Times New Roman" w:hAnsi="Times New Roman"/>
                <w:sz w:val="24"/>
                <w:szCs w:val="24"/>
              </w:rPr>
            </w:pPr>
            <w:r>
              <w:rPr>
                <w:rFonts w:ascii="Times New Roman" w:hAnsi="Times New Roman"/>
                <w:sz w:val="24"/>
                <w:szCs w:val="24"/>
              </w:rPr>
              <w:t xml:space="preserve">Uczeń: </w:t>
            </w:r>
          </w:p>
          <w:p w14:paraId="18F8A312" w14:textId="77777777" w:rsidR="00586EF2" w:rsidRDefault="00B808AC">
            <w:pPr>
              <w:numPr>
                <w:ilvl w:val="0"/>
                <w:numId w:val="2"/>
              </w:numPr>
              <w:spacing w:after="0" w:line="240" w:lineRule="auto"/>
              <w:rPr>
                <w:rFonts w:ascii="Times New Roman" w:hAnsi="Times New Roman"/>
                <w:sz w:val="24"/>
                <w:szCs w:val="24"/>
              </w:rPr>
            </w:pPr>
            <w:r>
              <w:rPr>
                <w:rFonts w:ascii="Times New Roman" w:hAnsi="Times New Roman"/>
                <w:sz w:val="24"/>
                <w:szCs w:val="24"/>
              </w:rPr>
              <w:t>-  wie, co to jest historia i czym zajmuje się historyk.</w:t>
            </w:r>
          </w:p>
          <w:p w14:paraId="15949D3E" w14:textId="77777777" w:rsidR="00586EF2" w:rsidRDefault="00B808AC">
            <w:pPr>
              <w:numPr>
                <w:ilvl w:val="0"/>
                <w:numId w:val="2"/>
              </w:numPr>
              <w:spacing w:after="0" w:line="240" w:lineRule="auto"/>
              <w:rPr>
                <w:rFonts w:ascii="Times New Roman" w:hAnsi="Times New Roman"/>
                <w:sz w:val="24"/>
                <w:szCs w:val="24"/>
              </w:rPr>
            </w:pPr>
            <w:r>
              <w:rPr>
                <w:rFonts w:ascii="Times New Roman" w:hAnsi="Times New Roman"/>
                <w:sz w:val="24"/>
                <w:szCs w:val="24"/>
              </w:rPr>
              <w:t>-  wie, czym zajmuje się archeolog.</w:t>
            </w:r>
          </w:p>
          <w:p w14:paraId="016113BE" w14:textId="77777777" w:rsidR="00586EF2" w:rsidRDefault="00B808AC">
            <w:pPr>
              <w:numPr>
                <w:ilvl w:val="0"/>
                <w:numId w:val="2"/>
              </w:numPr>
              <w:spacing w:after="0" w:line="240" w:lineRule="auto"/>
              <w:rPr>
                <w:rFonts w:ascii="Times New Roman" w:hAnsi="Times New Roman"/>
                <w:sz w:val="24"/>
                <w:szCs w:val="24"/>
              </w:rPr>
            </w:pPr>
            <w:r>
              <w:rPr>
                <w:rFonts w:ascii="Times New Roman" w:hAnsi="Times New Roman"/>
                <w:sz w:val="24"/>
                <w:szCs w:val="24"/>
              </w:rPr>
              <w:t>-  wie, co to są: źródło historyczne, legenda, zabytek.</w:t>
            </w:r>
          </w:p>
          <w:p w14:paraId="043F06B1" w14:textId="77777777" w:rsidR="00586EF2" w:rsidRDefault="00B808AC">
            <w:pPr>
              <w:pStyle w:val="100tabelatekstzwyklyWzorparagraphwzortabele"/>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zna różne rodzaje zegarów.</w:t>
            </w:r>
          </w:p>
          <w:p w14:paraId="00F05D4B" w14:textId="77777777" w:rsidR="00586EF2" w:rsidRDefault="00B808AC">
            <w:pPr>
              <w:pStyle w:val="100tabelatekstzwyklyWzorparagraphwzortabele"/>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wskazuje podstawowe podziały czasu stosowane w historii (wiek, tysiąclecie, era).</w:t>
            </w:r>
          </w:p>
          <w:p w14:paraId="2037AC92" w14:textId="77777777" w:rsidR="00586EF2" w:rsidRDefault="00B808AC">
            <w:pPr>
              <w:pStyle w:val="100tabelatekstzwyklyWzorparagraphwzortabele"/>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  wie, co to są mapa i plan. </w:t>
            </w:r>
          </w:p>
          <w:p w14:paraId="12E41897" w14:textId="77777777" w:rsidR="00586EF2" w:rsidRDefault="00B808AC">
            <w:pPr>
              <w:numPr>
                <w:ilvl w:val="0"/>
                <w:numId w:val="2"/>
              </w:numPr>
              <w:spacing w:after="0" w:line="240" w:lineRule="auto"/>
              <w:rPr>
                <w:rFonts w:ascii="Times New Roman" w:hAnsi="Times New Roman"/>
                <w:sz w:val="24"/>
                <w:szCs w:val="24"/>
              </w:rPr>
            </w:pPr>
            <w:r>
              <w:rPr>
                <w:rFonts w:ascii="Times New Roman" w:hAnsi="Times New Roman"/>
                <w:sz w:val="24"/>
                <w:szCs w:val="24"/>
              </w:rPr>
              <w:t>-  wie, co to jest: tytuł mapy, legenda mapy.</w:t>
            </w:r>
          </w:p>
          <w:p w14:paraId="53900134" w14:textId="77777777" w:rsidR="00586EF2" w:rsidRDefault="00B808AC">
            <w:pPr>
              <w:numPr>
                <w:ilvl w:val="0"/>
                <w:numId w:val="2"/>
              </w:numPr>
              <w:spacing w:after="0" w:line="240" w:lineRule="auto"/>
              <w:rPr>
                <w:rFonts w:ascii="Times New Roman" w:hAnsi="Times New Roman"/>
                <w:sz w:val="24"/>
                <w:szCs w:val="24"/>
              </w:rPr>
            </w:pPr>
            <w:r>
              <w:rPr>
                <w:rFonts w:ascii="Times New Roman" w:hAnsi="Times New Roman"/>
                <w:sz w:val="24"/>
                <w:szCs w:val="24"/>
              </w:rPr>
              <w:t>-  wie, co to są: pamiątka rodzinna, zwyczaj, tablica przodków.</w:t>
            </w:r>
          </w:p>
          <w:p w14:paraId="568B0DC1" w14:textId="77777777" w:rsidR="00586EF2" w:rsidRDefault="00B808AC">
            <w:pPr>
              <w:numPr>
                <w:ilvl w:val="0"/>
                <w:numId w:val="2"/>
              </w:numPr>
              <w:spacing w:after="0" w:line="240" w:lineRule="auto"/>
              <w:rPr>
                <w:rFonts w:ascii="Times New Roman" w:hAnsi="Times New Roman"/>
                <w:sz w:val="24"/>
                <w:szCs w:val="24"/>
              </w:rPr>
            </w:pPr>
            <w:r>
              <w:rPr>
                <w:rFonts w:ascii="Times New Roman" w:hAnsi="Times New Roman"/>
                <w:sz w:val="24"/>
                <w:szCs w:val="24"/>
              </w:rPr>
              <w:t>-   wie, co to są: ojczyzna, patriotyzm, region.</w:t>
            </w:r>
          </w:p>
          <w:p w14:paraId="2F9B8FD0" w14:textId="77777777" w:rsidR="00586EF2" w:rsidRDefault="00B808AC">
            <w:pPr>
              <w:numPr>
                <w:ilvl w:val="0"/>
                <w:numId w:val="2"/>
              </w:numPr>
              <w:spacing w:after="0" w:line="240" w:lineRule="auto"/>
              <w:rPr>
                <w:rFonts w:ascii="Times New Roman" w:hAnsi="Times New Roman"/>
                <w:sz w:val="24"/>
                <w:szCs w:val="24"/>
              </w:rPr>
            </w:pPr>
            <w:r>
              <w:rPr>
                <w:rFonts w:ascii="Times New Roman" w:hAnsi="Times New Roman"/>
                <w:sz w:val="24"/>
                <w:szCs w:val="24"/>
              </w:rPr>
              <w:t xml:space="preserve">-  zna pojęcia </w:t>
            </w:r>
            <w:r>
              <w:rPr>
                <w:rStyle w:val="RegularCondItalicWzorcharacter"/>
                <w:rFonts w:ascii="Times New Roman" w:hAnsi="Times New Roman"/>
                <w:b w:val="0"/>
                <w:i w:val="0"/>
                <w:sz w:val="24"/>
                <w:szCs w:val="24"/>
              </w:rPr>
              <w:t>gwary</w:t>
            </w:r>
            <w:r>
              <w:rPr>
                <w:rFonts w:ascii="Times New Roman" w:hAnsi="Times New Roman"/>
                <w:sz w:val="24"/>
                <w:szCs w:val="24"/>
              </w:rPr>
              <w:t xml:space="preserve">, </w:t>
            </w:r>
            <w:r>
              <w:rPr>
                <w:rStyle w:val="RegularCondItalicWzorcharacter"/>
                <w:rFonts w:ascii="Times New Roman" w:hAnsi="Times New Roman"/>
                <w:b w:val="0"/>
                <w:i w:val="0"/>
                <w:sz w:val="24"/>
                <w:szCs w:val="24"/>
              </w:rPr>
              <w:t>stroju regionalnego.</w:t>
            </w:r>
          </w:p>
          <w:p w14:paraId="7DE8EB36" w14:textId="77777777" w:rsidR="00586EF2" w:rsidRDefault="00B808AC">
            <w:pPr>
              <w:numPr>
                <w:ilvl w:val="0"/>
                <w:numId w:val="2"/>
              </w:numPr>
              <w:spacing w:after="0" w:line="240" w:lineRule="auto"/>
              <w:rPr>
                <w:rFonts w:ascii="Times New Roman" w:hAnsi="Times New Roman"/>
                <w:sz w:val="24"/>
                <w:szCs w:val="24"/>
              </w:rPr>
            </w:pPr>
            <w:r>
              <w:rPr>
                <w:rFonts w:ascii="Times New Roman" w:hAnsi="Times New Roman"/>
                <w:sz w:val="24"/>
                <w:szCs w:val="24"/>
              </w:rPr>
              <w:t>-  wie, które miasto jest stolicą Polski i jakie są polskie symbole narodowe.</w:t>
            </w:r>
          </w:p>
          <w:p w14:paraId="6B946FD9" w14:textId="77777777" w:rsidR="00586EF2" w:rsidRDefault="00B808AC">
            <w:pPr>
              <w:numPr>
                <w:ilvl w:val="0"/>
                <w:numId w:val="2"/>
              </w:numPr>
              <w:spacing w:after="0" w:line="240" w:lineRule="auto"/>
              <w:rPr>
                <w:rFonts w:ascii="Times New Roman" w:hAnsi="Times New Roman"/>
                <w:sz w:val="24"/>
                <w:szCs w:val="24"/>
              </w:rPr>
            </w:pPr>
            <w:r>
              <w:rPr>
                <w:rFonts w:ascii="Times New Roman" w:hAnsi="Times New Roman"/>
                <w:sz w:val="24"/>
                <w:szCs w:val="24"/>
              </w:rPr>
              <w:t>-  wie, co to jest legenda.</w:t>
            </w:r>
          </w:p>
          <w:p w14:paraId="3893D424" w14:textId="77777777" w:rsidR="00586EF2" w:rsidRDefault="00B808AC">
            <w:pPr>
              <w:numPr>
                <w:ilvl w:val="0"/>
                <w:numId w:val="2"/>
              </w:numPr>
              <w:spacing w:after="0" w:line="240" w:lineRule="auto"/>
              <w:rPr>
                <w:rFonts w:ascii="Times New Roman" w:hAnsi="Times New Roman"/>
                <w:sz w:val="24"/>
                <w:szCs w:val="24"/>
              </w:rPr>
            </w:pPr>
            <w:r>
              <w:rPr>
                <w:rFonts w:ascii="Times New Roman" w:hAnsi="Times New Roman"/>
                <w:sz w:val="24"/>
                <w:szCs w:val="24"/>
              </w:rPr>
              <w:t>-   wie, co to są: plemię, gród.</w:t>
            </w:r>
          </w:p>
          <w:p w14:paraId="1A3E29BE" w14:textId="77777777" w:rsidR="00586EF2" w:rsidRDefault="00B808AC">
            <w:pPr>
              <w:numPr>
                <w:ilvl w:val="0"/>
                <w:numId w:val="2"/>
              </w:numPr>
              <w:spacing w:after="0" w:line="240" w:lineRule="auto"/>
              <w:rPr>
                <w:rFonts w:ascii="Times New Roman" w:hAnsi="Times New Roman"/>
                <w:sz w:val="24"/>
                <w:szCs w:val="24"/>
              </w:rPr>
            </w:pPr>
            <w:r>
              <w:rPr>
                <w:rFonts w:ascii="Times New Roman" w:hAnsi="Times New Roman"/>
                <w:sz w:val="24"/>
                <w:szCs w:val="24"/>
              </w:rPr>
              <w:t>-  wie, kto to byli św. Wojciech i Bolesław Chrobry.</w:t>
            </w:r>
          </w:p>
          <w:p w14:paraId="5DD42E7F" w14:textId="77777777" w:rsidR="00586EF2" w:rsidRDefault="00B808AC">
            <w:pPr>
              <w:numPr>
                <w:ilvl w:val="0"/>
                <w:numId w:val="2"/>
              </w:numPr>
              <w:spacing w:after="0" w:line="240" w:lineRule="auto"/>
              <w:rPr>
                <w:rFonts w:ascii="Times New Roman" w:hAnsi="Times New Roman"/>
                <w:sz w:val="24"/>
                <w:szCs w:val="24"/>
              </w:rPr>
            </w:pPr>
            <w:r>
              <w:rPr>
                <w:rFonts w:ascii="Times New Roman" w:hAnsi="Times New Roman"/>
                <w:sz w:val="24"/>
                <w:szCs w:val="24"/>
              </w:rPr>
              <w:t>-   rozpoznaje insygnia koronacyjne.</w:t>
            </w:r>
          </w:p>
          <w:p w14:paraId="30089B20" w14:textId="77777777" w:rsidR="00586EF2" w:rsidRDefault="00B808AC">
            <w:pPr>
              <w:numPr>
                <w:ilvl w:val="0"/>
                <w:numId w:val="2"/>
              </w:numPr>
              <w:spacing w:after="0" w:line="240" w:lineRule="auto"/>
              <w:rPr>
                <w:rFonts w:ascii="Times New Roman" w:hAnsi="Times New Roman"/>
                <w:sz w:val="24"/>
                <w:szCs w:val="24"/>
              </w:rPr>
            </w:pPr>
            <w:r>
              <w:rPr>
                <w:rFonts w:ascii="Times New Roman" w:hAnsi="Times New Roman"/>
                <w:sz w:val="24"/>
                <w:szCs w:val="24"/>
              </w:rPr>
              <w:t>-  wie, kto to był Kazimierz Wielki.</w:t>
            </w:r>
          </w:p>
          <w:p w14:paraId="5533DE0F" w14:textId="77777777" w:rsidR="00586EF2" w:rsidRDefault="00586EF2">
            <w:pPr>
              <w:spacing w:after="0" w:line="240" w:lineRule="auto"/>
              <w:rPr>
                <w:rFonts w:ascii="Times New Roman" w:hAnsi="Times New Roman"/>
                <w:sz w:val="24"/>
                <w:szCs w:val="24"/>
              </w:rPr>
            </w:pPr>
          </w:p>
          <w:p w14:paraId="41DAD192" w14:textId="77777777" w:rsidR="00586EF2" w:rsidRDefault="00B808AC">
            <w:pPr>
              <w:spacing w:after="0" w:line="100" w:lineRule="atLeast"/>
              <w:rPr>
                <w:rFonts w:ascii="Times New Roman" w:hAnsi="Times New Roman"/>
                <w:sz w:val="24"/>
                <w:szCs w:val="24"/>
              </w:rPr>
            </w:pPr>
            <w:r>
              <w:rPr>
                <w:rFonts w:ascii="Times New Roman" w:hAnsi="Times New Roman"/>
                <w:sz w:val="24"/>
                <w:szCs w:val="24"/>
              </w:rPr>
              <w:t>Ocena 1</w:t>
            </w:r>
          </w:p>
          <w:p w14:paraId="02A6AC01" w14:textId="77777777" w:rsidR="00586EF2" w:rsidRDefault="00B808AC">
            <w:pPr>
              <w:numPr>
                <w:ilvl w:val="0"/>
                <w:numId w:val="2"/>
              </w:numPr>
              <w:spacing w:after="0" w:line="240" w:lineRule="auto"/>
              <w:rPr>
                <w:rFonts w:ascii="Times New Roman" w:hAnsi="Times New Roman"/>
                <w:sz w:val="24"/>
                <w:szCs w:val="24"/>
              </w:rPr>
            </w:pPr>
            <w:r>
              <w:rPr>
                <w:rFonts w:ascii="Times New Roman" w:hAnsi="Times New Roman"/>
                <w:sz w:val="24"/>
                <w:szCs w:val="24"/>
              </w:rPr>
              <w:t xml:space="preserve">Ocenę niedostateczną otrzymuje uczeń, który nie opanował wiadomości i umiejętności określonych w </w:t>
            </w:r>
          </w:p>
          <w:p w14:paraId="4F214D4C" w14:textId="77777777" w:rsidR="00586EF2" w:rsidRDefault="00B808AC">
            <w:pPr>
              <w:spacing w:after="0" w:line="240" w:lineRule="auto"/>
              <w:rPr>
                <w:rFonts w:ascii="Times New Roman" w:hAnsi="Times New Roman"/>
                <w:sz w:val="24"/>
                <w:szCs w:val="24"/>
              </w:rPr>
            </w:pPr>
            <w:r>
              <w:rPr>
                <w:rFonts w:ascii="Times New Roman" w:hAnsi="Times New Roman"/>
                <w:sz w:val="24"/>
                <w:szCs w:val="24"/>
              </w:rPr>
              <w:t>podstawie programowej nauczania historii i społeczeństwa .</w:t>
            </w:r>
          </w:p>
          <w:p w14:paraId="4B9F3986" w14:textId="77777777" w:rsidR="00586EF2" w:rsidRDefault="00586EF2">
            <w:pPr>
              <w:spacing w:after="0" w:line="240" w:lineRule="auto"/>
              <w:rPr>
                <w:rFonts w:ascii="Times New Roman" w:hAnsi="Times New Roman"/>
                <w:sz w:val="24"/>
                <w:szCs w:val="24"/>
              </w:rPr>
            </w:pPr>
          </w:p>
          <w:p w14:paraId="366E9D27" w14:textId="77777777" w:rsidR="00586EF2" w:rsidRDefault="00B808AC">
            <w:pPr>
              <w:spacing w:after="0" w:line="100" w:lineRule="atLeast"/>
              <w:rPr>
                <w:rFonts w:ascii="Times New Roman" w:hAnsi="Times New Roman"/>
                <w:sz w:val="24"/>
                <w:szCs w:val="24"/>
              </w:rPr>
            </w:pPr>
            <w:r>
              <w:rPr>
                <w:rFonts w:ascii="Times New Roman" w:hAnsi="Times New Roman"/>
                <w:b/>
                <w:sz w:val="32"/>
                <w:szCs w:val="32"/>
                <w:u w:val="single"/>
              </w:rPr>
              <w:t>Muzyka</w:t>
            </w:r>
          </w:p>
          <w:p w14:paraId="4C8FA1FB" w14:textId="77777777" w:rsidR="00586EF2" w:rsidRDefault="00586EF2">
            <w:pPr>
              <w:spacing w:after="0" w:line="100" w:lineRule="atLeast"/>
              <w:rPr>
                <w:rFonts w:ascii="Times New Roman" w:hAnsi="Times New Roman"/>
                <w:sz w:val="24"/>
                <w:szCs w:val="24"/>
              </w:rPr>
            </w:pPr>
          </w:p>
          <w:p w14:paraId="3D45F898" w14:textId="77777777" w:rsidR="00586EF2" w:rsidRDefault="00B808AC">
            <w:pPr>
              <w:spacing w:after="0" w:line="100" w:lineRule="atLeast"/>
              <w:rPr>
                <w:rFonts w:ascii="Times New Roman" w:hAnsi="Times New Roman"/>
                <w:sz w:val="24"/>
                <w:szCs w:val="24"/>
              </w:rPr>
            </w:pPr>
            <w:r>
              <w:rPr>
                <w:rFonts w:ascii="Times New Roman" w:hAnsi="Times New Roman"/>
                <w:sz w:val="24"/>
                <w:szCs w:val="24"/>
              </w:rPr>
              <w:t>Ocena 6</w:t>
            </w:r>
          </w:p>
          <w:p w14:paraId="405EB3F7" w14:textId="77777777" w:rsidR="00586EF2" w:rsidRDefault="00B808AC">
            <w:pPr>
              <w:pStyle w:val="ListParagraph1"/>
              <w:numPr>
                <w:ilvl w:val="0"/>
                <w:numId w:val="6"/>
              </w:numPr>
              <w:spacing w:after="0" w:line="100" w:lineRule="atLeast"/>
              <w:rPr>
                <w:rFonts w:ascii="Times New Roman" w:hAnsi="Times New Roman"/>
                <w:sz w:val="24"/>
                <w:szCs w:val="24"/>
              </w:rPr>
            </w:pPr>
            <w:proofErr w:type="gramStart"/>
            <w:r>
              <w:rPr>
                <w:rFonts w:ascii="Times New Roman" w:hAnsi="Times New Roman"/>
                <w:sz w:val="24"/>
                <w:szCs w:val="24"/>
              </w:rPr>
              <w:t>opanował  zakres</w:t>
            </w:r>
            <w:proofErr w:type="gramEnd"/>
            <w:r>
              <w:rPr>
                <w:rFonts w:ascii="Times New Roman" w:hAnsi="Times New Roman"/>
                <w:sz w:val="24"/>
                <w:szCs w:val="24"/>
              </w:rPr>
              <w:t xml:space="preserve"> wiadomości i umiejętności przewidzianych w </w:t>
            </w:r>
            <w:r>
              <w:rPr>
                <w:rFonts w:ascii="Times New Roman" w:hAnsi="Times New Roman"/>
                <w:sz w:val="24"/>
                <w:szCs w:val="24"/>
              </w:rPr>
              <w:lastRenderedPageBreak/>
              <w:t>realizowanym programie nauczania</w:t>
            </w:r>
          </w:p>
          <w:p w14:paraId="0C2ACEEB" w14:textId="77777777" w:rsidR="00586EF2" w:rsidRDefault="00B808AC">
            <w:pPr>
              <w:pStyle w:val="ListParagraph1"/>
              <w:numPr>
                <w:ilvl w:val="0"/>
                <w:numId w:val="6"/>
              </w:numPr>
              <w:spacing w:after="0" w:line="100" w:lineRule="atLeast"/>
              <w:rPr>
                <w:rFonts w:ascii="Times New Roman" w:hAnsi="Times New Roman"/>
                <w:sz w:val="24"/>
                <w:szCs w:val="24"/>
              </w:rPr>
            </w:pPr>
            <w:r>
              <w:rPr>
                <w:rFonts w:ascii="Times New Roman" w:hAnsi="Times New Roman"/>
                <w:sz w:val="24"/>
                <w:szCs w:val="24"/>
              </w:rPr>
              <w:t>zdobywa dodatkową wiedzę, korzystając z różnych źródeł informacji</w:t>
            </w:r>
          </w:p>
          <w:p w14:paraId="6150CC16" w14:textId="77777777" w:rsidR="00586EF2" w:rsidRDefault="00B808AC">
            <w:pPr>
              <w:pStyle w:val="ListParagraph1"/>
              <w:numPr>
                <w:ilvl w:val="0"/>
                <w:numId w:val="6"/>
              </w:numPr>
              <w:spacing w:after="0" w:line="100" w:lineRule="atLeast"/>
              <w:rPr>
                <w:rFonts w:ascii="Times New Roman" w:hAnsi="Times New Roman"/>
                <w:sz w:val="24"/>
                <w:szCs w:val="24"/>
              </w:rPr>
            </w:pPr>
            <w:r>
              <w:rPr>
                <w:rFonts w:ascii="Times New Roman" w:hAnsi="Times New Roman"/>
                <w:sz w:val="24"/>
                <w:szCs w:val="24"/>
              </w:rPr>
              <w:t>na lekcjach jest bardzo aktywny i zdyscyplinowany, inicjuje różnorodne zadania, projekty</w:t>
            </w:r>
          </w:p>
          <w:p w14:paraId="73B2431A" w14:textId="77777777" w:rsidR="00586EF2" w:rsidRDefault="00B808AC">
            <w:pPr>
              <w:pStyle w:val="ListParagraph1"/>
              <w:numPr>
                <w:ilvl w:val="0"/>
                <w:numId w:val="6"/>
              </w:numPr>
              <w:spacing w:after="0" w:line="100" w:lineRule="atLeast"/>
              <w:rPr>
                <w:rFonts w:ascii="Times New Roman" w:hAnsi="Times New Roman"/>
                <w:sz w:val="24"/>
                <w:szCs w:val="24"/>
              </w:rPr>
            </w:pPr>
            <w:r>
              <w:rPr>
                <w:rFonts w:ascii="Times New Roman" w:hAnsi="Times New Roman"/>
                <w:sz w:val="24"/>
                <w:szCs w:val="24"/>
              </w:rPr>
              <w:t>potrafi zagrać melodie przewidziane w podręczniku oraz inne proste melodie na flecie, dzwonkach</w:t>
            </w:r>
          </w:p>
          <w:p w14:paraId="18C537DB" w14:textId="77777777" w:rsidR="00586EF2" w:rsidRDefault="00B808AC">
            <w:pPr>
              <w:pStyle w:val="ListParagraph1"/>
              <w:numPr>
                <w:ilvl w:val="0"/>
                <w:numId w:val="6"/>
              </w:numPr>
              <w:spacing w:after="0" w:line="100" w:lineRule="atLeast"/>
              <w:rPr>
                <w:rFonts w:ascii="Times New Roman" w:hAnsi="Times New Roman"/>
                <w:sz w:val="24"/>
                <w:szCs w:val="24"/>
              </w:rPr>
            </w:pPr>
            <w:r>
              <w:rPr>
                <w:rFonts w:ascii="Times New Roman" w:hAnsi="Times New Roman"/>
                <w:sz w:val="24"/>
                <w:szCs w:val="24"/>
              </w:rPr>
              <w:t xml:space="preserve">umie zaśpiewać </w:t>
            </w:r>
            <w:r>
              <w:rPr>
                <w:rFonts w:ascii="Times New Roman" w:hAnsi="Times New Roman"/>
                <w:i/>
                <w:sz w:val="24"/>
                <w:szCs w:val="24"/>
              </w:rPr>
              <w:t xml:space="preserve">a capella </w:t>
            </w:r>
            <w:r>
              <w:rPr>
                <w:rFonts w:ascii="Times New Roman" w:hAnsi="Times New Roman"/>
                <w:sz w:val="24"/>
                <w:szCs w:val="24"/>
              </w:rPr>
              <w:t>i z akompaniamentem piosenki z podręcznika oraz spoza niego</w:t>
            </w:r>
          </w:p>
          <w:p w14:paraId="60FC8654" w14:textId="77777777" w:rsidR="00586EF2" w:rsidRDefault="00B808AC">
            <w:pPr>
              <w:pStyle w:val="ListParagraph1"/>
              <w:numPr>
                <w:ilvl w:val="0"/>
                <w:numId w:val="6"/>
              </w:numPr>
              <w:spacing w:after="0" w:line="100" w:lineRule="atLeast"/>
              <w:rPr>
                <w:rFonts w:ascii="Times New Roman" w:hAnsi="Times New Roman"/>
                <w:sz w:val="24"/>
                <w:szCs w:val="24"/>
              </w:rPr>
            </w:pPr>
            <w:r>
              <w:rPr>
                <w:rFonts w:ascii="Times New Roman" w:hAnsi="Times New Roman"/>
                <w:sz w:val="24"/>
                <w:szCs w:val="24"/>
              </w:rPr>
              <w:t>odrabia prace domowe</w:t>
            </w:r>
          </w:p>
          <w:p w14:paraId="52BA2014" w14:textId="77777777" w:rsidR="00586EF2" w:rsidRDefault="00B808AC">
            <w:pPr>
              <w:pStyle w:val="ListParagraph1"/>
              <w:numPr>
                <w:ilvl w:val="0"/>
                <w:numId w:val="6"/>
              </w:numPr>
              <w:spacing w:after="0" w:line="100" w:lineRule="atLeast"/>
              <w:rPr>
                <w:rFonts w:ascii="Times New Roman" w:hAnsi="Times New Roman"/>
                <w:sz w:val="24"/>
                <w:szCs w:val="24"/>
              </w:rPr>
            </w:pPr>
            <w:r>
              <w:rPr>
                <w:rFonts w:ascii="Times New Roman" w:hAnsi="Times New Roman"/>
                <w:sz w:val="24"/>
                <w:szCs w:val="24"/>
              </w:rPr>
              <w:t>reprezentuje szkołę w konkursach muzycznych</w:t>
            </w:r>
          </w:p>
          <w:p w14:paraId="496D77C1" w14:textId="77777777" w:rsidR="00586EF2" w:rsidRDefault="00B808AC">
            <w:pPr>
              <w:pStyle w:val="ListParagraph1"/>
              <w:numPr>
                <w:ilvl w:val="0"/>
                <w:numId w:val="6"/>
              </w:numPr>
              <w:spacing w:after="0" w:line="100" w:lineRule="atLeast"/>
              <w:rPr>
                <w:rFonts w:ascii="Times New Roman" w:hAnsi="Times New Roman"/>
                <w:sz w:val="24"/>
                <w:szCs w:val="24"/>
              </w:rPr>
            </w:pPr>
            <w:r>
              <w:rPr>
                <w:rFonts w:ascii="Times New Roman" w:hAnsi="Times New Roman"/>
                <w:sz w:val="24"/>
                <w:szCs w:val="24"/>
              </w:rPr>
              <w:t>jest uważnym słuchaczem koncertów muzycznych</w:t>
            </w:r>
          </w:p>
          <w:p w14:paraId="079814D0" w14:textId="77777777" w:rsidR="00586EF2" w:rsidRDefault="00B808AC">
            <w:pPr>
              <w:spacing w:after="0" w:line="100" w:lineRule="atLeast"/>
              <w:rPr>
                <w:rFonts w:ascii="Times New Roman" w:hAnsi="Times New Roman"/>
                <w:sz w:val="24"/>
                <w:szCs w:val="24"/>
              </w:rPr>
            </w:pPr>
            <w:r>
              <w:rPr>
                <w:rFonts w:ascii="Times New Roman" w:hAnsi="Times New Roman"/>
                <w:sz w:val="24"/>
                <w:szCs w:val="24"/>
              </w:rPr>
              <w:t>Ocena 5</w:t>
            </w:r>
          </w:p>
          <w:p w14:paraId="7063200A" w14:textId="77777777" w:rsidR="00586EF2" w:rsidRDefault="00B808AC">
            <w:pPr>
              <w:pStyle w:val="ListParagraph1"/>
              <w:numPr>
                <w:ilvl w:val="0"/>
                <w:numId w:val="7"/>
              </w:numPr>
              <w:spacing w:after="0" w:line="100" w:lineRule="atLeast"/>
              <w:rPr>
                <w:rFonts w:ascii="Times New Roman" w:hAnsi="Times New Roman"/>
                <w:sz w:val="24"/>
                <w:szCs w:val="24"/>
              </w:rPr>
            </w:pPr>
            <w:r>
              <w:rPr>
                <w:rFonts w:ascii="Times New Roman" w:hAnsi="Times New Roman"/>
                <w:sz w:val="24"/>
                <w:szCs w:val="24"/>
              </w:rPr>
              <w:t>opanował zakres wiadomości i umiejętności przewidzianych w realizowanym programie nauczania</w:t>
            </w:r>
          </w:p>
          <w:p w14:paraId="25D10D7B" w14:textId="77777777" w:rsidR="00586EF2" w:rsidRDefault="00B808AC">
            <w:pPr>
              <w:pStyle w:val="ListParagraph1"/>
              <w:numPr>
                <w:ilvl w:val="0"/>
                <w:numId w:val="7"/>
              </w:numPr>
              <w:spacing w:after="0" w:line="100" w:lineRule="atLeast"/>
              <w:rPr>
                <w:rFonts w:ascii="Times New Roman" w:hAnsi="Times New Roman"/>
                <w:sz w:val="24"/>
                <w:szCs w:val="24"/>
              </w:rPr>
            </w:pPr>
            <w:r>
              <w:rPr>
                <w:rFonts w:ascii="Times New Roman" w:hAnsi="Times New Roman"/>
                <w:sz w:val="24"/>
                <w:szCs w:val="24"/>
              </w:rPr>
              <w:t>korzysta z różnych źródeł informacji</w:t>
            </w:r>
          </w:p>
          <w:p w14:paraId="5FFEE63F" w14:textId="77777777" w:rsidR="00586EF2" w:rsidRDefault="00B808AC">
            <w:pPr>
              <w:pStyle w:val="ListParagraph1"/>
              <w:numPr>
                <w:ilvl w:val="0"/>
                <w:numId w:val="7"/>
              </w:numPr>
              <w:spacing w:after="0" w:line="100" w:lineRule="atLeast"/>
              <w:rPr>
                <w:rFonts w:ascii="Times New Roman" w:hAnsi="Times New Roman"/>
                <w:sz w:val="24"/>
                <w:szCs w:val="24"/>
              </w:rPr>
            </w:pPr>
            <w:r>
              <w:rPr>
                <w:rFonts w:ascii="Times New Roman" w:hAnsi="Times New Roman"/>
                <w:sz w:val="24"/>
                <w:szCs w:val="24"/>
              </w:rPr>
              <w:t>na lekcjach jest bardzo aktywny</w:t>
            </w:r>
          </w:p>
          <w:p w14:paraId="50D3F26D" w14:textId="77777777" w:rsidR="00586EF2" w:rsidRDefault="00B808AC">
            <w:pPr>
              <w:pStyle w:val="ListParagraph1"/>
              <w:spacing w:after="0" w:line="100" w:lineRule="atLeast"/>
              <w:rPr>
                <w:rFonts w:ascii="Times New Roman" w:hAnsi="Times New Roman"/>
                <w:sz w:val="24"/>
                <w:szCs w:val="24"/>
              </w:rPr>
            </w:pPr>
            <w:r>
              <w:rPr>
                <w:rFonts w:ascii="Times New Roman" w:hAnsi="Times New Roman"/>
                <w:sz w:val="24"/>
                <w:szCs w:val="24"/>
              </w:rPr>
              <w:t xml:space="preserve"> i zdyscyplinowany</w:t>
            </w:r>
          </w:p>
          <w:p w14:paraId="6E081CE2" w14:textId="77777777" w:rsidR="00586EF2" w:rsidRDefault="00B808AC">
            <w:pPr>
              <w:pStyle w:val="ListParagraph1"/>
              <w:numPr>
                <w:ilvl w:val="0"/>
                <w:numId w:val="7"/>
              </w:numPr>
              <w:spacing w:after="0" w:line="100" w:lineRule="atLeast"/>
              <w:rPr>
                <w:rFonts w:ascii="Times New Roman" w:hAnsi="Times New Roman"/>
                <w:sz w:val="24"/>
                <w:szCs w:val="24"/>
              </w:rPr>
            </w:pPr>
            <w:r>
              <w:rPr>
                <w:rFonts w:ascii="Times New Roman" w:hAnsi="Times New Roman"/>
                <w:sz w:val="24"/>
                <w:szCs w:val="24"/>
              </w:rPr>
              <w:t>potrafi zagrać większość melodii przewidzianych w programie nauczania na flecie i dzwonkach</w:t>
            </w:r>
          </w:p>
          <w:p w14:paraId="4848E969" w14:textId="77777777" w:rsidR="00586EF2" w:rsidRDefault="00B808AC">
            <w:pPr>
              <w:pStyle w:val="ListParagraph1"/>
              <w:numPr>
                <w:ilvl w:val="0"/>
                <w:numId w:val="7"/>
              </w:numPr>
              <w:spacing w:after="0" w:line="100" w:lineRule="atLeast"/>
              <w:rPr>
                <w:rFonts w:ascii="Times New Roman" w:hAnsi="Times New Roman"/>
                <w:sz w:val="24"/>
                <w:szCs w:val="24"/>
              </w:rPr>
            </w:pPr>
            <w:r>
              <w:rPr>
                <w:rFonts w:ascii="Times New Roman" w:hAnsi="Times New Roman"/>
                <w:sz w:val="24"/>
                <w:szCs w:val="24"/>
              </w:rPr>
              <w:t>umie zaśpiewać z akompaniamentem większość piosenek przewidzianych w programie nauczania</w:t>
            </w:r>
          </w:p>
          <w:p w14:paraId="302F3CC8" w14:textId="77777777" w:rsidR="00586EF2" w:rsidRDefault="00B808AC">
            <w:pPr>
              <w:pStyle w:val="ListParagraph1"/>
              <w:numPr>
                <w:ilvl w:val="0"/>
                <w:numId w:val="7"/>
              </w:numPr>
              <w:spacing w:after="0" w:line="100" w:lineRule="atLeast"/>
              <w:rPr>
                <w:rFonts w:ascii="Times New Roman" w:hAnsi="Times New Roman"/>
                <w:sz w:val="24"/>
                <w:szCs w:val="24"/>
              </w:rPr>
            </w:pPr>
            <w:r>
              <w:rPr>
                <w:rFonts w:ascii="Times New Roman" w:hAnsi="Times New Roman"/>
                <w:sz w:val="24"/>
                <w:szCs w:val="24"/>
              </w:rPr>
              <w:t>odrabia prace domowe</w:t>
            </w:r>
          </w:p>
          <w:p w14:paraId="1F3BA41E" w14:textId="77777777" w:rsidR="00586EF2" w:rsidRDefault="00B808AC">
            <w:pPr>
              <w:pStyle w:val="ListParagraph1"/>
              <w:numPr>
                <w:ilvl w:val="0"/>
                <w:numId w:val="7"/>
              </w:numPr>
              <w:spacing w:after="0" w:line="100" w:lineRule="atLeast"/>
              <w:rPr>
                <w:rFonts w:ascii="Times New Roman" w:hAnsi="Times New Roman"/>
                <w:sz w:val="24"/>
                <w:szCs w:val="24"/>
              </w:rPr>
            </w:pPr>
            <w:r>
              <w:rPr>
                <w:rFonts w:ascii="Times New Roman" w:hAnsi="Times New Roman"/>
                <w:sz w:val="24"/>
                <w:szCs w:val="24"/>
              </w:rPr>
              <w:t>jest uważnym słuchaczem koncertów muzycznych</w:t>
            </w:r>
          </w:p>
          <w:p w14:paraId="4E13D61C" w14:textId="77777777" w:rsidR="00586EF2" w:rsidRDefault="00B808AC">
            <w:pPr>
              <w:spacing w:after="0" w:line="100" w:lineRule="atLeast"/>
              <w:rPr>
                <w:rFonts w:ascii="Times New Roman" w:hAnsi="Times New Roman"/>
                <w:sz w:val="24"/>
                <w:szCs w:val="24"/>
              </w:rPr>
            </w:pPr>
            <w:r>
              <w:rPr>
                <w:rFonts w:ascii="Times New Roman" w:hAnsi="Times New Roman"/>
                <w:sz w:val="24"/>
                <w:szCs w:val="24"/>
              </w:rPr>
              <w:t>Ocena 4</w:t>
            </w:r>
          </w:p>
          <w:p w14:paraId="6A09C763" w14:textId="77777777" w:rsidR="00586EF2" w:rsidRDefault="00B808AC">
            <w:pPr>
              <w:pStyle w:val="ListParagraph1"/>
              <w:numPr>
                <w:ilvl w:val="0"/>
                <w:numId w:val="8"/>
              </w:numPr>
              <w:spacing w:after="0" w:line="100" w:lineRule="atLeast"/>
              <w:rPr>
                <w:rFonts w:ascii="Times New Roman" w:hAnsi="Times New Roman"/>
                <w:sz w:val="24"/>
                <w:szCs w:val="24"/>
              </w:rPr>
            </w:pPr>
            <w:r>
              <w:rPr>
                <w:rFonts w:ascii="Times New Roman" w:hAnsi="Times New Roman"/>
                <w:sz w:val="24"/>
                <w:szCs w:val="24"/>
              </w:rPr>
              <w:t>opanował większość wiadomości i umiejętności przewidzianych w realizowanym programie nauczania</w:t>
            </w:r>
          </w:p>
          <w:p w14:paraId="14330B4B" w14:textId="77777777" w:rsidR="00586EF2" w:rsidRDefault="00B808AC">
            <w:pPr>
              <w:pStyle w:val="ListParagraph1"/>
              <w:numPr>
                <w:ilvl w:val="0"/>
                <w:numId w:val="8"/>
              </w:numPr>
              <w:spacing w:after="0" w:line="100" w:lineRule="atLeast"/>
              <w:rPr>
                <w:rFonts w:ascii="Times New Roman" w:hAnsi="Times New Roman"/>
                <w:sz w:val="24"/>
                <w:szCs w:val="24"/>
              </w:rPr>
            </w:pPr>
            <w:r>
              <w:rPr>
                <w:rFonts w:ascii="Times New Roman" w:hAnsi="Times New Roman"/>
                <w:sz w:val="24"/>
                <w:szCs w:val="24"/>
              </w:rPr>
              <w:t xml:space="preserve">korzysta z różnych </w:t>
            </w:r>
            <w:proofErr w:type="gramStart"/>
            <w:r>
              <w:rPr>
                <w:rFonts w:ascii="Times New Roman" w:hAnsi="Times New Roman"/>
                <w:sz w:val="24"/>
                <w:szCs w:val="24"/>
              </w:rPr>
              <w:t>źródeł  informacji</w:t>
            </w:r>
            <w:proofErr w:type="gramEnd"/>
          </w:p>
          <w:p w14:paraId="0544E60F" w14:textId="77777777" w:rsidR="00586EF2" w:rsidRDefault="00B808AC">
            <w:pPr>
              <w:pStyle w:val="ListParagraph1"/>
              <w:numPr>
                <w:ilvl w:val="0"/>
                <w:numId w:val="8"/>
              </w:numPr>
              <w:spacing w:after="0" w:line="100" w:lineRule="atLeast"/>
              <w:rPr>
                <w:rFonts w:ascii="Times New Roman" w:hAnsi="Times New Roman"/>
                <w:sz w:val="24"/>
                <w:szCs w:val="24"/>
              </w:rPr>
            </w:pPr>
            <w:r>
              <w:rPr>
                <w:rFonts w:ascii="Times New Roman" w:hAnsi="Times New Roman"/>
                <w:sz w:val="24"/>
                <w:szCs w:val="24"/>
              </w:rPr>
              <w:t>potrafi zagrać kilka melodii oraz akompaniamentów do piosenek na flecie i/lub dzwonkach</w:t>
            </w:r>
          </w:p>
          <w:p w14:paraId="3F3A8E90" w14:textId="77777777" w:rsidR="00586EF2" w:rsidRDefault="00B808AC">
            <w:pPr>
              <w:pStyle w:val="ListParagraph1"/>
              <w:numPr>
                <w:ilvl w:val="0"/>
                <w:numId w:val="8"/>
              </w:numPr>
              <w:spacing w:after="0" w:line="100" w:lineRule="atLeast"/>
              <w:rPr>
                <w:rFonts w:ascii="Times New Roman" w:hAnsi="Times New Roman"/>
                <w:sz w:val="24"/>
                <w:szCs w:val="24"/>
              </w:rPr>
            </w:pPr>
            <w:r>
              <w:rPr>
                <w:rFonts w:ascii="Times New Roman" w:hAnsi="Times New Roman"/>
                <w:sz w:val="24"/>
                <w:szCs w:val="24"/>
              </w:rPr>
              <w:t>umie zaśpiewać z akompaniamentem pieśni jednogłosowe poprawnie pod względem muzycznym</w:t>
            </w:r>
          </w:p>
          <w:p w14:paraId="447BFE3B" w14:textId="77777777" w:rsidR="00586EF2" w:rsidRDefault="00B808AC">
            <w:pPr>
              <w:pStyle w:val="ListParagraph1"/>
              <w:numPr>
                <w:ilvl w:val="0"/>
                <w:numId w:val="8"/>
              </w:numPr>
              <w:spacing w:after="0" w:line="100" w:lineRule="atLeast"/>
              <w:rPr>
                <w:rFonts w:ascii="Times New Roman" w:hAnsi="Times New Roman"/>
                <w:sz w:val="24"/>
                <w:szCs w:val="24"/>
              </w:rPr>
            </w:pPr>
            <w:r>
              <w:rPr>
                <w:rFonts w:ascii="Times New Roman" w:hAnsi="Times New Roman"/>
                <w:sz w:val="24"/>
                <w:szCs w:val="24"/>
              </w:rPr>
              <w:t xml:space="preserve">na lekcjach jest aktywny i </w:t>
            </w:r>
            <w:r>
              <w:rPr>
                <w:rFonts w:ascii="Times New Roman" w:hAnsi="Times New Roman"/>
                <w:sz w:val="24"/>
                <w:szCs w:val="24"/>
              </w:rPr>
              <w:lastRenderedPageBreak/>
              <w:t>zdyscyplinowany</w:t>
            </w:r>
          </w:p>
          <w:p w14:paraId="63D5080E" w14:textId="77777777" w:rsidR="00586EF2" w:rsidRDefault="00B808AC">
            <w:pPr>
              <w:pStyle w:val="ListParagraph1"/>
              <w:numPr>
                <w:ilvl w:val="0"/>
                <w:numId w:val="8"/>
              </w:numPr>
              <w:spacing w:after="0" w:line="100" w:lineRule="atLeast"/>
              <w:rPr>
                <w:rFonts w:ascii="Times New Roman" w:hAnsi="Times New Roman"/>
                <w:sz w:val="24"/>
                <w:szCs w:val="24"/>
              </w:rPr>
            </w:pPr>
            <w:r>
              <w:rPr>
                <w:rFonts w:ascii="Times New Roman" w:hAnsi="Times New Roman"/>
                <w:sz w:val="24"/>
                <w:szCs w:val="24"/>
              </w:rPr>
              <w:t>odrabia prace domowe</w:t>
            </w:r>
          </w:p>
          <w:p w14:paraId="7EA2ED21" w14:textId="77777777" w:rsidR="00586EF2" w:rsidRDefault="00B808AC">
            <w:pPr>
              <w:pStyle w:val="ListParagraph1"/>
              <w:numPr>
                <w:ilvl w:val="0"/>
                <w:numId w:val="8"/>
              </w:numPr>
              <w:spacing w:after="0" w:line="100" w:lineRule="atLeast"/>
              <w:rPr>
                <w:rFonts w:ascii="Times New Roman" w:hAnsi="Times New Roman"/>
                <w:sz w:val="24"/>
                <w:szCs w:val="24"/>
              </w:rPr>
            </w:pPr>
            <w:r>
              <w:rPr>
                <w:rFonts w:ascii="Times New Roman" w:hAnsi="Times New Roman"/>
                <w:sz w:val="24"/>
                <w:szCs w:val="24"/>
              </w:rPr>
              <w:t>jest uważnym słuchaczem koncertów muzycznych</w:t>
            </w:r>
          </w:p>
          <w:p w14:paraId="4B700858" w14:textId="77777777" w:rsidR="00586EF2" w:rsidRDefault="00B808AC">
            <w:pPr>
              <w:spacing w:after="0" w:line="100" w:lineRule="atLeast"/>
              <w:rPr>
                <w:rFonts w:ascii="Times New Roman" w:hAnsi="Times New Roman"/>
                <w:sz w:val="24"/>
                <w:szCs w:val="24"/>
              </w:rPr>
            </w:pPr>
            <w:r>
              <w:rPr>
                <w:rFonts w:ascii="Times New Roman" w:hAnsi="Times New Roman"/>
                <w:sz w:val="24"/>
                <w:szCs w:val="24"/>
              </w:rPr>
              <w:t>Ocena 3</w:t>
            </w:r>
          </w:p>
          <w:p w14:paraId="23FCED77" w14:textId="77777777" w:rsidR="00586EF2" w:rsidRDefault="00B808AC">
            <w:pPr>
              <w:pStyle w:val="ListParagraph1"/>
              <w:numPr>
                <w:ilvl w:val="0"/>
                <w:numId w:val="9"/>
              </w:numPr>
              <w:spacing w:after="0" w:line="100" w:lineRule="atLeast"/>
              <w:rPr>
                <w:rFonts w:ascii="Times New Roman" w:hAnsi="Times New Roman"/>
                <w:sz w:val="24"/>
                <w:szCs w:val="24"/>
              </w:rPr>
            </w:pPr>
            <w:r>
              <w:rPr>
                <w:rFonts w:ascii="Times New Roman" w:hAnsi="Times New Roman"/>
                <w:sz w:val="24"/>
                <w:szCs w:val="24"/>
              </w:rPr>
              <w:t>opanował w podstawowym zakresie wiadomości i umiejętności przewidziane w realizowanym programie nauczania</w:t>
            </w:r>
          </w:p>
          <w:p w14:paraId="392EAB5F" w14:textId="77777777" w:rsidR="00586EF2" w:rsidRDefault="00B808AC">
            <w:pPr>
              <w:pStyle w:val="ListParagraph1"/>
              <w:numPr>
                <w:ilvl w:val="0"/>
                <w:numId w:val="9"/>
              </w:numPr>
              <w:spacing w:after="0" w:line="100" w:lineRule="atLeast"/>
              <w:rPr>
                <w:rFonts w:ascii="Times New Roman" w:hAnsi="Times New Roman"/>
                <w:sz w:val="24"/>
                <w:szCs w:val="24"/>
              </w:rPr>
            </w:pPr>
            <w:r>
              <w:rPr>
                <w:rFonts w:ascii="Times New Roman" w:hAnsi="Times New Roman"/>
                <w:sz w:val="24"/>
                <w:szCs w:val="24"/>
              </w:rPr>
              <w:t>jest w stanie zrozumieć najważniejsze zagadnienia przy pomocy nauczyciela</w:t>
            </w:r>
          </w:p>
          <w:p w14:paraId="4E713DBE" w14:textId="77777777" w:rsidR="00586EF2" w:rsidRDefault="00B808AC">
            <w:pPr>
              <w:pStyle w:val="ListParagraph1"/>
              <w:numPr>
                <w:ilvl w:val="0"/>
                <w:numId w:val="9"/>
              </w:numPr>
              <w:spacing w:after="0" w:line="100" w:lineRule="atLeast"/>
              <w:rPr>
                <w:rFonts w:ascii="Times New Roman" w:hAnsi="Times New Roman"/>
                <w:sz w:val="24"/>
                <w:szCs w:val="24"/>
              </w:rPr>
            </w:pPr>
            <w:r>
              <w:rPr>
                <w:rFonts w:ascii="Times New Roman" w:hAnsi="Times New Roman"/>
                <w:sz w:val="24"/>
                <w:szCs w:val="24"/>
              </w:rPr>
              <w:t>potrafi zagrać niektóre melodie przewidziane w programie nauczania na flecie lub dzwonkach</w:t>
            </w:r>
          </w:p>
          <w:p w14:paraId="695A80E1" w14:textId="77777777" w:rsidR="00586EF2" w:rsidRDefault="00B808AC">
            <w:pPr>
              <w:pStyle w:val="ListParagraph1"/>
              <w:numPr>
                <w:ilvl w:val="0"/>
                <w:numId w:val="9"/>
              </w:numPr>
              <w:spacing w:after="0" w:line="100" w:lineRule="atLeast"/>
              <w:rPr>
                <w:rFonts w:ascii="Times New Roman" w:hAnsi="Times New Roman"/>
                <w:sz w:val="24"/>
                <w:szCs w:val="24"/>
              </w:rPr>
            </w:pPr>
            <w:r>
              <w:rPr>
                <w:rFonts w:ascii="Times New Roman" w:hAnsi="Times New Roman"/>
                <w:sz w:val="24"/>
                <w:szCs w:val="24"/>
              </w:rPr>
              <w:t>umie zaśpiewać z akompaniamentem niektóre piosenki przewidziane w programie nauczania</w:t>
            </w:r>
          </w:p>
          <w:p w14:paraId="500F364B" w14:textId="77777777" w:rsidR="00586EF2" w:rsidRDefault="00B808AC">
            <w:pPr>
              <w:pStyle w:val="ListParagraph1"/>
              <w:numPr>
                <w:ilvl w:val="0"/>
                <w:numId w:val="9"/>
              </w:numPr>
              <w:spacing w:after="0" w:line="100" w:lineRule="atLeast"/>
              <w:rPr>
                <w:rFonts w:ascii="Times New Roman" w:hAnsi="Times New Roman"/>
                <w:sz w:val="24"/>
                <w:szCs w:val="24"/>
              </w:rPr>
            </w:pPr>
            <w:r>
              <w:rPr>
                <w:rFonts w:ascii="Times New Roman" w:hAnsi="Times New Roman"/>
                <w:sz w:val="24"/>
                <w:szCs w:val="24"/>
              </w:rPr>
              <w:t>odrabia prace domowe</w:t>
            </w:r>
          </w:p>
          <w:p w14:paraId="72A2AD11" w14:textId="77777777" w:rsidR="00586EF2" w:rsidRDefault="00B808AC">
            <w:pPr>
              <w:pStyle w:val="ListParagraph1"/>
              <w:numPr>
                <w:ilvl w:val="0"/>
                <w:numId w:val="9"/>
              </w:numPr>
              <w:spacing w:after="0" w:line="100" w:lineRule="atLeast"/>
              <w:rPr>
                <w:rFonts w:ascii="Times New Roman" w:hAnsi="Times New Roman"/>
                <w:sz w:val="24"/>
                <w:szCs w:val="24"/>
              </w:rPr>
            </w:pPr>
            <w:r>
              <w:rPr>
                <w:rFonts w:ascii="Times New Roman" w:hAnsi="Times New Roman"/>
                <w:sz w:val="24"/>
                <w:szCs w:val="24"/>
              </w:rPr>
              <w:t>potrafi się skupić podczas słuchania koncertów muzycznych</w:t>
            </w:r>
          </w:p>
          <w:p w14:paraId="65D64C80" w14:textId="77777777" w:rsidR="00586EF2" w:rsidRDefault="00B808AC">
            <w:pPr>
              <w:spacing w:after="0" w:line="100" w:lineRule="atLeast"/>
              <w:rPr>
                <w:rFonts w:ascii="Times New Roman" w:hAnsi="Times New Roman"/>
                <w:sz w:val="24"/>
                <w:szCs w:val="24"/>
              </w:rPr>
            </w:pPr>
            <w:r>
              <w:rPr>
                <w:rFonts w:ascii="Times New Roman" w:hAnsi="Times New Roman"/>
                <w:sz w:val="24"/>
                <w:szCs w:val="24"/>
              </w:rPr>
              <w:t>Ocena 2</w:t>
            </w:r>
          </w:p>
          <w:p w14:paraId="6941B6EB" w14:textId="77777777" w:rsidR="00586EF2" w:rsidRDefault="00B808AC">
            <w:pPr>
              <w:pStyle w:val="ListParagraph1"/>
              <w:numPr>
                <w:ilvl w:val="0"/>
                <w:numId w:val="10"/>
              </w:numPr>
              <w:spacing w:after="0" w:line="100" w:lineRule="atLeast"/>
              <w:rPr>
                <w:rFonts w:ascii="Times New Roman" w:hAnsi="Times New Roman"/>
                <w:sz w:val="24"/>
                <w:szCs w:val="24"/>
              </w:rPr>
            </w:pPr>
            <w:r>
              <w:rPr>
                <w:rFonts w:ascii="Times New Roman" w:hAnsi="Times New Roman"/>
                <w:sz w:val="24"/>
                <w:szCs w:val="24"/>
              </w:rPr>
              <w:t>w niewielkim stopniu opanował wiadomości i umiejętności przewidziane w realizowanym programie nauczania</w:t>
            </w:r>
          </w:p>
          <w:p w14:paraId="19134F35" w14:textId="77777777" w:rsidR="00586EF2" w:rsidRDefault="00B808AC">
            <w:pPr>
              <w:pStyle w:val="ListParagraph1"/>
              <w:numPr>
                <w:ilvl w:val="0"/>
                <w:numId w:val="10"/>
              </w:numPr>
              <w:spacing w:after="0" w:line="100" w:lineRule="atLeast"/>
              <w:rPr>
                <w:rFonts w:ascii="Times New Roman" w:hAnsi="Times New Roman"/>
                <w:sz w:val="24"/>
                <w:szCs w:val="24"/>
              </w:rPr>
            </w:pPr>
            <w:r>
              <w:rPr>
                <w:rFonts w:ascii="Times New Roman" w:hAnsi="Times New Roman"/>
                <w:sz w:val="24"/>
                <w:szCs w:val="24"/>
              </w:rPr>
              <w:t xml:space="preserve">jest w stanie wykonać proste ćwiczenie przy pomocy nauczyciela </w:t>
            </w:r>
          </w:p>
          <w:p w14:paraId="14D26512" w14:textId="77777777" w:rsidR="00586EF2" w:rsidRDefault="00B808AC">
            <w:pPr>
              <w:pStyle w:val="ListParagraph1"/>
              <w:numPr>
                <w:ilvl w:val="0"/>
                <w:numId w:val="10"/>
              </w:numPr>
              <w:spacing w:after="0" w:line="100" w:lineRule="atLeast"/>
              <w:rPr>
                <w:rFonts w:ascii="Times New Roman" w:hAnsi="Times New Roman"/>
                <w:sz w:val="24"/>
                <w:szCs w:val="24"/>
              </w:rPr>
            </w:pPr>
            <w:r>
              <w:rPr>
                <w:rFonts w:ascii="Times New Roman" w:hAnsi="Times New Roman"/>
                <w:sz w:val="24"/>
                <w:szCs w:val="24"/>
              </w:rPr>
              <w:t>potrafi zagrać na instrumencie melodycznym gamę i najprostsze utwory przewidziane w programie nauczania</w:t>
            </w:r>
          </w:p>
          <w:p w14:paraId="667C1B95" w14:textId="77777777" w:rsidR="00586EF2" w:rsidRDefault="00B808AC">
            <w:pPr>
              <w:pStyle w:val="ListParagraph1"/>
              <w:numPr>
                <w:ilvl w:val="0"/>
                <w:numId w:val="10"/>
              </w:numPr>
              <w:spacing w:after="0" w:line="100" w:lineRule="atLeast"/>
              <w:rPr>
                <w:rFonts w:ascii="Times New Roman" w:hAnsi="Times New Roman"/>
                <w:sz w:val="24"/>
                <w:szCs w:val="24"/>
              </w:rPr>
            </w:pPr>
            <w:r>
              <w:rPr>
                <w:rFonts w:ascii="Times New Roman" w:hAnsi="Times New Roman"/>
                <w:sz w:val="24"/>
                <w:szCs w:val="24"/>
              </w:rPr>
              <w:t>odrabia proste prace domowe</w:t>
            </w:r>
          </w:p>
          <w:p w14:paraId="423B1E3C" w14:textId="77777777" w:rsidR="00586EF2" w:rsidRDefault="00B808AC">
            <w:pPr>
              <w:pStyle w:val="ListParagraph1"/>
              <w:numPr>
                <w:ilvl w:val="0"/>
                <w:numId w:val="10"/>
              </w:numPr>
              <w:spacing w:after="0" w:line="100" w:lineRule="atLeast"/>
              <w:rPr>
                <w:rFonts w:ascii="Times New Roman" w:hAnsi="Times New Roman"/>
                <w:sz w:val="24"/>
                <w:szCs w:val="24"/>
              </w:rPr>
            </w:pPr>
            <w:r>
              <w:rPr>
                <w:rFonts w:ascii="Times New Roman" w:hAnsi="Times New Roman"/>
                <w:sz w:val="24"/>
                <w:szCs w:val="24"/>
              </w:rPr>
              <w:t>nie przeszkadza innym słuchaczom podczas koncertów muzycznych</w:t>
            </w:r>
          </w:p>
          <w:p w14:paraId="7103CE58" w14:textId="77777777" w:rsidR="00586EF2" w:rsidRDefault="00B808AC">
            <w:pPr>
              <w:spacing w:after="0" w:line="100" w:lineRule="atLeast"/>
              <w:rPr>
                <w:rFonts w:ascii="Times New Roman" w:hAnsi="Times New Roman"/>
                <w:sz w:val="24"/>
                <w:szCs w:val="24"/>
              </w:rPr>
            </w:pPr>
            <w:r>
              <w:rPr>
                <w:rFonts w:ascii="Times New Roman" w:hAnsi="Times New Roman"/>
                <w:sz w:val="24"/>
                <w:szCs w:val="24"/>
              </w:rPr>
              <w:t>Ocena 1</w:t>
            </w:r>
          </w:p>
          <w:p w14:paraId="3A0FEB0C" w14:textId="77777777" w:rsidR="00586EF2" w:rsidRDefault="00B808AC">
            <w:pPr>
              <w:pStyle w:val="ListParagraph1"/>
              <w:numPr>
                <w:ilvl w:val="0"/>
                <w:numId w:val="11"/>
              </w:numPr>
              <w:spacing w:after="0" w:line="100" w:lineRule="atLeast"/>
              <w:rPr>
                <w:rFonts w:ascii="Times New Roman" w:hAnsi="Times New Roman"/>
                <w:sz w:val="24"/>
                <w:szCs w:val="24"/>
              </w:rPr>
            </w:pPr>
            <w:r>
              <w:rPr>
                <w:rFonts w:ascii="Times New Roman" w:hAnsi="Times New Roman"/>
                <w:sz w:val="24"/>
                <w:szCs w:val="24"/>
              </w:rPr>
              <w:t>nie opanował wiadomości i umiejętności przewidzianych w realizowanym programie nauczania</w:t>
            </w:r>
          </w:p>
          <w:p w14:paraId="0FB9068D" w14:textId="77777777" w:rsidR="00586EF2" w:rsidRDefault="00586EF2">
            <w:pPr>
              <w:pStyle w:val="ListParagraph1"/>
              <w:spacing w:after="0" w:line="100" w:lineRule="atLeast"/>
              <w:rPr>
                <w:rFonts w:ascii="Times New Roman" w:hAnsi="Times New Roman"/>
                <w:sz w:val="24"/>
                <w:szCs w:val="24"/>
              </w:rPr>
            </w:pPr>
          </w:p>
          <w:p w14:paraId="483D04DF" w14:textId="77777777" w:rsidR="00586EF2" w:rsidRDefault="00B808AC">
            <w:pPr>
              <w:spacing w:after="0" w:line="100" w:lineRule="atLeast"/>
              <w:rPr>
                <w:rFonts w:ascii="Times New Roman" w:hAnsi="Times New Roman"/>
                <w:sz w:val="24"/>
                <w:szCs w:val="24"/>
              </w:rPr>
            </w:pPr>
            <w:r>
              <w:rPr>
                <w:rFonts w:ascii="Times New Roman" w:hAnsi="Times New Roman"/>
                <w:b/>
                <w:bCs/>
                <w:sz w:val="32"/>
                <w:szCs w:val="32"/>
                <w:u w:val="single"/>
              </w:rPr>
              <w:t>Plastyka</w:t>
            </w:r>
          </w:p>
          <w:p w14:paraId="67F0BAF2" w14:textId="77777777" w:rsidR="00586EF2" w:rsidRDefault="00B808AC">
            <w:pPr>
              <w:spacing w:after="0" w:line="100" w:lineRule="atLeast"/>
              <w:rPr>
                <w:rFonts w:ascii="Times New Roman" w:hAnsi="Times New Roman"/>
                <w:sz w:val="24"/>
                <w:szCs w:val="24"/>
              </w:rPr>
            </w:pPr>
            <w:r>
              <w:rPr>
                <w:rFonts w:ascii="Times New Roman" w:hAnsi="Times New Roman"/>
                <w:sz w:val="24"/>
                <w:szCs w:val="24"/>
              </w:rPr>
              <w:t>Ocena 6</w:t>
            </w:r>
            <w:r>
              <w:rPr>
                <w:rFonts w:ascii="Times New Roman" w:hAnsi="Times New Roman"/>
                <w:sz w:val="24"/>
                <w:szCs w:val="24"/>
              </w:rPr>
              <w:br/>
              <w:t>Uczeń:</w:t>
            </w:r>
          </w:p>
          <w:p w14:paraId="1940D140" w14:textId="77777777" w:rsidR="00586EF2" w:rsidRDefault="00B808AC">
            <w:pPr>
              <w:pStyle w:val="ListParagraph1"/>
              <w:numPr>
                <w:ilvl w:val="0"/>
                <w:numId w:val="13"/>
              </w:numPr>
              <w:spacing w:after="0" w:line="100" w:lineRule="atLeast"/>
              <w:rPr>
                <w:rFonts w:ascii="Times New Roman" w:hAnsi="Times New Roman"/>
                <w:sz w:val="24"/>
                <w:szCs w:val="24"/>
              </w:rPr>
            </w:pPr>
            <w:r>
              <w:rPr>
                <w:rFonts w:ascii="Times New Roman" w:hAnsi="Times New Roman"/>
                <w:sz w:val="24"/>
                <w:szCs w:val="24"/>
              </w:rPr>
              <w:t>przejawia szczególne zainteresowanie sztukami plastycznymi</w:t>
            </w:r>
          </w:p>
          <w:p w14:paraId="66A836F9" w14:textId="77777777" w:rsidR="00586EF2" w:rsidRDefault="00B808AC">
            <w:pPr>
              <w:pStyle w:val="ListParagraph1"/>
              <w:numPr>
                <w:ilvl w:val="0"/>
                <w:numId w:val="13"/>
              </w:numPr>
              <w:spacing w:after="0" w:line="100" w:lineRule="atLeast"/>
              <w:rPr>
                <w:rFonts w:ascii="Times New Roman" w:hAnsi="Times New Roman"/>
                <w:sz w:val="24"/>
                <w:szCs w:val="24"/>
              </w:rPr>
            </w:pPr>
            <w:r>
              <w:rPr>
                <w:rFonts w:ascii="Times New Roman" w:hAnsi="Times New Roman"/>
                <w:sz w:val="24"/>
                <w:szCs w:val="24"/>
              </w:rPr>
              <w:t xml:space="preserve">opanowuje i wykorzystuje w </w:t>
            </w:r>
            <w:proofErr w:type="gramStart"/>
            <w:r>
              <w:rPr>
                <w:rFonts w:ascii="Times New Roman" w:hAnsi="Times New Roman"/>
                <w:sz w:val="24"/>
                <w:szCs w:val="24"/>
              </w:rPr>
              <w:t xml:space="preserve">praktyce  </w:t>
            </w:r>
            <w:r>
              <w:rPr>
                <w:rFonts w:ascii="Times New Roman" w:hAnsi="Times New Roman"/>
                <w:sz w:val="24"/>
                <w:szCs w:val="24"/>
              </w:rPr>
              <w:lastRenderedPageBreak/>
              <w:t>określone</w:t>
            </w:r>
            <w:proofErr w:type="gramEnd"/>
            <w:r>
              <w:rPr>
                <w:rFonts w:ascii="Times New Roman" w:hAnsi="Times New Roman"/>
                <w:sz w:val="24"/>
                <w:szCs w:val="24"/>
              </w:rPr>
              <w:t xml:space="preserve"> w programie wiadomości i umiejętności</w:t>
            </w:r>
          </w:p>
          <w:p w14:paraId="5E51ED89" w14:textId="77777777" w:rsidR="00586EF2" w:rsidRDefault="00B808AC">
            <w:pPr>
              <w:pStyle w:val="ListParagraph1"/>
              <w:numPr>
                <w:ilvl w:val="0"/>
                <w:numId w:val="13"/>
              </w:numPr>
              <w:spacing w:after="0" w:line="100" w:lineRule="atLeast"/>
              <w:rPr>
                <w:rFonts w:ascii="Times New Roman" w:hAnsi="Times New Roman"/>
                <w:sz w:val="24"/>
                <w:szCs w:val="24"/>
              </w:rPr>
            </w:pPr>
            <w:r>
              <w:rPr>
                <w:rFonts w:ascii="Times New Roman" w:hAnsi="Times New Roman"/>
                <w:sz w:val="24"/>
                <w:szCs w:val="24"/>
              </w:rPr>
              <w:t>wykazuje się zaangażowaniem i twórczą inicjatywą w działaniach grupowych</w:t>
            </w:r>
          </w:p>
          <w:p w14:paraId="08127D03" w14:textId="77777777" w:rsidR="00586EF2" w:rsidRDefault="00B808AC">
            <w:pPr>
              <w:pStyle w:val="ListParagraph1"/>
              <w:numPr>
                <w:ilvl w:val="0"/>
                <w:numId w:val="13"/>
              </w:numPr>
              <w:spacing w:after="0" w:line="100" w:lineRule="atLeast"/>
              <w:rPr>
                <w:rFonts w:ascii="Times New Roman" w:hAnsi="Times New Roman"/>
                <w:sz w:val="24"/>
                <w:szCs w:val="24"/>
              </w:rPr>
            </w:pPr>
            <w:r>
              <w:rPr>
                <w:rFonts w:ascii="Times New Roman" w:hAnsi="Times New Roman"/>
                <w:sz w:val="24"/>
                <w:szCs w:val="24"/>
              </w:rPr>
              <w:t>bierze udział w pozaszkolnych konkursach plastycznych i odnosi w nich sukcesy</w:t>
            </w:r>
          </w:p>
          <w:p w14:paraId="48528035" w14:textId="77777777" w:rsidR="00586EF2" w:rsidRDefault="00B808AC">
            <w:pPr>
              <w:pStyle w:val="ListParagraph1"/>
              <w:numPr>
                <w:ilvl w:val="0"/>
                <w:numId w:val="13"/>
              </w:numPr>
              <w:spacing w:after="0" w:line="100" w:lineRule="atLeast"/>
              <w:rPr>
                <w:rFonts w:ascii="Times New Roman" w:hAnsi="Times New Roman"/>
                <w:sz w:val="24"/>
                <w:szCs w:val="24"/>
              </w:rPr>
            </w:pPr>
            <w:r>
              <w:rPr>
                <w:rFonts w:ascii="Times New Roman" w:hAnsi="Times New Roman"/>
                <w:sz w:val="24"/>
                <w:szCs w:val="24"/>
              </w:rPr>
              <w:t>aktywnie uczestniczy w życiu kulturalnym szkoły i regionu</w:t>
            </w:r>
          </w:p>
          <w:p w14:paraId="200D39DD" w14:textId="77777777" w:rsidR="00586EF2" w:rsidRDefault="00B808AC">
            <w:pPr>
              <w:pStyle w:val="ListParagraph1"/>
              <w:numPr>
                <w:ilvl w:val="0"/>
                <w:numId w:val="13"/>
              </w:numPr>
              <w:spacing w:after="0" w:line="100" w:lineRule="atLeast"/>
              <w:rPr>
                <w:rFonts w:ascii="Times New Roman" w:hAnsi="Times New Roman"/>
                <w:sz w:val="24"/>
                <w:szCs w:val="24"/>
              </w:rPr>
            </w:pPr>
            <w:r>
              <w:rPr>
                <w:rFonts w:ascii="Times New Roman" w:hAnsi="Times New Roman"/>
                <w:sz w:val="24"/>
                <w:szCs w:val="24"/>
              </w:rPr>
              <w:t>twórczo posługuje się różnymi środkami plastycznymi</w:t>
            </w:r>
          </w:p>
          <w:p w14:paraId="36718723" w14:textId="77777777" w:rsidR="00586EF2" w:rsidRDefault="00B808AC">
            <w:pPr>
              <w:pStyle w:val="ListParagraph1"/>
              <w:numPr>
                <w:ilvl w:val="0"/>
                <w:numId w:val="13"/>
              </w:numPr>
              <w:spacing w:after="0" w:line="100" w:lineRule="atLeast"/>
              <w:rPr>
                <w:rFonts w:ascii="Times New Roman" w:hAnsi="Times New Roman"/>
                <w:sz w:val="24"/>
                <w:szCs w:val="24"/>
              </w:rPr>
            </w:pPr>
            <w:r>
              <w:rPr>
                <w:rFonts w:ascii="Times New Roman" w:hAnsi="Times New Roman"/>
                <w:sz w:val="24"/>
                <w:szCs w:val="24"/>
              </w:rPr>
              <w:t>eksperymentuje z technikami plastycznymi</w:t>
            </w:r>
          </w:p>
          <w:p w14:paraId="3C5A17DE" w14:textId="77777777" w:rsidR="00586EF2" w:rsidRDefault="00B808AC">
            <w:pPr>
              <w:pStyle w:val="ListParagraph1"/>
              <w:numPr>
                <w:ilvl w:val="0"/>
                <w:numId w:val="13"/>
              </w:numPr>
              <w:spacing w:after="0" w:line="100" w:lineRule="atLeast"/>
              <w:rPr>
                <w:rFonts w:ascii="Times New Roman" w:hAnsi="Times New Roman"/>
                <w:sz w:val="24"/>
                <w:szCs w:val="24"/>
              </w:rPr>
            </w:pPr>
            <w:r>
              <w:rPr>
                <w:rFonts w:ascii="Times New Roman" w:hAnsi="Times New Roman"/>
                <w:sz w:val="24"/>
                <w:szCs w:val="24"/>
              </w:rPr>
              <w:t>potrafi wymienić wybitnych twórców polskich i zagranicznych oraz podać przykłady ich twórczości</w:t>
            </w:r>
          </w:p>
          <w:p w14:paraId="6752646E" w14:textId="77777777" w:rsidR="00586EF2" w:rsidRDefault="00B808AC">
            <w:pPr>
              <w:pStyle w:val="ListParagraph1"/>
              <w:numPr>
                <w:ilvl w:val="0"/>
                <w:numId w:val="13"/>
              </w:numPr>
              <w:spacing w:after="0" w:line="100" w:lineRule="atLeast"/>
              <w:rPr>
                <w:rFonts w:ascii="Times New Roman" w:hAnsi="Times New Roman"/>
                <w:sz w:val="24"/>
                <w:szCs w:val="24"/>
              </w:rPr>
            </w:pPr>
            <w:r>
              <w:rPr>
                <w:rFonts w:ascii="Times New Roman" w:hAnsi="Times New Roman"/>
                <w:sz w:val="24"/>
                <w:szCs w:val="24"/>
              </w:rPr>
              <w:t>analizuje i interpretuje dowolne dzieła sztuki oraz uzasadnia ich wartość artystyczną</w:t>
            </w:r>
          </w:p>
          <w:p w14:paraId="5EE3C66C" w14:textId="77777777" w:rsidR="00586EF2" w:rsidRDefault="00B808AC">
            <w:pPr>
              <w:spacing w:after="0" w:line="100" w:lineRule="atLeast"/>
              <w:rPr>
                <w:rFonts w:ascii="Times New Roman" w:hAnsi="Times New Roman"/>
                <w:sz w:val="24"/>
                <w:szCs w:val="24"/>
              </w:rPr>
            </w:pPr>
            <w:r>
              <w:rPr>
                <w:rFonts w:ascii="Times New Roman" w:hAnsi="Times New Roman"/>
                <w:sz w:val="24"/>
                <w:szCs w:val="24"/>
              </w:rPr>
              <w:t>Ocena 5</w:t>
            </w:r>
            <w:r>
              <w:rPr>
                <w:rFonts w:ascii="Times New Roman" w:hAnsi="Times New Roman"/>
                <w:sz w:val="24"/>
                <w:szCs w:val="24"/>
              </w:rPr>
              <w:br/>
              <w:t>Uczeń:</w:t>
            </w:r>
          </w:p>
          <w:p w14:paraId="633FFDBD" w14:textId="77777777" w:rsidR="00586EF2" w:rsidRDefault="00B808AC">
            <w:pPr>
              <w:pStyle w:val="ListParagraph1"/>
              <w:numPr>
                <w:ilvl w:val="0"/>
                <w:numId w:val="14"/>
              </w:numPr>
              <w:spacing w:after="0" w:line="100" w:lineRule="atLeast"/>
              <w:rPr>
                <w:rFonts w:ascii="Times New Roman" w:hAnsi="Times New Roman"/>
                <w:sz w:val="24"/>
                <w:szCs w:val="24"/>
              </w:rPr>
            </w:pPr>
            <w:r>
              <w:rPr>
                <w:rFonts w:ascii="Times New Roman" w:hAnsi="Times New Roman"/>
                <w:sz w:val="24"/>
                <w:szCs w:val="24"/>
              </w:rPr>
              <w:t>opanowuje i wykorzystuje w praktyce określone w programie wiadomości i umiejętności</w:t>
            </w:r>
          </w:p>
          <w:p w14:paraId="28F63A11" w14:textId="77777777" w:rsidR="00586EF2" w:rsidRDefault="00B808AC">
            <w:pPr>
              <w:pStyle w:val="ListParagraph1"/>
              <w:numPr>
                <w:ilvl w:val="0"/>
                <w:numId w:val="14"/>
              </w:numPr>
              <w:spacing w:after="0" w:line="100" w:lineRule="atLeast"/>
              <w:rPr>
                <w:rFonts w:ascii="Times New Roman" w:hAnsi="Times New Roman"/>
                <w:sz w:val="24"/>
                <w:szCs w:val="24"/>
              </w:rPr>
            </w:pPr>
            <w:r>
              <w:rPr>
                <w:rFonts w:ascii="Times New Roman" w:hAnsi="Times New Roman"/>
                <w:sz w:val="24"/>
                <w:szCs w:val="24"/>
              </w:rPr>
              <w:t>zawsze jest przygotowany do lekcji</w:t>
            </w:r>
          </w:p>
          <w:p w14:paraId="091E6211" w14:textId="77777777" w:rsidR="00586EF2" w:rsidRDefault="00B808AC">
            <w:pPr>
              <w:pStyle w:val="ListParagraph1"/>
              <w:numPr>
                <w:ilvl w:val="0"/>
                <w:numId w:val="14"/>
              </w:numPr>
              <w:spacing w:after="0" w:line="100" w:lineRule="atLeast"/>
              <w:rPr>
                <w:rFonts w:ascii="Times New Roman" w:hAnsi="Times New Roman"/>
                <w:sz w:val="24"/>
                <w:szCs w:val="24"/>
              </w:rPr>
            </w:pPr>
            <w:r>
              <w:rPr>
                <w:rFonts w:ascii="Times New Roman" w:hAnsi="Times New Roman"/>
                <w:sz w:val="24"/>
                <w:szCs w:val="24"/>
              </w:rPr>
              <w:t>bierze udział w dyskusjach na temat sztuk plastycznych i potrafi uzasadnić swoje zdanie</w:t>
            </w:r>
          </w:p>
          <w:p w14:paraId="6DA4C904" w14:textId="77777777" w:rsidR="00586EF2" w:rsidRDefault="00B808AC">
            <w:pPr>
              <w:pStyle w:val="ListParagraph1"/>
              <w:numPr>
                <w:ilvl w:val="0"/>
                <w:numId w:val="14"/>
              </w:numPr>
              <w:spacing w:after="0" w:line="100" w:lineRule="atLeast"/>
              <w:rPr>
                <w:rFonts w:ascii="Times New Roman" w:hAnsi="Times New Roman"/>
                <w:sz w:val="24"/>
                <w:szCs w:val="24"/>
              </w:rPr>
            </w:pPr>
            <w:r>
              <w:rPr>
                <w:rFonts w:ascii="Times New Roman" w:hAnsi="Times New Roman"/>
                <w:sz w:val="24"/>
                <w:szCs w:val="24"/>
              </w:rPr>
              <w:t xml:space="preserve">korzysta z różnych źródeł informacji </w:t>
            </w:r>
          </w:p>
          <w:p w14:paraId="65C08A0C" w14:textId="77777777" w:rsidR="00586EF2" w:rsidRDefault="00B808AC">
            <w:pPr>
              <w:pStyle w:val="ListParagraph1"/>
              <w:numPr>
                <w:ilvl w:val="0"/>
                <w:numId w:val="14"/>
              </w:numPr>
              <w:spacing w:after="0" w:line="100" w:lineRule="atLeast"/>
              <w:rPr>
                <w:rFonts w:ascii="Times New Roman" w:hAnsi="Times New Roman"/>
                <w:sz w:val="24"/>
                <w:szCs w:val="24"/>
              </w:rPr>
            </w:pPr>
            <w:r>
              <w:rPr>
                <w:rFonts w:ascii="Times New Roman" w:hAnsi="Times New Roman"/>
                <w:sz w:val="24"/>
                <w:szCs w:val="24"/>
              </w:rPr>
              <w:t>uczestniczy w działaniach plastycznych na terenie szkoły i poza nią</w:t>
            </w:r>
          </w:p>
          <w:p w14:paraId="267CE845" w14:textId="77777777" w:rsidR="00586EF2" w:rsidRDefault="00B808AC">
            <w:pPr>
              <w:pStyle w:val="ListParagraph1"/>
              <w:numPr>
                <w:ilvl w:val="0"/>
                <w:numId w:val="14"/>
              </w:numPr>
              <w:spacing w:after="0" w:line="100" w:lineRule="atLeast"/>
              <w:rPr>
                <w:rFonts w:ascii="Times New Roman" w:hAnsi="Times New Roman"/>
                <w:sz w:val="24"/>
                <w:szCs w:val="24"/>
              </w:rPr>
            </w:pPr>
            <w:r>
              <w:rPr>
                <w:rFonts w:ascii="Times New Roman" w:hAnsi="Times New Roman"/>
                <w:sz w:val="24"/>
                <w:szCs w:val="24"/>
              </w:rPr>
              <w:t>wykazuje się zaangażowaniem i pomysłowością</w:t>
            </w:r>
          </w:p>
          <w:p w14:paraId="20E766DA" w14:textId="77777777" w:rsidR="00586EF2" w:rsidRDefault="00B808AC">
            <w:pPr>
              <w:pStyle w:val="ListParagraph1"/>
              <w:numPr>
                <w:ilvl w:val="0"/>
                <w:numId w:val="14"/>
              </w:numPr>
              <w:spacing w:after="0" w:line="100" w:lineRule="atLeast"/>
              <w:rPr>
                <w:rFonts w:ascii="Times New Roman" w:hAnsi="Times New Roman"/>
                <w:sz w:val="24"/>
                <w:szCs w:val="24"/>
              </w:rPr>
            </w:pPr>
            <w:r>
              <w:rPr>
                <w:rFonts w:ascii="Times New Roman" w:hAnsi="Times New Roman"/>
                <w:sz w:val="24"/>
                <w:szCs w:val="24"/>
              </w:rPr>
              <w:t>umiejętnie posługuje się środkami plastycznymi i dobiera technikę do tematu pracy</w:t>
            </w:r>
          </w:p>
          <w:p w14:paraId="68616D1E" w14:textId="77777777" w:rsidR="00586EF2" w:rsidRDefault="00B808AC">
            <w:pPr>
              <w:pStyle w:val="ListParagraph1"/>
              <w:numPr>
                <w:ilvl w:val="0"/>
                <w:numId w:val="14"/>
              </w:numPr>
              <w:spacing w:after="0" w:line="100" w:lineRule="atLeast"/>
              <w:rPr>
                <w:rFonts w:ascii="Times New Roman" w:hAnsi="Times New Roman"/>
                <w:sz w:val="24"/>
                <w:szCs w:val="24"/>
              </w:rPr>
            </w:pPr>
            <w:r>
              <w:rPr>
                <w:rFonts w:ascii="Times New Roman" w:hAnsi="Times New Roman"/>
                <w:sz w:val="24"/>
                <w:szCs w:val="24"/>
              </w:rPr>
              <w:t>podaje nazwiska wybitnych artystów w Polsce i na świecie</w:t>
            </w:r>
          </w:p>
          <w:p w14:paraId="7CA41360" w14:textId="77777777" w:rsidR="00586EF2" w:rsidRDefault="00B808AC">
            <w:pPr>
              <w:pStyle w:val="ListParagraph1"/>
              <w:numPr>
                <w:ilvl w:val="0"/>
                <w:numId w:val="14"/>
              </w:numPr>
              <w:spacing w:after="0" w:line="100" w:lineRule="atLeast"/>
              <w:rPr>
                <w:rFonts w:ascii="Times New Roman" w:hAnsi="Times New Roman"/>
                <w:sz w:val="24"/>
                <w:szCs w:val="24"/>
              </w:rPr>
            </w:pPr>
            <w:r>
              <w:rPr>
                <w:rFonts w:ascii="Times New Roman" w:hAnsi="Times New Roman"/>
                <w:sz w:val="24"/>
                <w:szCs w:val="24"/>
              </w:rPr>
              <w:t>analizuje dzieła sztuki oraz wyraża własne opinie na ich temat</w:t>
            </w:r>
          </w:p>
          <w:p w14:paraId="3D885744" w14:textId="77777777" w:rsidR="00586EF2" w:rsidRDefault="00586EF2">
            <w:pPr>
              <w:spacing w:after="0" w:line="100" w:lineRule="atLeast"/>
              <w:rPr>
                <w:rFonts w:ascii="Times New Roman" w:hAnsi="Times New Roman"/>
                <w:sz w:val="24"/>
                <w:szCs w:val="24"/>
              </w:rPr>
            </w:pPr>
          </w:p>
          <w:p w14:paraId="32889C41" w14:textId="77777777" w:rsidR="00586EF2" w:rsidRDefault="00B808AC">
            <w:pPr>
              <w:spacing w:after="0" w:line="100" w:lineRule="atLeast"/>
              <w:rPr>
                <w:rFonts w:ascii="Times New Roman" w:hAnsi="Times New Roman"/>
                <w:sz w:val="24"/>
                <w:szCs w:val="24"/>
              </w:rPr>
            </w:pPr>
            <w:r>
              <w:rPr>
                <w:rFonts w:ascii="Times New Roman" w:hAnsi="Times New Roman"/>
                <w:sz w:val="24"/>
                <w:szCs w:val="24"/>
              </w:rPr>
              <w:t>Ocena 4</w:t>
            </w:r>
            <w:r>
              <w:rPr>
                <w:rFonts w:ascii="Times New Roman" w:hAnsi="Times New Roman"/>
                <w:sz w:val="24"/>
                <w:szCs w:val="24"/>
              </w:rPr>
              <w:br/>
              <w:t>Uczeń:</w:t>
            </w:r>
          </w:p>
          <w:p w14:paraId="3DDF2734" w14:textId="77777777" w:rsidR="00586EF2" w:rsidRDefault="00B808AC">
            <w:pPr>
              <w:pStyle w:val="ListParagraph1"/>
              <w:numPr>
                <w:ilvl w:val="0"/>
                <w:numId w:val="15"/>
              </w:numPr>
              <w:spacing w:after="0" w:line="100" w:lineRule="atLeast"/>
              <w:rPr>
                <w:rFonts w:ascii="Times New Roman" w:hAnsi="Times New Roman"/>
                <w:sz w:val="24"/>
                <w:szCs w:val="24"/>
              </w:rPr>
            </w:pPr>
            <w:r>
              <w:rPr>
                <w:rFonts w:ascii="Times New Roman" w:hAnsi="Times New Roman"/>
                <w:sz w:val="24"/>
                <w:szCs w:val="24"/>
              </w:rPr>
              <w:t xml:space="preserve">potrafi wykorzystać w praktyce </w:t>
            </w:r>
            <w:r>
              <w:rPr>
                <w:rFonts w:ascii="Times New Roman" w:hAnsi="Times New Roman"/>
                <w:sz w:val="24"/>
                <w:szCs w:val="24"/>
              </w:rPr>
              <w:lastRenderedPageBreak/>
              <w:t>zdobytą wiedzę i umiejętności</w:t>
            </w:r>
          </w:p>
          <w:p w14:paraId="34EFDB92" w14:textId="77777777" w:rsidR="00586EF2" w:rsidRDefault="00B808AC">
            <w:pPr>
              <w:pStyle w:val="ListParagraph1"/>
              <w:numPr>
                <w:ilvl w:val="0"/>
                <w:numId w:val="15"/>
              </w:numPr>
              <w:spacing w:after="0" w:line="100" w:lineRule="atLeast"/>
              <w:rPr>
                <w:rFonts w:ascii="Times New Roman" w:hAnsi="Times New Roman"/>
                <w:sz w:val="24"/>
                <w:szCs w:val="24"/>
              </w:rPr>
            </w:pPr>
            <w:r>
              <w:rPr>
                <w:rFonts w:ascii="Times New Roman" w:hAnsi="Times New Roman"/>
                <w:sz w:val="24"/>
                <w:szCs w:val="24"/>
              </w:rPr>
              <w:t xml:space="preserve">zawsze jest przygotowany do lekcji </w:t>
            </w:r>
          </w:p>
          <w:p w14:paraId="70C7362B" w14:textId="77777777" w:rsidR="00586EF2" w:rsidRDefault="00B808AC">
            <w:pPr>
              <w:pStyle w:val="ListParagraph1"/>
              <w:numPr>
                <w:ilvl w:val="0"/>
                <w:numId w:val="15"/>
              </w:numPr>
              <w:spacing w:after="0" w:line="100" w:lineRule="atLeast"/>
              <w:rPr>
                <w:rFonts w:ascii="Times New Roman" w:hAnsi="Times New Roman"/>
                <w:sz w:val="24"/>
                <w:szCs w:val="24"/>
              </w:rPr>
            </w:pPr>
            <w:r>
              <w:rPr>
                <w:rFonts w:ascii="Times New Roman" w:hAnsi="Times New Roman"/>
                <w:sz w:val="24"/>
                <w:szCs w:val="24"/>
              </w:rPr>
              <w:t>prawidłowo posługuje się terminologią plastyczną i samodzielnie rozwiązuje typowe problemy</w:t>
            </w:r>
          </w:p>
          <w:p w14:paraId="2576106D" w14:textId="77777777" w:rsidR="00586EF2" w:rsidRDefault="00B808AC">
            <w:pPr>
              <w:pStyle w:val="ListParagraph1"/>
              <w:numPr>
                <w:ilvl w:val="0"/>
                <w:numId w:val="15"/>
              </w:numPr>
              <w:spacing w:after="0" w:line="100" w:lineRule="atLeast"/>
              <w:rPr>
                <w:rFonts w:ascii="Times New Roman" w:hAnsi="Times New Roman"/>
                <w:sz w:val="24"/>
                <w:szCs w:val="24"/>
              </w:rPr>
            </w:pPr>
            <w:r>
              <w:rPr>
                <w:rFonts w:ascii="Times New Roman" w:hAnsi="Times New Roman"/>
                <w:sz w:val="24"/>
                <w:szCs w:val="24"/>
              </w:rPr>
              <w:t>przejawia aktywność w działaniach indywidualnych i grupowych</w:t>
            </w:r>
          </w:p>
          <w:p w14:paraId="3D60E25D" w14:textId="77777777" w:rsidR="00586EF2" w:rsidRDefault="00B808AC">
            <w:pPr>
              <w:pStyle w:val="ListParagraph1"/>
              <w:numPr>
                <w:ilvl w:val="0"/>
                <w:numId w:val="15"/>
              </w:numPr>
              <w:spacing w:after="0" w:line="100" w:lineRule="atLeast"/>
              <w:rPr>
                <w:rFonts w:ascii="Times New Roman" w:hAnsi="Times New Roman"/>
                <w:sz w:val="24"/>
                <w:szCs w:val="24"/>
              </w:rPr>
            </w:pPr>
            <w:r>
              <w:rPr>
                <w:rFonts w:ascii="Times New Roman" w:hAnsi="Times New Roman"/>
                <w:sz w:val="24"/>
                <w:szCs w:val="24"/>
              </w:rPr>
              <w:t>wkłada dużo wysiłku w wykonywane zadania i systematycznie pracuje na lekcjach</w:t>
            </w:r>
          </w:p>
          <w:p w14:paraId="48D8EF8A" w14:textId="77777777" w:rsidR="00586EF2" w:rsidRDefault="00B808AC">
            <w:pPr>
              <w:pStyle w:val="ListParagraph1"/>
              <w:numPr>
                <w:ilvl w:val="0"/>
                <w:numId w:val="15"/>
              </w:numPr>
              <w:spacing w:after="0" w:line="100" w:lineRule="atLeast"/>
              <w:rPr>
                <w:rFonts w:ascii="Times New Roman" w:hAnsi="Times New Roman"/>
                <w:sz w:val="24"/>
                <w:szCs w:val="24"/>
              </w:rPr>
            </w:pPr>
            <w:r>
              <w:rPr>
                <w:rFonts w:ascii="Times New Roman" w:hAnsi="Times New Roman"/>
                <w:sz w:val="24"/>
                <w:szCs w:val="24"/>
              </w:rPr>
              <w:t>świadomie wykorzystuje środki plastyczne i stosuje różnorodne, nietypowe techniki plastyczne</w:t>
            </w:r>
          </w:p>
          <w:p w14:paraId="456A4E3C" w14:textId="77777777" w:rsidR="00586EF2" w:rsidRDefault="00B808AC">
            <w:pPr>
              <w:pStyle w:val="ListParagraph1"/>
              <w:numPr>
                <w:ilvl w:val="0"/>
                <w:numId w:val="15"/>
              </w:numPr>
              <w:spacing w:after="0" w:line="100" w:lineRule="atLeast"/>
              <w:rPr>
                <w:rFonts w:ascii="Times New Roman" w:hAnsi="Times New Roman"/>
                <w:sz w:val="24"/>
                <w:szCs w:val="24"/>
              </w:rPr>
            </w:pPr>
            <w:r>
              <w:rPr>
                <w:rFonts w:ascii="Times New Roman" w:hAnsi="Times New Roman"/>
                <w:sz w:val="24"/>
                <w:szCs w:val="24"/>
              </w:rPr>
              <w:t>wymienia nazwiska twórców polskich i zagranicznych</w:t>
            </w:r>
          </w:p>
          <w:p w14:paraId="1A482A1E" w14:textId="77777777" w:rsidR="00586EF2" w:rsidRDefault="00B808AC">
            <w:pPr>
              <w:pStyle w:val="ListParagraph1"/>
              <w:numPr>
                <w:ilvl w:val="0"/>
                <w:numId w:val="15"/>
              </w:numPr>
              <w:spacing w:after="0" w:line="100" w:lineRule="atLeast"/>
              <w:rPr>
                <w:rFonts w:ascii="Times New Roman" w:hAnsi="Times New Roman"/>
                <w:sz w:val="24"/>
                <w:szCs w:val="24"/>
              </w:rPr>
            </w:pPr>
            <w:r>
              <w:rPr>
                <w:rFonts w:ascii="Times New Roman" w:hAnsi="Times New Roman"/>
                <w:sz w:val="24"/>
                <w:szCs w:val="24"/>
              </w:rPr>
              <w:t>samodzielnie próbuje analizować i porównywać wybrane dzieła sztuki oraz wyrażać własne opinie na ich temat</w:t>
            </w:r>
          </w:p>
          <w:p w14:paraId="5D847DF7" w14:textId="77777777" w:rsidR="00586EF2" w:rsidRDefault="00B808AC">
            <w:pPr>
              <w:spacing w:after="0" w:line="100" w:lineRule="atLeast"/>
              <w:rPr>
                <w:rFonts w:ascii="Times New Roman" w:hAnsi="Times New Roman"/>
                <w:sz w:val="24"/>
                <w:szCs w:val="24"/>
              </w:rPr>
            </w:pPr>
            <w:r>
              <w:rPr>
                <w:rFonts w:ascii="Times New Roman" w:hAnsi="Times New Roman"/>
                <w:sz w:val="24"/>
                <w:szCs w:val="24"/>
              </w:rPr>
              <w:t>Ocena 3</w:t>
            </w:r>
            <w:r>
              <w:rPr>
                <w:rFonts w:ascii="Times New Roman" w:hAnsi="Times New Roman"/>
                <w:sz w:val="24"/>
                <w:szCs w:val="24"/>
              </w:rPr>
              <w:br/>
              <w:t>Uczeń:</w:t>
            </w:r>
          </w:p>
          <w:p w14:paraId="3EE147FE" w14:textId="77777777" w:rsidR="00586EF2" w:rsidRDefault="00B808AC">
            <w:pPr>
              <w:pStyle w:val="ListParagraph1"/>
              <w:numPr>
                <w:ilvl w:val="0"/>
                <w:numId w:val="16"/>
              </w:numPr>
              <w:spacing w:after="0" w:line="100" w:lineRule="atLeast"/>
              <w:rPr>
                <w:rFonts w:ascii="Times New Roman" w:hAnsi="Times New Roman"/>
                <w:sz w:val="24"/>
                <w:szCs w:val="24"/>
              </w:rPr>
            </w:pPr>
            <w:r>
              <w:rPr>
                <w:rFonts w:ascii="Times New Roman" w:hAnsi="Times New Roman"/>
                <w:sz w:val="24"/>
                <w:szCs w:val="24"/>
              </w:rPr>
              <w:t>przyswaja podstawowe wiadomości oraz najprostsze umiejętności</w:t>
            </w:r>
          </w:p>
          <w:p w14:paraId="6393BE40" w14:textId="77777777" w:rsidR="00586EF2" w:rsidRDefault="00B808AC">
            <w:pPr>
              <w:pStyle w:val="ListParagraph1"/>
              <w:numPr>
                <w:ilvl w:val="0"/>
                <w:numId w:val="16"/>
              </w:numPr>
              <w:spacing w:after="0" w:line="100" w:lineRule="atLeast"/>
              <w:rPr>
                <w:rFonts w:ascii="Times New Roman" w:hAnsi="Times New Roman"/>
                <w:sz w:val="24"/>
                <w:szCs w:val="24"/>
              </w:rPr>
            </w:pPr>
            <w:r>
              <w:rPr>
                <w:rFonts w:ascii="Times New Roman" w:hAnsi="Times New Roman"/>
                <w:sz w:val="24"/>
                <w:szCs w:val="24"/>
              </w:rPr>
              <w:t>bardzo rzadko jest przygotowany do lekcji</w:t>
            </w:r>
          </w:p>
          <w:p w14:paraId="35F69B6E" w14:textId="77777777" w:rsidR="00586EF2" w:rsidRDefault="00B808AC">
            <w:pPr>
              <w:pStyle w:val="ListParagraph1"/>
              <w:numPr>
                <w:ilvl w:val="0"/>
                <w:numId w:val="16"/>
              </w:numPr>
              <w:spacing w:after="0" w:line="100" w:lineRule="atLeast"/>
              <w:rPr>
                <w:rFonts w:ascii="Times New Roman" w:hAnsi="Times New Roman"/>
                <w:sz w:val="24"/>
                <w:szCs w:val="24"/>
              </w:rPr>
            </w:pPr>
            <w:r>
              <w:rPr>
                <w:rFonts w:ascii="Times New Roman" w:hAnsi="Times New Roman"/>
                <w:sz w:val="24"/>
                <w:szCs w:val="24"/>
              </w:rPr>
              <w:t>oddaje większość zadanych prac praktycznych</w:t>
            </w:r>
          </w:p>
          <w:p w14:paraId="50B5A04E" w14:textId="77777777" w:rsidR="00586EF2" w:rsidRDefault="00B808AC">
            <w:pPr>
              <w:pStyle w:val="ListParagraph1"/>
              <w:numPr>
                <w:ilvl w:val="0"/>
                <w:numId w:val="16"/>
              </w:numPr>
              <w:spacing w:after="0" w:line="100" w:lineRule="atLeast"/>
              <w:rPr>
                <w:rFonts w:ascii="Times New Roman" w:hAnsi="Times New Roman"/>
                <w:sz w:val="24"/>
                <w:szCs w:val="24"/>
              </w:rPr>
            </w:pPr>
            <w:r>
              <w:rPr>
                <w:rFonts w:ascii="Times New Roman" w:hAnsi="Times New Roman"/>
                <w:sz w:val="24"/>
                <w:szCs w:val="24"/>
              </w:rPr>
              <w:t>posługuje się wybranymi środkami wyrazu i stosuje typowe, proste typowe techniki plastyczne</w:t>
            </w:r>
          </w:p>
          <w:p w14:paraId="62D3A5E7" w14:textId="77777777" w:rsidR="00586EF2" w:rsidRDefault="00B808AC">
            <w:pPr>
              <w:pStyle w:val="ListParagraph1"/>
              <w:numPr>
                <w:ilvl w:val="0"/>
                <w:numId w:val="16"/>
              </w:numPr>
              <w:spacing w:after="0" w:line="100" w:lineRule="atLeast"/>
              <w:rPr>
                <w:rFonts w:ascii="Times New Roman" w:hAnsi="Times New Roman"/>
                <w:sz w:val="24"/>
                <w:szCs w:val="24"/>
              </w:rPr>
            </w:pPr>
            <w:r>
              <w:rPr>
                <w:rFonts w:ascii="Times New Roman" w:hAnsi="Times New Roman"/>
                <w:sz w:val="24"/>
                <w:szCs w:val="24"/>
              </w:rPr>
              <w:t>samodzielnie wykonuje łatwe ćwiczenia i uczestniczy w zabawach</w:t>
            </w:r>
          </w:p>
          <w:p w14:paraId="6C907964" w14:textId="77777777" w:rsidR="00586EF2" w:rsidRDefault="00B808AC">
            <w:pPr>
              <w:pStyle w:val="ListParagraph1"/>
              <w:numPr>
                <w:ilvl w:val="0"/>
                <w:numId w:val="16"/>
              </w:numPr>
              <w:spacing w:after="0" w:line="100" w:lineRule="atLeast"/>
              <w:rPr>
                <w:rFonts w:ascii="Times New Roman" w:hAnsi="Times New Roman"/>
                <w:sz w:val="24"/>
                <w:szCs w:val="24"/>
              </w:rPr>
            </w:pPr>
            <w:r>
              <w:rPr>
                <w:rFonts w:ascii="Times New Roman" w:hAnsi="Times New Roman"/>
                <w:sz w:val="24"/>
                <w:szCs w:val="24"/>
              </w:rPr>
              <w:t>współpracuje w grupie i podejmuje próby twórczości plastycznej</w:t>
            </w:r>
          </w:p>
          <w:p w14:paraId="7D8DCF6F" w14:textId="77777777" w:rsidR="00586EF2" w:rsidRDefault="00B808AC">
            <w:pPr>
              <w:pStyle w:val="ListParagraph1"/>
              <w:numPr>
                <w:ilvl w:val="0"/>
                <w:numId w:val="16"/>
              </w:numPr>
              <w:spacing w:after="0" w:line="100" w:lineRule="atLeast"/>
              <w:rPr>
                <w:rFonts w:ascii="Times New Roman" w:hAnsi="Times New Roman"/>
                <w:sz w:val="24"/>
                <w:szCs w:val="24"/>
              </w:rPr>
            </w:pPr>
            <w:r>
              <w:rPr>
                <w:rFonts w:ascii="Times New Roman" w:hAnsi="Times New Roman"/>
                <w:sz w:val="24"/>
                <w:szCs w:val="24"/>
              </w:rPr>
              <w:t>umie podać nazwiska kilku wybitnych polskich twórców</w:t>
            </w:r>
          </w:p>
          <w:p w14:paraId="445BDAEC" w14:textId="77777777" w:rsidR="00586EF2" w:rsidRDefault="00B808AC">
            <w:pPr>
              <w:spacing w:after="0" w:line="100" w:lineRule="atLeast"/>
              <w:rPr>
                <w:rFonts w:ascii="Times New Roman" w:hAnsi="Times New Roman"/>
                <w:sz w:val="24"/>
                <w:szCs w:val="24"/>
              </w:rPr>
            </w:pPr>
            <w:r>
              <w:rPr>
                <w:rFonts w:ascii="Times New Roman" w:hAnsi="Times New Roman"/>
                <w:sz w:val="24"/>
                <w:szCs w:val="24"/>
              </w:rPr>
              <w:t>Ocena 2</w:t>
            </w:r>
            <w:r>
              <w:rPr>
                <w:rFonts w:ascii="Times New Roman" w:hAnsi="Times New Roman"/>
                <w:sz w:val="24"/>
                <w:szCs w:val="24"/>
              </w:rPr>
              <w:br/>
              <w:t>Uczeń:</w:t>
            </w:r>
          </w:p>
          <w:p w14:paraId="12EA647B" w14:textId="77777777" w:rsidR="00586EF2" w:rsidRDefault="00B808AC">
            <w:pPr>
              <w:pStyle w:val="ListParagraph1"/>
              <w:numPr>
                <w:ilvl w:val="0"/>
                <w:numId w:val="17"/>
              </w:numPr>
              <w:spacing w:after="0" w:line="100" w:lineRule="atLeast"/>
              <w:rPr>
                <w:rFonts w:ascii="Times New Roman" w:hAnsi="Times New Roman"/>
                <w:sz w:val="24"/>
                <w:szCs w:val="24"/>
              </w:rPr>
            </w:pPr>
            <w:r>
              <w:rPr>
                <w:rFonts w:ascii="Times New Roman" w:hAnsi="Times New Roman"/>
                <w:sz w:val="24"/>
                <w:szCs w:val="24"/>
              </w:rPr>
              <w:t>wykonuje proste ćwiczenia z pomocą nauczyciela</w:t>
            </w:r>
          </w:p>
          <w:p w14:paraId="451D86DE" w14:textId="77777777" w:rsidR="00586EF2" w:rsidRDefault="00B808AC">
            <w:pPr>
              <w:pStyle w:val="ListParagraph1"/>
              <w:numPr>
                <w:ilvl w:val="0"/>
                <w:numId w:val="17"/>
              </w:numPr>
              <w:spacing w:after="0" w:line="100" w:lineRule="atLeast"/>
              <w:rPr>
                <w:rFonts w:ascii="Times New Roman" w:hAnsi="Times New Roman"/>
                <w:sz w:val="24"/>
                <w:szCs w:val="24"/>
              </w:rPr>
            </w:pPr>
            <w:r>
              <w:rPr>
                <w:rFonts w:ascii="Times New Roman" w:hAnsi="Times New Roman"/>
                <w:sz w:val="24"/>
                <w:szCs w:val="24"/>
              </w:rPr>
              <w:t>przygotowany jest do większości lekcji</w:t>
            </w:r>
          </w:p>
          <w:p w14:paraId="18CBD7BB" w14:textId="77777777" w:rsidR="00586EF2" w:rsidRDefault="00B808AC">
            <w:pPr>
              <w:pStyle w:val="ListParagraph1"/>
              <w:numPr>
                <w:ilvl w:val="0"/>
                <w:numId w:val="17"/>
              </w:numPr>
              <w:spacing w:after="0" w:line="100" w:lineRule="atLeast"/>
              <w:rPr>
                <w:rFonts w:ascii="Times New Roman" w:hAnsi="Times New Roman"/>
                <w:sz w:val="24"/>
                <w:szCs w:val="24"/>
              </w:rPr>
            </w:pPr>
            <w:r>
              <w:rPr>
                <w:rFonts w:ascii="Times New Roman" w:hAnsi="Times New Roman"/>
                <w:sz w:val="24"/>
                <w:szCs w:val="24"/>
              </w:rPr>
              <w:t>uczestniczy w zabawach</w:t>
            </w:r>
          </w:p>
          <w:p w14:paraId="5F1FD5AE" w14:textId="77777777" w:rsidR="00586EF2" w:rsidRDefault="00B808AC">
            <w:pPr>
              <w:pStyle w:val="ListParagraph1"/>
              <w:numPr>
                <w:ilvl w:val="0"/>
                <w:numId w:val="17"/>
              </w:numPr>
              <w:spacing w:after="0" w:line="100" w:lineRule="atLeast"/>
              <w:rPr>
                <w:rFonts w:ascii="Times New Roman" w:hAnsi="Times New Roman"/>
                <w:sz w:val="24"/>
                <w:szCs w:val="24"/>
              </w:rPr>
            </w:pPr>
            <w:r>
              <w:rPr>
                <w:rFonts w:ascii="Times New Roman" w:hAnsi="Times New Roman"/>
                <w:sz w:val="24"/>
                <w:szCs w:val="24"/>
              </w:rPr>
              <w:t>wyjaśnia najważniejsze terminy</w:t>
            </w:r>
          </w:p>
          <w:p w14:paraId="63556F9E" w14:textId="77777777" w:rsidR="00586EF2" w:rsidRDefault="00B808AC">
            <w:pPr>
              <w:pStyle w:val="ListParagraph1"/>
              <w:numPr>
                <w:ilvl w:val="0"/>
                <w:numId w:val="17"/>
              </w:numPr>
              <w:spacing w:after="0" w:line="100" w:lineRule="atLeast"/>
              <w:rPr>
                <w:rFonts w:ascii="Times New Roman" w:hAnsi="Times New Roman"/>
                <w:sz w:val="24"/>
                <w:szCs w:val="24"/>
              </w:rPr>
            </w:pPr>
            <w:r>
              <w:rPr>
                <w:rFonts w:ascii="Times New Roman" w:hAnsi="Times New Roman"/>
                <w:sz w:val="24"/>
                <w:szCs w:val="24"/>
              </w:rPr>
              <w:t>potrafi wymienić polskich artystów</w:t>
            </w:r>
          </w:p>
          <w:p w14:paraId="5FA7E074" w14:textId="77777777" w:rsidR="00586EF2" w:rsidRDefault="00586EF2">
            <w:pPr>
              <w:spacing w:after="0" w:line="100" w:lineRule="atLeast"/>
              <w:rPr>
                <w:rFonts w:ascii="Times New Roman" w:hAnsi="Times New Roman"/>
                <w:sz w:val="24"/>
                <w:szCs w:val="24"/>
              </w:rPr>
            </w:pPr>
          </w:p>
          <w:p w14:paraId="465ABD19" w14:textId="77777777" w:rsidR="00586EF2" w:rsidRDefault="00B808AC">
            <w:pPr>
              <w:spacing w:after="0" w:line="100" w:lineRule="atLeast"/>
              <w:rPr>
                <w:rFonts w:ascii="Times New Roman" w:hAnsi="Times New Roman"/>
                <w:sz w:val="24"/>
                <w:szCs w:val="24"/>
              </w:rPr>
            </w:pPr>
            <w:r>
              <w:rPr>
                <w:rFonts w:ascii="Times New Roman" w:hAnsi="Times New Roman"/>
                <w:sz w:val="24"/>
                <w:szCs w:val="24"/>
              </w:rPr>
              <w:lastRenderedPageBreak/>
              <w:t xml:space="preserve">Ocena 1 </w:t>
            </w:r>
            <w:r>
              <w:rPr>
                <w:rFonts w:ascii="Times New Roman" w:hAnsi="Times New Roman"/>
                <w:sz w:val="24"/>
                <w:szCs w:val="24"/>
              </w:rPr>
              <w:br/>
              <w:t>Uczeń:</w:t>
            </w:r>
          </w:p>
          <w:p w14:paraId="221544B2" w14:textId="77777777" w:rsidR="00586EF2" w:rsidRDefault="00B808AC">
            <w:pPr>
              <w:pStyle w:val="ListParagraph1"/>
              <w:numPr>
                <w:ilvl w:val="0"/>
                <w:numId w:val="12"/>
              </w:numPr>
              <w:spacing w:after="0" w:line="100" w:lineRule="atLeast"/>
              <w:rPr>
                <w:rFonts w:ascii="Times New Roman" w:hAnsi="Times New Roman"/>
                <w:sz w:val="24"/>
                <w:szCs w:val="24"/>
              </w:rPr>
            </w:pPr>
            <w:r>
              <w:rPr>
                <w:rFonts w:ascii="Times New Roman" w:hAnsi="Times New Roman"/>
                <w:sz w:val="24"/>
                <w:szCs w:val="24"/>
              </w:rPr>
              <w:t>nie opanował podstawowych wiadomości i umiejętności z zakresu przedmiotu</w:t>
            </w:r>
          </w:p>
          <w:p w14:paraId="24F927A0" w14:textId="77777777" w:rsidR="00586EF2" w:rsidRDefault="00586EF2">
            <w:pPr>
              <w:pStyle w:val="ListParagraph1"/>
              <w:spacing w:after="0" w:line="100" w:lineRule="atLeast"/>
              <w:rPr>
                <w:rFonts w:ascii="Times New Roman" w:hAnsi="Times New Roman"/>
                <w:sz w:val="24"/>
                <w:szCs w:val="24"/>
              </w:rPr>
            </w:pPr>
          </w:p>
          <w:p w14:paraId="0571D921" w14:textId="77777777" w:rsidR="00586EF2" w:rsidRDefault="00B808AC">
            <w:pPr>
              <w:spacing w:after="0" w:line="200" w:lineRule="atLeast"/>
              <w:rPr>
                <w:rFonts w:ascii="Times New Roman" w:hAnsi="Times New Roman"/>
                <w:sz w:val="24"/>
                <w:szCs w:val="24"/>
              </w:rPr>
            </w:pPr>
            <w:r>
              <w:rPr>
                <w:rFonts w:ascii="Times New Roman" w:hAnsi="Times New Roman"/>
                <w:b/>
                <w:bCs/>
                <w:sz w:val="32"/>
                <w:szCs w:val="32"/>
                <w:u w:val="single"/>
              </w:rPr>
              <w:t xml:space="preserve">Wychowanie fizyczne </w:t>
            </w:r>
          </w:p>
          <w:p w14:paraId="7BA37CB5"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xml:space="preserve">Ze względu na specyfikę zajęć przy ustalaniu oceny śródrocznej z wychowania fizycznego, bierzemy pod uwagę wysiłek ucznia wkładany przez niego w osiągnięcie wyznaczonego celu, wywiązywanie się z obowiązków wynikających ze specyfiki tego przedmiotu, postępy ucznia w zdobywaniu i utrwalaniu wiadomości, umiejętności i sprawności oraz wykształcenie umiejętności dbania o zdrowie. </w:t>
            </w:r>
          </w:p>
          <w:p w14:paraId="49F43506"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xml:space="preserve">Wśród wielu elementów wchodzących w skład danej oceny z wychowania fizycznego duży nacisk kładziemy na frekwencję ucznia na lekcji. Stanowi ona podstawę wystawienia oceny śródrocznej. </w:t>
            </w:r>
          </w:p>
          <w:p w14:paraId="38A2F807"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xml:space="preserve">Staramy się, aby ocena mobilizowała uczniów do ciągłego doskonalenia sprawności </w:t>
            </w:r>
          </w:p>
          <w:p w14:paraId="5F11FE01" w14:textId="6F626031" w:rsidR="00586EF2" w:rsidRDefault="00B808AC">
            <w:pPr>
              <w:spacing w:after="0" w:line="200" w:lineRule="atLeast"/>
              <w:rPr>
                <w:rFonts w:ascii="Times New Roman" w:hAnsi="Times New Roman"/>
                <w:sz w:val="24"/>
                <w:szCs w:val="24"/>
              </w:rPr>
            </w:pPr>
            <w:r>
              <w:rPr>
                <w:rFonts w:ascii="Times New Roman" w:hAnsi="Times New Roman"/>
                <w:sz w:val="24"/>
                <w:szCs w:val="24"/>
              </w:rPr>
              <w:t xml:space="preserve">ogólnej i specjalnej, samooceny i samokontroli własnej sprawności oraz aby kształtowała właściwe postawy prozdrowotne na całe życie. </w:t>
            </w:r>
          </w:p>
          <w:p w14:paraId="2C112E44" w14:textId="2A28A0ED" w:rsidR="0053521D" w:rsidRDefault="0053521D">
            <w:pPr>
              <w:spacing w:after="0" w:line="200" w:lineRule="atLeast"/>
              <w:rPr>
                <w:rFonts w:ascii="Times New Roman" w:hAnsi="Times New Roman"/>
                <w:sz w:val="24"/>
                <w:szCs w:val="24"/>
              </w:rPr>
            </w:pPr>
          </w:p>
          <w:p w14:paraId="73B25CBE" w14:textId="612D7154" w:rsidR="0053521D" w:rsidRPr="007B3212" w:rsidRDefault="0053521D">
            <w:pPr>
              <w:spacing w:after="0" w:line="200" w:lineRule="atLeast"/>
              <w:rPr>
                <w:rFonts w:ascii="Times New Roman" w:hAnsi="Times New Roman"/>
                <w:b/>
                <w:bCs/>
                <w:sz w:val="32"/>
                <w:szCs w:val="32"/>
                <w:u w:val="single"/>
              </w:rPr>
            </w:pPr>
            <w:r w:rsidRPr="007B3212">
              <w:rPr>
                <w:rFonts w:ascii="Times New Roman" w:hAnsi="Times New Roman"/>
                <w:b/>
                <w:bCs/>
                <w:sz w:val="32"/>
                <w:szCs w:val="32"/>
                <w:u w:val="single"/>
              </w:rPr>
              <w:t>Religia</w:t>
            </w:r>
          </w:p>
          <w:p w14:paraId="27619230" w14:textId="6531F9C7" w:rsidR="0053521D" w:rsidRDefault="0053521D">
            <w:pPr>
              <w:spacing w:after="0" w:line="200" w:lineRule="atLeast"/>
              <w:rPr>
                <w:rFonts w:ascii="Times New Roman" w:hAnsi="Times New Roman"/>
                <w:sz w:val="24"/>
                <w:szCs w:val="24"/>
              </w:rPr>
            </w:pPr>
          </w:p>
          <w:p w14:paraId="6F3D5EEC" w14:textId="77777777" w:rsidR="0053521D" w:rsidRPr="00805572" w:rsidRDefault="0053521D" w:rsidP="0053521D">
            <w:pPr>
              <w:pStyle w:val="teksttabeli-2"/>
              <w:numPr>
                <w:ilvl w:val="0"/>
                <w:numId w:val="0"/>
              </w:numPr>
              <w:ind w:left="152"/>
              <w:rPr>
                <w:b/>
                <w:bCs/>
                <w:sz w:val="24"/>
                <w:szCs w:val="24"/>
              </w:rPr>
            </w:pPr>
            <w:r w:rsidRPr="00805572">
              <w:rPr>
                <w:b/>
                <w:bCs/>
                <w:sz w:val="24"/>
                <w:szCs w:val="24"/>
              </w:rPr>
              <w:t xml:space="preserve">Ocena </w:t>
            </w:r>
            <w:r>
              <w:rPr>
                <w:b/>
                <w:bCs/>
                <w:sz w:val="24"/>
                <w:szCs w:val="24"/>
              </w:rPr>
              <w:t>celująca</w:t>
            </w:r>
          </w:p>
          <w:p w14:paraId="206F800B" w14:textId="77777777" w:rsidR="0053521D" w:rsidRDefault="0053521D" w:rsidP="0053521D">
            <w:pPr>
              <w:pStyle w:val="teksttabeli-2"/>
              <w:numPr>
                <w:ilvl w:val="0"/>
                <w:numId w:val="0"/>
              </w:numPr>
              <w:ind w:left="152"/>
              <w:rPr>
                <w:b/>
                <w:bCs/>
                <w:sz w:val="24"/>
                <w:szCs w:val="24"/>
              </w:rPr>
            </w:pPr>
            <w:r w:rsidRPr="00805572">
              <w:rPr>
                <w:b/>
                <w:bCs/>
                <w:sz w:val="24"/>
                <w:szCs w:val="24"/>
              </w:rPr>
              <w:t>Uczeń:</w:t>
            </w:r>
          </w:p>
          <w:p w14:paraId="708FE6A8" w14:textId="77777777" w:rsidR="0053521D" w:rsidRPr="00805572" w:rsidRDefault="0053521D" w:rsidP="0053521D">
            <w:pPr>
              <w:pStyle w:val="teksttabeli-2"/>
              <w:numPr>
                <w:ilvl w:val="0"/>
                <w:numId w:val="0"/>
              </w:numPr>
              <w:ind w:left="152"/>
              <w:rPr>
                <w:b/>
                <w:bCs/>
                <w:sz w:val="24"/>
                <w:szCs w:val="24"/>
              </w:rPr>
            </w:pPr>
          </w:p>
          <w:p w14:paraId="5B90B1DE" w14:textId="77777777" w:rsidR="0053521D" w:rsidRPr="00805572" w:rsidRDefault="0053521D" w:rsidP="0053521D">
            <w:pPr>
              <w:pStyle w:val="teksttabeli-2"/>
              <w:rPr>
                <w:sz w:val="24"/>
                <w:szCs w:val="24"/>
              </w:rPr>
            </w:pPr>
            <w:r w:rsidRPr="00805572">
              <w:rPr>
                <w:sz w:val="24"/>
                <w:szCs w:val="24"/>
              </w:rPr>
              <w:t>wyraża zainteresowanie tekstami biblijnymi</w:t>
            </w:r>
          </w:p>
          <w:p w14:paraId="59046EC8" w14:textId="77777777" w:rsidR="0053521D" w:rsidRPr="00805572" w:rsidRDefault="0053521D" w:rsidP="0053521D">
            <w:pPr>
              <w:pStyle w:val="teksttabeli-2"/>
              <w:rPr>
                <w:sz w:val="24"/>
                <w:szCs w:val="24"/>
              </w:rPr>
            </w:pPr>
            <w:r w:rsidRPr="00805572">
              <w:rPr>
                <w:sz w:val="24"/>
                <w:szCs w:val="24"/>
              </w:rPr>
              <w:t xml:space="preserve"> uzasadnia, że słowo Boże zawarte w Piśmie Świętym jest dla nas przewodnikiem na drodze do wiecznego szczęścia</w:t>
            </w:r>
          </w:p>
          <w:p w14:paraId="1A1AE665" w14:textId="77777777" w:rsidR="0053521D" w:rsidRPr="00805572" w:rsidRDefault="0053521D" w:rsidP="0053521D">
            <w:pPr>
              <w:pStyle w:val="teksttabeli-2"/>
              <w:rPr>
                <w:sz w:val="24"/>
                <w:szCs w:val="24"/>
              </w:rPr>
            </w:pPr>
            <w:r w:rsidRPr="00805572">
              <w:rPr>
                <w:sz w:val="24"/>
                <w:szCs w:val="24"/>
              </w:rPr>
              <w:t>uzasadnia, że warunkiem szczęścia jest otrzymywanie i okazywanie miłości</w:t>
            </w:r>
          </w:p>
          <w:p w14:paraId="15056E36" w14:textId="77777777" w:rsidR="0053521D" w:rsidRPr="00805572" w:rsidRDefault="0053521D" w:rsidP="0053521D">
            <w:pPr>
              <w:pStyle w:val="teksttabeli-2"/>
              <w:rPr>
                <w:sz w:val="24"/>
                <w:szCs w:val="24"/>
              </w:rPr>
            </w:pPr>
            <w:r w:rsidRPr="00805572">
              <w:rPr>
                <w:sz w:val="24"/>
                <w:szCs w:val="24"/>
              </w:rPr>
              <w:t>wyjaśnia, na czym polega zło każdego grzechu</w:t>
            </w:r>
          </w:p>
          <w:p w14:paraId="0C61C5F7" w14:textId="77777777" w:rsidR="0053521D" w:rsidRPr="00805572" w:rsidRDefault="0053521D" w:rsidP="0053521D">
            <w:pPr>
              <w:pStyle w:val="teksttabeli-2"/>
              <w:rPr>
                <w:sz w:val="24"/>
                <w:szCs w:val="24"/>
              </w:rPr>
            </w:pPr>
            <w:r w:rsidRPr="00805572">
              <w:rPr>
                <w:sz w:val="24"/>
                <w:szCs w:val="24"/>
              </w:rPr>
              <w:t>podaje przykłady zastosowania uczynków miłosierdzia w sytuacjach problemowych</w:t>
            </w:r>
          </w:p>
          <w:p w14:paraId="1DF45EFD" w14:textId="77777777" w:rsidR="0053521D" w:rsidRPr="00805572" w:rsidRDefault="0053521D" w:rsidP="0053521D">
            <w:pPr>
              <w:pStyle w:val="teksttabeli-2"/>
              <w:rPr>
                <w:sz w:val="24"/>
                <w:szCs w:val="24"/>
              </w:rPr>
            </w:pPr>
            <w:r w:rsidRPr="00805572">
              <w:rPr>
                <w:sz w:val="24"/>
                <w:szCs w:val="24"/>
              </w:rPr>
              <w:lastRenderedPageBreak/>
              <w:t xml:space="preserve"> definiuje pojęcia: zadośćuczynienie, wynagrodzenie</w:t>
            </w:r>
          </w:p>
          <w:p w14:paraId="42ECC39C" w14:textId="77777777" w:rsidR="0053521D" w:rsidRPr="00805572" w:rsidRDefault="0053521D" w:rsidP="0053521D">
            <w:pPr>
              <w:pStyle w:val="teksttabeli-2"/>
              <w:rPr>
                <w:sz w:val="24"/>
                <w:szCs w:val="24"/>
              </w:rPr>
            </w:pPr>
            <w:r w:rsidRPr="00805572">
              <w:rPr>
                <w:sz w:val="24"/>
                <w:szCs w:val="24"/>
              </w:rPr>
              <w:t xml:space="preserve"> wyjaśnia znaczenie modlitwy różańcowej w nawiązaniu do objawień fatimskich</w:t>
            </w:r>
          </w:p>
          <w:p w14:paraId="10191E41" w14:textId="77777777" w:rsidR="0053521D" w:rsidRPr="00805572" w:rsidRDefault="0053521D" w:rsidP="0053521D">
            <w:pPr>
              <w:pStyle w:val="teksttabeli-2"/>
              <w:rPr>
                <w:sz w:val="24"/>
                <w:szCs w:val="24"/>
              </w:rPr>
            </w:pPr>
            <w:r w:rsidRPr="00805572">
              <w:rPr>
                <w:sz w:val="24"/>
                <w:szCs w:val="24"/>
              </w:rPr>
              <w:t>charakteryzuje postawę Abrahama wobec Bożego słowa</w:t>
            </w:r>
          </w:p>
          <w:p w14:paraId="2EAA4A47" w14:textId="77777777" w:rsidR="0053521D" w:rsidRPr="00805572" w:rsidRDefault="0053521D" w:rsidP="0053521D">
            <w:pPr>
              <w:pStyle w:val="teksttabeli-2"/>
              <w:rPr>
                <w:sz w:val="24"/>
                <w:szCs w:val="24"/>
              </w:rPr>
            </w:pPr>
            <w:r w:rsidRPr="00805572">
              <w:rPr>
                <w:sz w:val="24"/>
                <w:szCs w:val="24"/>
              </w:rPr>
              <w:t xml:space="preserve"> wyjaśnia, dlaczego Izraelici w Egipcie stali się niewolnikami</w:t>
            </w:r>
          </w:p>
          <w:p w14:paraId="55F05524" w14:textId="77777777" w:rsidR="0053521D" w:rsidRPr="00805572" w:rsidRDefault="0053521D" w:rsidP="0053521D">
            <w:pPr>
              <w:pStyle w:val="teksttabeli-2"/>
              <w:rPr>
                <w:sz w:val="24"/>
                <w:szCs w:val="24"/>
              </w:rPr>
            </w:pPr>
            <w:r w:rsidRPr="00805572">
              <w:rPr>
                <w:sz w:val="24"/>
                <w:szCs w:val="24"/>
              </w:rPr>
              <w:t xml:space="preserve"> charakteryzuje Boże obietnice związane z wypełnianiem przykazań</w:t>
            </w:r>
          </w:p>
          <w:p w14:paraId="7FFF2DA0" w14:textId="77777777" w:rsidR="0053521D" w:rsidRPr="00805572" w:rsidRDefault="0053521D" w:rsidP="0053521D">
            <w:pPr>
              <w:pStyle w:val="teksttabeli-2"/>
              <w:rPr>
                <w:sz w:val="24"/>
                <w:szCs w:val="24"/>
              </w:rPr>
            </w:pPr>
            <w:r w:rsidRPr="00805572">
              <w:rPr>
                <w:sz w:val="24"/>
                <w:szCs w:val="24"/>
              </w:rPr>
              <w:t xml:space="preserve"> wyjaśnia znaczenie Namiotu Spotkania dla Mojżesza i całego ludu izraelskiego (Mojżesz rozmawiał tam z Bogiem, prosząc Go o przebaczenie niewierności ludu)</w:t>
            </w:r>
          </w:p>
          <w:p w14:paraId="7B86545F" w14:textId="77777777" w:rsidR="0053521D" w:rsidRPr="00805572" w:rsidRDefault="0053521D" w:rsidP="0053521D">
            <w:pPr>
              <w:pStyle w:val="teksttabeli-2"/>
              <w:rPr>
                <w:sz w:val="24"/>
                <w:szCs w:val="24"/>
              </w:rPr>
            </w:pPr>
            <w:r w:rsidRPr="00805572">
              <w:rPr>
                <w:sz w:val="24"/>
                <w:szCs w:val="24"/>
              </w:rPr>
              <w:t xml:space="preserve">wyjaśnia, że Bóg zapowiadając narodzenie Zbawiciela realizuje obietnicę </w:t>
            </w:r>
            <w:proofErr w:type="spellStart"/>
            <w:r w:rsidRPr="00805572">
              <w:rPr>
                <w:sz w:val="24"/>
                <w:szCs w:val="24"/>
              </w:rPr>
              <w:t>Protoewangelii</w:t>
            </w:r>
            <w:proofErr w:type="spellEnd"/>
          </w:p>
          <w:p w14:paraId="6B5FCD73" w14:textId="77777777" w:rsidR="0053521D" w:rsidRPr="00805572" w:rsidRDefault="0053521D" w:rsidP="0053521D">
            <w:pPr>
              <w:pStyle w:val="teksttabeli-2"/>
              <w:rPr>
                <w:sz w:val="24"/>
                <w:szCs w:val="24"/>
              </w:rPr>
            </w:pPr>
            <w:r w:rsidRPr="00805572">
              <w:rPr>
                <w:sz w:val="24"/>
                <w:szCs w:val="24"/>
              </w:rPr>
              <w:t>wyjaśnia słowa modlitwy „Anioł Pański”</w:t>
            </w:r>
          </w:p>
          <w:p w14:paraId="5559A83E" w14:textId="77777777" w:rsidR="0053521D" w:rsidRPr="00805572" w:rsidRDefault="0053521D" w:rsidP="0053521D">
            <w:pPr>
              <w:pStyle w:val="teksttabeli-2"/>
              <w:rPr>
                <w:sz w:val="24"/>
                <w:szCs w:val="24"/>
              </w:rPr>
            </w:pPr>
            <w:r w:rsidRPr="00805572">
              <w:rPr>
                <w:sz w:val="24"/>
                <w:szCs w:val="24"/>
              </w:rPr>
              <w:t xml:space="preserve"> wyjaśnia, co oznaczał pokłon oddawany Jezusowi</w:t>
            </w:r>
          </w:p>
          <w:p w14:paraId="6B9828EA" w14:textId="77777777" w:rsidR="0053521D" w:rsidRPr="00805572" w:rsidRDefault="0053521D" w:rsidP="0053521D">
            <w:pPr>
              <w:pStyle w:val="teksttabeli-2"/>
              <w:rPr>
                <w:sz w:val="24"/>
                <w:szCs w:val="24"/>
              </w:rPr>
            </w:pPr>
            <w:r w:rsidRPr="00805572">
              <w:rPr>
                <w:sz w:val="24"/>
                <w:szCs w:val="24"/>
              </w:rPr>
              <w:t>wyjaśnia słowa Jezusa „Powinienem być w tym, co należy do mego Ojca”</w:t>
            </w:r>
          </w:p>
          <w:p w14:paraId="47668368" w14:textId="77777777" w:rsidR="0053521D" w:rsidRPr="00805572" w:rsidRDefault="0053521D" w:rsidP="0053521D">
            <w:pPr>
              <w:pStyle w:val="teksttabeli-2"/>
              <w:rPr>
                <w:sz w:val="24"/>
                <w:szCs w:val="24"/>
              </w:rPr>
            </w:pPr>
            <w:r w:rsidRPr="00805572">
              <w:rPr>
                <w:sz w:val="24"/>
                <w:szCs w:val="24"/>
              </w:rPr>
              <w:t>– charakteryzuje dary otrzymane na chrzcie</w:t>
            </w:r>
          </w:p>
          <w:p w14:paraId="782B6F71" w14:textId="77777777" w:rsidR="00ED06FE" w:rsidRPr="00805572" w:rsidRDefault="00ED06FE" w:rsidP="00ED06FE">
            <w:pPr>
              <w:pStyle w:val="teksttabeli-2"/>
              <w:numPr>
                <w:ilvl w:val="0"/>
                <w:numId w:val="0"/>
              </w:numPr>
              <w:ind w:left="152"/>
              <w:rPr>
                <w:b/>
                <w:bCs/>
                <w:sz w:val="24"/>
                <w:szCs w:val="24"/>
              </w:rPr>
            </w:pPr>
            <w:r w:rsidRPr="00805572">
              <w:rPr>
                <w:b/>
                <w:bCs/>
                <w:sz w:val="24"/>
                <w:szCs w:val="24"/>
              </w:rPr>
              <w:t xml:space="preserve">Ocena </w:t>
            </w:r>
            <w:r>
              <w:rPr>
                <w:b/>
                <w:bCs/>
                <w:sz w:val="24"/>
                <w:szCs w:val="24"/>
              </w:rPr>
              <w:t xml:space="preserve">bardzo </w:t>
            </w:r>
            <w:r w:rsidRPr="00805572">
              <w:rPr>
                <w:b/>
                <w:bCs/>
                <w:sz w:val="24"/>
                <w:szCs w:val="24"/>
              </w:rPr>
              <w:t>dobra</w:t>
            </w:r>
          </w:p>
          <w:p w14:paraId="355F470D" w14:textId="77777777" w:rsidR="00ED06FE" w:rsidRPr="00805572" w:rsidRDefault="00ED06FE" w:rsidP="00ED06FE">
            <w:pPr>
              <w:pStyle w:val="teksttabeli-2"/>
              <w:numPr>
                <w:ilvl w:val="0"/>
                <w:numId w:val="0"/>
              </w:numPr>
              <w:ind w:left="152"/>
              <w:rPr>
                <w:b/>
                <w:bCs/>
                <w:sz w:val="24"/>
                <w:szCs w:val="24"/>
              </w:rPr>
            </w:pPr>
            <w:r w:rsidRPr="00805572">
              <w:rPr>
                <w:b/>
                <w:bCs/>
                <w:sz w:val="24"/>
                <w:szCs w:val="24"/>
              </w:rPr>
              <w:t>Uczeń:</w:t>
            </w:r>
          </w:p>
          <w:p w14:paraId="23358116" w14:textId="77777777" w:rsidR="00ED06FE" w:rsidRPr="00805572" w:rsidRDefault="00ED06FE" w:rsidP="00ED06FE">
            <w:pPr>
              <w:pStyle w:val="teksttabeli-2"/>
              <w:rPr>
                <w:sz w:val="24"/>
                <w:szCs w:val="24"/>
              </w:rPr>
            </w:pPr>
            <w:r w:rsidRPr="00805572">
              <w:rPr>
                <w:sz w:val="24"/>
                <w:szCs w:val="24"/>
              </w:rPr>
              <w:t xml:space="preserve"> interpretuje proste teksty biblijne mówiące o stworzeniu</w:t>
            </w:r>
          </w:p>
          <w:p w14:paraId="56A5E7C8" w14:textId="77777777" w:rsidR="00ED06FE" w:rsidRPr="00805572" w:rsidRDefault="00ED06FE" w:rsidP="00ED06FE">
            <w:pPr>
              <w:pStyle w:val="teksttabeli-2"/>
              <w:rPr>
                <w:sz w:val="24"/>
                <w:szCs w:val="24"/>
              </w:rPr>
            </w:pPr>
            <w:r w:rsidRPr="00805572">
              <w:rPr>
                <w:sz w:val="24"/>
                <w:szCs w:val="24"/>
              </w:rPr>
              <w:t xml:space="preserve"> potrafi wyjaśnić, dlaczego pierwszą część Pisma Świętego nazywamy Starym Testamentem, a drugą Nowym Testamentem</w:t>
            </w:r>
          </w:p>
          <w:p w14:paraId="35B9C5BD" w14:textId="77777777" w:rsidR="00ED06FE" w:rsidRPr="00805572" w:rsidRDefault="00ED06FE" w:rsidP="00ED06FE">
            <w:pPr>
              <w:pStyle w:val="teksttabeli-2"/>
              <w:rPr>
                <w:sz w:val="24"/>
                <w:szCs w:val="24"/>
              </w:rPr>
            </w:pPr>
            <w:r w:rsidRPr="00805572">
              <w:rPr>
                <w:sz w:val="24"/>
                <w:szCs w:val="24"/>
              </w:rPr>
              <w:t xml:space="preserve"> na podstawie tekstu biblijnego wyjaśnia, na czym polegało szczęście ludzi w raju</w:t>
            </w:r>
          </w:p>
          <w:p w14:paraId="32E3B495" w14:textId="77777777" w:rsidR="00ED06FE" w:rsidRPr="00805572" w:rsidRDefault="00ED06FE" w:rsidP="00ED06FE">
            <w:pPr>
              <w:pStyle w:val="teksttabeli-2"/>
              <w:rPr>
                <w:sz w:val="24"/>
                <w:szCs w:val="24"/>
              </w:rPr>
            </w:pPr>
            <w:r w:rsidRPr="00805572">
              <w:rPr>
                <w:sz w:val="24"/>
                <w:szCs w:val="24"/>
              </w:rPr>
              <w:t xml:space="preserve">interpretuje biblijne opowiadanie o grzechu pierwszych ludzi </w:t>
            </w:r>
          </w:p>
          <w:p w14:paraId="6493988F" w14:textId="77777777" w:rsidR="00ED06FE" w:rsidRPr="00805572" w:rsidRDefault="00ED06FE" w:rsidP="00ED06FE">
            <w:pPr>
              <w:pStyle w:val="teksttabeli-2"/>
              <w:rPr>
                <w:sz w:val="24"/>
                <w:szCs w:val="24"/>
              </w:rPr>
            </w:pPr>
            <w:r w:rsidRPr="00805572">
              <w:rPr>
                <w:sz w:val="24"/>
                <w:szCs w:val="24"/>
              </w:rPr>
              <w:t xml:space="preserve"> interpretuje proste teksty biblijne mówiące o stworzeniu</w:t>
            </w:r>
          </w:p>
          <w:p w14:paraId="0D509D63" w14:textId="77777777" w:rsidR="00ED06FE" w:rsidRPr="00805572" w:rsidRDefault="00ED06FE" w:rsidP="00ED06FE">
            <w:pPr>
              <w:pStyle w:val="teksttabeli-2"/>
              <w:rPr>
                <w:sz w:val="24"/>
                <w:szCs w:val="24"/>
              </w:rPr>
            </w:pPr>
            <w:r w:rsidRPr="00805572">
              <w:rPr>
                <w:sz w:val="24"/>
                <w:szCs w:val="24"/>
              </w:rPr>
              <w:t xml:space="preserve">potrafi wyjaśnić, dlaczego pierwszą część Pisma Świętego nazywamy </w:t>
            </w:r>
            <w:r w:rsidRPr="00805572">
              <w:rPr>
                <w:sz w:val="24"/>
                <w:szCs w:val="24"/>
              </w:rPr>
              <w:lastRenderedPageBreak/>
              <w:t>Starym Testamentem, a drugą Nowym Testamentem</w:t>
            </w:r>
          </w:p>
          <w:p w14:paraId="68B2A6F8" w14:textId="77777777" w:rsidR="00ED06FE" w:rsidRPr="00805572" w:rsidRDefault="00ED06FE" w:rsidP="00ED06FE">
            <w:pPr>
              <w:pStyle w:val="teksttabeli-2"/>
              <w:rPr>
                <w:sz w:val="24"/>
                <w:szCs w:val="24"/>
              </w:rPr>
            </w:pPr>
            <w:r w:rsidRPr="00805572">
              <w:rPr>
                <w:sz w:val="24"/>
                <w:szCs w:val="24"/>
              </w:rPr>
              <w:t>na podstawie tekstu biblijnego wyjaśnia, na czym polegało szczęście ludzi w raju</w:t>
            </w:r>
          </w:p>
          <w:p w14:paraId="28BC674A" w14:textId="77777777" w:rsidR="00ED06FE" w:rsidRPr="00805572" w:rsidRDefault="00ED06FE" w:rsidP="00ED06FE">
            <w:pPr>
              <w:pStyle w:val="teksttabeli-2"/>
              <w:rPr>
                <w:sz w:val="24"/>
                <w:szCs w:val="24"/>
              </w:rPr>
            </w:pPr>
            <w:r w:rsidRPr="00805572">
              <w:rPr>
                <w:sz w:val="24"/>
                <w:szCs w:val="24"/>
              </w:rPr>
              <w:t xml:space="preserve"> interpretuje biblijne opowiadanie o grzechu pierwszych ludzi</w:t>
            </w:r>
          </w:p>
          <w:p w14:paraId="5ED34AA3" w14:textId="77777777" w:rsidR="00ED06FE" w:rsidRPr="00805572" w:rsidRDefault="00ED06FE" w:rsidP="00ED06FE">
            <w:pPr>
              <w:pStyle w:val="teksttabeli-2"/>
              <w:rPr>
                <w:sz w:val="24"/>
                <w:szCs w:val="24"/>
              </w:rPr>
            </w:pPr>
            <w:r w:rsidRPr="00805572">
              <w:rPr>
                <w:sz w:val="24"/>
                <w:szCs w:val="24"/>
              </w:rPr>
              <w:t xml:space="preserve"> interpretuje tekst </w:t>
            </w:r>
            <w:proofErr w:type="spellStart"/>
            <w:r w:rsidRPr="00805572">
              <w:rPr>
                <w:sz w:val="24"/>
                <w:szCs w:val="24"/>
              </w:rPr>
              <w:t>Protoewangelii</w:t>
            </w:r>
            <w:proofErr w:type="spellEnd"/>
            <w:r w:rsidRPr="00805572">
              <w:rPr>
                <w:sz w:val="24"/>
                <w:szCs w:val="24"/>
              </w:rPr>
              <w:t xml:space="preserve"> Rdz 3,14-15</w:t>
            </w:r>
          </w:p>
          <w:p w14:paraId="6AE3375D" w14:textId="77777777" w:rsidR="00ED06FE" w:rsidRPr="00805572" w:rsidRDefault="00ED06FE" w:rsidP="00ED06FE">
            <w:pPr>
              <w:pStyle w:val="teksttabeli-2"/>
              <w:rPr>
                <w:sz w:val="24"/>
                <w:szCs w:val="24"/>
              </w:rPr>
            </w:pPr>
            <w:r w:rsidRPr="00805572">
              <w:rPr>
                <w:sz w:val="24"/>
                <w:szCs w:val="24"/>
              </w:rPr>
              <w:t xml:space="preserve"> wyjaśnia, na czym polega zbawienie</w:t>
            </w:r>
          </w:p>
          <w:p w14:paraId="29CFD70F" w14:textId="77777777" w:rsidR="00ED06FE" w:rsidRPr="00805572" w:rsidRDefault="00ED06FE" w:rsidP="00ED06FE">
            <w:pPr>
              <w:pStyle w:val="teksttabeli-2"/>
              <w:rPr>
                <w:sz w:val="24"/>
                <w:szCs w:val="24"/>
              </w:rPr>
            </w:pPr>
            <w:r w:rsidRPr="00805572">
              <w:rPr>
                <w:sz w:val="24"/>
                <w:szCs w:val="24"/>
              </w:rPr>
              <w:t xml:space="preserve"> omawia treść przesłania Matki Bożej w Fatimie</w:t>
            </w:r>
          </w:p>
          <w:p w14:paraId="257A200F" w14:textId="77777777" w:rsidR="00ED06FE" w:rsidRPr="00805572" w:rsidRDefault="00ED06FE" w:rsidP="00ED06FE">
            <w:pPr>
              <w:pStyle w:val="teksttabeli-2"/>
              <w:rPr>
                <w:sz w:val="24"/>
                <w:szCs w:val="24"/>
              </w:rPr>
            </w:pPr>
            <w:r w:rsidRPr="00805572">
              <w:rPr>
                <w:sz w:val="24"/>
                <w:szCs w:val="24"/>
              </w:rPr>
              <w:t xml:space="preserve"> potrafi wymienić części różańca</w:t>
            </w:r>
          </w:p>
          <w:p w14:paraId="592CAF79" w14:textId="77777777" w:rsidR="00ED06FE" w:rsidRPr="00805572" w:rsidRDefault="00ED06FE" w:rsidP="00ED06FE">
            <w:pPr>
              <w:pStyle w:val="teksttabeli-2"/>
              <w:rPr>
                <w:sz w:val="24"/>
                <w:szCs w:val="24"/>
              </w:rPr>
            </w:pPr>
            <w:r w:rsidRPr="00805572">
              <w:rPr>
                <w:sz w:val="24"/>
                <w:szCs w:val="24"/>
              </w:rPr>
              <w:t>charakteryzuje niewolniczą pracę Izraelitów w Egipcie</w:t>
            </w:r>
          </w:p>
          <w:p w14:paraId="22548E80" w14:textId="77777777" w:rsidR="00ED06FE" w:rsidRPr="00805572" w:rsidRDefault="00ED06FE" w:rsidP="00ED06FE">
            <w:pPr>
              <w:pStyle w:val="teksttabeli-2"/>
              <w:rPr>
                <w:sz w:val="24"/>
                <w:szCs w:val="24"/>
              </w:rPr>
            </w:pPr>
            <w:r w:rsidRPr="00805572">
              <w:rPr>
                <w:sz w:val="24"/>
                <w:szCs w:val="24"/>
              </w:rPr>
              <w:t>wyjaśnia znaczenie przejścia Izraelitów przez Morze Czerwone w ucieczce przed wojskiem faraona</w:t>
            </w:r>
          </w:p>
          <w:p w14:paraId="20EB7A4D" w14:textId="77777777" w:rsidR="00ED06FE" w:rsidRPr="00805572" w:rsidRDefault="00ED06FE" w:rsidP="00ED06FE">
            <w:pPr>
              <w:pStyle w:val="teksttabeli-2"/>
              <w:rPr>
                <w:sz w:val="24"/>
                <w:szCs w:val="24"/>
              </w:rPr>
            </w:pPr>
            <w:r w:rsidRPr="00805572">
              <w:rPr>
                <w:sz w:val="24"/>
                <w:szCs w:val="24"/>
              </w:rPr>
              <w:t xml:space="preserve"> opisuje reakcję Izraelitów na trudy wędrówki przez pustynię</w:t>
            </w:r>
          </w:p>
          <w:p w14:paraId="04BF9F7D" w14:textId="77777777" w:rsidR="00ED06FE" w:rsidRPr="00805572" w:rsidRDefault="00ED06FE" w:rsidP="00ED06FE">
            <w:pPr>
              <w:pStyle w:val="teksttabeli-2"/>
              <w:rPr>
                <w:sz w:val="24"/>
                <w:szCs w:val="24"/>
              </w:rPr>
            </w:pPr>
            <w:r w:rsidRPr="00805572">
              <w:rPr>
                <w:sz w:val="24"/>
                <w:szCs w:val="24"/>
              </w:rPr>
              <w:t xml:space="preserve"> omawia niewierności Izraelitów wobec Boga pod górą Synaj</w:t>
            </w:r>
          </w:p>
          <w:p w14:paraId="465624C6" w14:textId="77777777" w:rsidR="00ED06FE" w:rsidRPr="00805572" w:rsidRDefault="00ED06FE" w:rsidP="00ED06FE">
            <w:pPr>
              <w:pStyle w:val="teksttabeli-2"/>
              <w:rPr>
                <w:sz w:val="24"/>
                <w:szCs w:val="24"/>
              </w:rPr>
            </w:pPr>
            <w:r w:rsidRPr="00805572">
              <w:rPr>
                <w:sz w:val="24"/>
                <w:szCs w:val="24"/>
              </w:rPr>
              <w:t xml:space="preserve"> uzasadnia, dlaczego modlimy się przy grobach zmarłych</w:t>
            </w:r>
          </w:p>
          <w:p w14:paraId="71CD99C4" w14:textId="77777777" w:rsidR="00ED06FE" w:rsidRPr="00805572" w:rsidRDefault="00ED06FE" w:rsidP="00ED06FE">
            <w:pPr>
              <w:pStyle w:val="teksttabeli-2"/>
              <w:rPr>
                <w:sz w:val="24"/>
                <w:szCs w:val="24"/>
              </w:rPr>
            </w:pPr>
            <w:r w:rsidRPr="00805572">
              <w:rPr>
                <w:sz w:val="24"/>
                <w:szCs w:val="24"/>
              </w:rPr>
              <w:t xml:space="preserve"> uzasadnia, że miłość Ojczyzny oraz pamięć o jej bohaterach jest naszym obowiązkiem</w:t>
            </w:r>
          </w:p>
          <w:p w14:paraId="7790EC3C" w14:textId="77777777" w:rsidR="00ED06FE" w:rsidRPr="00805572" w:rsidRDefault="00ED06FE" w:rsidP="00ED06FE">
            <w:pPr>
              <w:pStyle w:val="teksttabeli-2"/>
              <w:rPr>
                <w:sz w:val="24"/>
                <w:szCs w:val="24"/>
              </w:rPr>
            </w:pPr>
            <w:r w:rsidRPr="00805572">
              <w:rPr>
                <w:sz w:val="24"/>
                <w:szCs w:val="24"/>
              </w:rPr>
              <w:t>wyjaśnia znaczenie przekroczenia Jordanu w wędrówce do Ziemi Obiecanej (spełnienie Bożej obietnicy),</w:t>
            </w:r>
          </w:p>
          <w:p w14:paraId="0DC3B9B4" w14:textId="77777777" w:rsidR="00ED06FE" w:rsidRPr="00805572" w:rsidRDefault="00ED06FE" w:rsidP="00ED06FE">
            <w:pPr>
              <w:pStyle w:val="teksttabeli-2"/>
              <w:rPr>
                <w:sz w:val="24"/>
                <w:szCs w:val="24"/>
              </w:rPr>
            </w:pPr>
            <w:r w:rsidRPr="00805572">
              <w:rPr>
                <w:sz w:val="24"/>
                <w:szCs w:val="24"/>
              </w:rPr>
              <w:t>na podstawie tekstu biblijnego wyjaśnia, na czym polega burzenie duchowych murów (grzechu),</w:t>
            </w:r>
          </w:p>
          <w:p w14:paraId="28B7E444" w14:textId="77777777" w:rsidR="00ED06FE" w:rsidRPr="00805572" w:rsidRDefault="00ED06FE" w:rsidP="00ED06FE">
            <w:pPr>
              <w:pStyle w:val="teksttabeli-2"/>
              <w:rPr>
                <w:sz w:val="24"/>
                <w:szCs w:val="24"/>
              </w:rPr>
            </w:pPr>
            <w:r w:rsidRPr="00805572">
              <w:rPr>
                <w:sz w:val="24"/>
                <w:szCs w:val="24"/>
              </w:rPr>
              <w:t xml:space="preserve"> w modlitwie „Anioł Pański” wskazuje słowa pochodzące z Pisma Świętego</w:t>
            </w:r>
          </w:p>
          <w:p w14:paraId="31BCCF2F" w14:textId="77777777" w:rsidR="00ED06FE" w:rsidRPr="00805572" w:rsidRDefault="00ED06FE" w:rsidP="00ED06FE">
            <w:pPr>
              <w:pStyle w:val="teksttabeli-2"/>
              <w:rPr>
                <w:sz w:val="24"/>
                <w:szCs w:val="24"/>
              </w:rPr>
            </w:pPr>
            <w:r w:rsidRPr="00805572">
              <w:rPr>
                <w:sz w:val="24"/>
                <w:szCs w:val="24"/>
              </w:rPr>
              <w:t>w tekście modlitwy „Pozdrowienie Anielskie” wskazuje słowa, którymi Elżbieta powitała Maryję</w:t>
            </w:r>
          </w:p>
          <w:p w14:paraId="336506AE" w14:textId="77777777" w:rsidR="00ED06FE" w:rsidRPr="00805572" w:rsidRDefault="00ED06FE" w:rsidP="00ED06FE">
            <w:pPr>
              <w:pStyle w:val="teksttabeli-2"/>
              <w:rPr>
                <w:sz w:val="24"/>
                <w:szCs w:val="24"/>
              </w:rPr>
            </w:pPr>
            <w:r w:rsidRPr="00805572">
              <w:rPr>
                <w:sz w:val="24"/>
                <w:szCs w:val="24"/>
              </w:rPr>
              <w:t xml:space="preserve"> omawia okoliczności narodzenia Jezusa</w:t>
            </w:r>
          </w:p>
          <w:p w14:paraId="45BE1B6D" w14:textId="77777777" w:rsidR="00ED06FE" w:rsidRPr="00805572" w:rsidRDefault="00ED06FE" w:rsidP="00ED06FE">
            <w:pPr>
              <w:pStyle w:val="teksttabeli-2"/>
              <w:rPr>
                <w:sz w:val="24"/>
                <w:szCs w:val="24"/>
              </w:rPr>
            </w:pPr>
            <w:r w:rsidRPr="00805572">
              <w:rPr>
                <w:sz w:val="24"/>
                <w:szCs w:val="24"/>
              </w:rPr>
              <w:t xml:space="preserve"> wymienia osoby, które przyszły do Dzieciątka i oddały Mu pokłon</w:t>
            </w:r>
          </w:p>
          <w:p w14:paraId="292EF2C0" w14:textId="77777777" w:rsidR="00ED06FE" w:rsidRPr="00805572" w:rsidRDefault="00ED06FE" w:rsidP="00ED06FE">
            <w:pPr>
              <w:pStyle w:val="teksttabeli-2"/>
              <w:rPr>
                <w:sz w:val="24"/>
                <w:szCs w:val="24"/>
              </w:rPr>
            </w:pPr>
            <w:r w:rsidRPr="00805572">
              <w:rPr>
                <w:sz w:val="24"/>
                <w:szCs w:val="24"/>
              </w:rPr>
              <w:lastRenderedPageBreak/>
              <w:t>wyjaśnia, na czym polegało życie ukryte Pana Jezusa</w:t>
            </w:r>
          </w:p>
          <w:p w14:paraId="0923748A" w14:textId="77777777" w:rsidR="00ED06FE" w:rsidRPr="00805572" w:rsidRDefault="00ED06FE" w:rsidP="00ED06FE">
            <w:pPr>
              <w:pStyle w:val="teksttabeli-2"/>
              <w:rPr>
                <w:sz w:val="24"/>
                <w:szCs w:val="24"/>
              </w:rPr>
            </w:pPr>
            <w:r w:rsidRPr="00805572">
              <w:rPr>
                <w:sz w:val="24"/>
                <w:szCs w:val="24"/>
              </w:rPr>
              <w:t>wyjaśnia różnicę między pielgrzymką a wycieczką</w:t>
            </w:r>
          </w:p>
          <w:p w14:paraId="303A7BDF" w14:textId="77777777" w:rsidR="00ED06FE" w:rsidRPr="00805572" w:rsidRDefault="00ED06FE" w:rsidP="00ED06FE">
            <w:pPr>
              <w:pStyle w:val="teksttabeli-2"/>
              <w:rPr>
                <w:sz w:val="24"/>
                <w:szCs w:val="24"/>
              </w:rPr>
            </w:pPr>
            <w:r w:rsidRPr="00805572">
              <w:rPr>
                <w:sz w:val="24"/>
                <w:szCs w:val="24"/>
              </w:rPr>
              <w:t xml:space="preserve"> charakteryzuje znaczenie świątyni dla narodu izraelskiego</w:t>
            </w:r>
          </w:p>
          <w:p w14:paraId="36DEB61C" w14:textId="77777777" w:rsidR="00ED06FE" w:rsidRPr="00ED06FE" w:rsidRDefault="00ED06FE" w:rsidP="00ED06FE">
            <w:pPr>
              <w:rPr>
                <w:rFonts w:ascii="Times New Roman" w:hAnsi="Times New Roman"/>
                <w:b/>
                <w:bCs/>
                <w:sz w:val="24"/>
                <w:szCs w:val="28"/>
              </w:rPr>
            </w:pPr>
            <w:r w:rsidRPr="00ED06FE">
              <w:rPr>
                <w:rFonts w:ascii="Times New Roman" w:hAnsi="Times New Roman"/>
                <w:b/>
                <w:bCs/>
                <w:sz w:val="24"/>
                <w:szCs w:val="28"/>
              </w:rPr>
              <w:t>Ocena dobra</w:t>
            </w:r>
          </w:p>
          <w:p w14:paraId="418C9A6B" w14:textId="41E6A0DA" w:rsidR="00ED06FE" w:rsidRPr="00ED06FE" w:rsidRDefault="00ED06FE" w:rsidP="00ED06FE">
            <w:pPr>
              <w:rPr>
                <w:rFonts w:ascii="Times New Roman" w:hAnsi="Times New Roman"/>
                <w:b/>
                <w:bCs/>
                <w:sz w:val="24"/>
                <w:szCs w:val="28"/>
              </w:rPr>
            </w:pPr>
            <w:r w:rsidRPr="00ED06FE">
              <w:rPr>
                <w:rFonts w:ascii="Times New Roman" w:hAnsi="Times New Roman"/>
                <w:b/>
                <w:bCs/>
                <w:sz w:val="24"/>
                <w:szCs w:val="28"/>
              </w:rPr>
              <w:t>Uczeń:</w:t>
            </w:r>
          </w:p>
          <w:p w14:paraId="4A0CE0D9" w14:textId="77777777" w:rsidR="00ED06FE" w:rsidRPr="00805572" w:rsidRDefault="00ED06FE" w:rsidP="00ED06FE">
            <w:pPr>
              <w:pStyle w:val="teksttabeli-2"/>
              <w:rPr>
                <w:sz w:val="24"/>
                <w:szCs w:val="24"/>
              </w:rPr>
            </w:pPr>
            <w:r w:rsidRPr="00805572">
              <w:rPr>
                <w:sz w:val="24"/>
                <w:szCs w:val="24"/>
              </w:rPr>
              <w:t>wie, że wszystko, co istnieje, jest dobre, bo pochodzi od Boga</w:t>
            </w:r>
          </w:p>
          <w:p w14:paraId="6B1AC6D6" w14:textId="77777777" w:rsidR="00ED06FE" w:rsidRPr="00805572" w:rsidRDefault="00ED06FE" w:rsidP="00ED06FE">
            <w:pPr>
              <w:pStyle w:val="teksttabeli-2"/>
              <w:rPr>
                <w:sz w:val="24"/>
                <w:szCs w:val="24"/>
              </w:rPr>
            </w:pPr>
            <w:r w:rsidRPr="00805572">
              <w:rPr>
                <w:sz w:val="24"/>
                <w:szCs w:val="24"/>
              </w:rPr>
              <w:t>wie, że Biblia zawiera słowo kochającego Boga, który stworzył świat</w:t>
            </w:r>
          </w:p>
          <w:p w14:paraId="7D4AF00E" w14:textId="77777777" w:rsidR="00ED06FE" w:rsidRPr="00805572" w:rsidRDefault="00ED06FE" w:rsidP="00ED06FE">
            <w:pPr>
              <w:pStyle w:val="teksttabeli-2"/>
              <w:rPr>
                <w:sz w:val="24"/>
                <w:szCs w:val="24"/>
              </w:rPr>
            </w:pPr>
            <w:r w:rsidRPr="00805572">
              <w:rPr>
                <w:sz w:val="24"/>
                <w:szCs w:val="24"/>
              </w:rPr>
              <w:t>wie, że grzech niszczy przyjaźń człowieka z Bogiem</w:t>
            </w:r>
          </w:p>
          <w:p w14:paraId="3EE85414" w14:textId="77777777" w:rsidR="00ED06FE" w:rsidRPr="00805572" w:rsidRDefault="00ED06FE" w:rsidP="00ED06FE">
            <w:pPr>
              <w:pStyle w:val="teksttabeli-2"/>
              <w:rPr>
                <w:sz w:val="24"/>
                <w:szCs w:val="24"/>
              </w:rPr>
            </w:pPr>
            <w:r w:rsidRPr="00805572">
              <w:rPr>
                <w:sz w:val="24"/>
                <w:szCs w:val="24"/>
              </w:rPr>
              <w:t>wie, że Bóg poszukuje ludzi, którzy od Niego odeszli i pragnie ich zbawienia</w:t>
            </w:r>
          </w:p>
          <w:p w14:paraId="71EE5B01" w14:textId="77777777" w:rsidR="00ED06FE" w:rsidRPr="00805572" w:rsidRDefault="00ED06FE" w:rsidP="00ED06FE">
            <w:pPr>
              <w:pStyle w:val="teksttabeli-2"/>
              <w:rPr>
                <w:sz w:val="24"/>
                <w:szCs w:val="24"/>
              </w:rPr>
            </w:pPr>
            <w:r w:rsidRPr="00805572">
              <w:rPr>
                <w:sz w:val="24"/>
                <w:szCs w:val="24"/>
              </w:rPr>
              <w:t>podaje zasady odprawiania dziewięciu pierwszych piątków miesiąca</w:t>
            </w:r>
          </w:p>
          <w:p w14:paraId="60262A1A" w14:textId="77777777" w:rsidR="00ED06FE" w:rsidRPr="00805572" w:rsidRDefault="00ED06FE" w:rsidP="00ED06FE">
            <w:pPr>
              <w:pStyle w:val="teksttabeli-2"/>
              <w:rPr>
                <w:sz w:val="24"/>
                <w:szCs w:val="24"/>
              </w:rPr>
            </w:pPr>
            <w:r w:rsidRPr="00805572">
              <w:rPr>
                <w:sz w:val="24"/>
                <w:szCs w:val="24"/>
              </w:rPr>
              <w:t>potrafi modlić się na różańcu</w:t>
            </w:r>
          </w:p>
          <w:p w14:paraId="332A0149" w14:textId="77777777" w:rsidR="00ED06FE" w:rsidRPr="00805572" w:rsidRDefault="00ED06FE" w:rsidP="00ED06FE">
            <w:pPr>
              <w:pStyle w:val="teksttabeli-2"/>
              <w:rPr>
                <w:sz w:val="24"/>
                <w:szCs w:val="24"/>
              </w:rPr>
            </w:pPr>
            <w:r w:rsidRPr="00805572">
              <w:rPr>
                <w:sz w:val="24"/>
                <w:szCs w:val="24"/>
              </w:rPr>
              <w:t>uzasadnia, dlaczego Kanaan jest ziemią świętą</w:t>
            </w:r>
          </w:p>
          <w:p w14:paraId="6D801F30" w14:textId="77777777" w:rsidR="00ED06FE" w:rsidRPr="00805572" w:rsidRDefault="00ED06FE" w:rsidP="00ED06FE">
            <w:pPr>
              <w:pStyle w:val="teksttabeli-2"/>
              <w:rPr>
                <w:sz w:val="24"/>
                <w:szCs w:val="24"/>
              </w:rPr>
            </w:pPr>
            <w:r w:rsidRPr="00805572">
              <w:rPr>
                <w:sz w:val="24"/>
                <w:szCs w:val="24"/>
              </w:rPr>
              <w:t>podaje powody osiedlania się Izraelitów w Egipcie</w:t>
            </w:r>
          </w:p>
          <w:p w14:paraId="67397430" w14:textId="77777777" w:rsidR="00ED06FE" w:rsidRPr="00805572" w:rsidRDefault="00ED06FE" w:rsidP="00ED06FE">
            <w:pPr>
              <w:pStyle w:val="teksttabeli-2"/>
              <w:rPr>
                <w:sz w:val="24"/>
                <w:szCs w:val="24"/>
              </w:rPr>
            </w:pPr>
            <w:r w:rsidRPr="00805572">
              <w:rPr>
                <w:sz w:val="24"/>
                <w:szCs w:val="24"/>
              </w:rPr>
              <w:t>wie, że po śmierci Józefa Izraelici byli zmuszani do niewolniczej pracy i prosili Boga o pomoc</w:t>
            </w:r>
          </w:p>
          <w:p w14:paraId="222B4A1A" w14:textId="77777777" w:rsidR="00ED06FE" w:rsidRPr="00805572" w:rsidRDefault="00ED06FE" w:rsidP="00ED06FE">
            <w:pPr>
              <w:pStyle w:val="teksttabeli-2"/>
              <w:rPr>
                <w:sz w:val="24"/>
                <w:szCs w:val="24"/>
              </w:rPr>
            </w:pPr>
            <w:r w:rsidRPr="00805572">
              <w:rPr>
                <w:sz w:val="24"/>
                <w:szCs w:val="24"/>
              </w:rPr>
              <w:t>opowiada historię przejścia Izraelitów przez Morze Czerwone</w:t>
            </w:r>
          </w:p>
          <w:p w14:paraId="71C69A2A" w14:textId="77777777" w:rsidR="00ED06FE" w:rsidRPr="00805572" w:rsidRDefault="00ED06FE" w:rsidP="00ED06FE">
            <w:pPr>
              <w:pStyle w:val="teksttabeli-2"/>
              <w:rPr>
                <w:sz w:val="24"/>
                <w:szCs w:val="24"/>
              </w:rPr>
            </w:pPr>
            <w:r w:rsidRPr="00805572">
              <w:rPr>
                <w:sz w:val="24"/>
                <w:szCs w:val="24"/>
              </w:rPr>
              <w:t>charakteryzuje niebezpieczeństwa czyhające na pustyni</w:t>
            </w:r>
          </w:p>
          <w:p w14:paraId="6B152B7A" w14:textId="77777777" w:rsidR="00ED06FE" w:rsidRPr="00805572" w:rsidRDefault="00ED06FE" w:rsidP="00ED06FE">
            <w:pPr>
              <w:pStyle w:val="teksttabeli-2"/>
              <w:rPr>
                <w:sz w:val="24"/>
                <w:szCs w:val="24"/>
              </w:rPr>
            </w:pPr>
            <w:r w:rsidRPr="00805572">
              <w:rPr>
                <w:sz w:val="24"/>
                <w:szCs w:val="24"/>
              </w:rPr>
              <w:t>wyjaśnia znaczenie słowa „przykazanie” (to, co przykazane, nakazane) i wymienia Boże przykazania</w:t>
            </w:r>
          </w:p>
          <w:p w14:paraId="2631C8A7" w14:textId="77777777" w:rsidR="00ED06FE" w:rsidRPr="00805572" w:rsidRDefault="00ED06FE" w:rsidP="00ED06FE">
            <w:pPr>
              <w:pStyle w:val="teksttabeli-2"/>
              <w:rPr>
                <w:sz w:val="24"/>
                <w:szCs w:val="24"/>
              </w:rPr>
            </w:pPr>
            <w:r w:rsidRPr="00805572">
              <w:rPr>
                <w:sz w:val="24"/>
                <w:szCs w:val="24"/>
              </w:rPr>
              <w:t>wymienia miejsca, w których chrześcijanin doświadcza szczególnej bliskości Boga</w:t>
            </w:r>
          </w:p>
          <w:p w14:paraId="5EEB86B5" w14:textId="77777777" w:rsidR="00ED06FE" w:rsidRPr="00805572" w:rsidRDefault="00ED06FE" w:rsidP="00ED06FE">
            <w:pPr>
              <w:pStyle w:val="teksttabeli-2"/>
              <w:rPr>
                <w:sz w:val="24"/>
                <w:szCs w:val="24"/>
              </w:rPr>
            </w:pPr>
            <w:r w:rsidRPr="00805572">
              <w:rPr>
                <w:sz w:val="24"/>
                <w:szCs w:val="24"/>
              </w:rPr>
              <w:t xml:space="preserve"> wymienia powody, dla których ludzie odwiedzają cmentarze</w:t>
            </w:r>
          </w:p>
          <w:p w14:paraId="0C9BB801" w14:textId="77777777" w:rsidR="00ED06FE" w:rsidRPr="00805572" w:rsidRDefault="00ED06FE" w:rsidP="00ED06FE">
            <w:pPr>
              <w:pStyle w:val="teksttabeli-2"/>
              <w:rPr>
                <w:sz w:val="24"/>
                <w:szCs w:val="24"/>
              </w:rPr>
            </w:pPr>
            <w:r w:rsidRPr="00805572">
              <w:rPr>
                <w:sz w:val="24"/>
                <w:szCs w:val="24"/>
              </w:rPr>
              <w:t xml:space="preserve"> wymienia ostateczne rzeczy człowieka</w:t>
            </w:r>
          </w:p>
          <w:p w14:paraId="4CEEC791" w14:textId="77777777" w:rsidR="00ED06FE" w:rsidRPr="00805572" w:rsidRDefault="00ED06FE" w:rsidP="00ED06FE">
            <w:pPr>
              <w:pStyle w:val="teksttabeli-2"/>
              <w:rPr>
                <w:sz w:val="24"/>
                <w:szCs w:val="24"/>
              </w:rPr>
            </w:pPr>
            <w:r w:rsidRPr="00805572">
              <w:rPr>
                <w:sz w:val="24"/>
                <w:szCs w:val="24"/>
              </w:rPr>
              <w:lastRenderedPageBreak/>
              <w:t xml:space="preserve"> wie, że w okresie Adwentu przygotowujemy się na przyjście Zbawiciela</w:t>
            </w:r>
          </w:p>
          <w:p w14:paraId="7F6AF145" w14:textId="77777777" w:rsidR="00ED06FE" w:rsidRPr="00805572" w:rsidRDefault="00ED06FE" w:rsidP="00ED06FE">
            <w:pPr>
              <w:pStyle w:val="teksttabeli-2"/>
              <w:rPr>
                <w:sz w:val="24"/>
                <w:szCs w:val="24"/>
              </w:rPr>
            </w:pPr>
            <w:r w:rsidRPr="00805572">
              <w:rPr>
                <w:sz w:val="24"/>
                <w:szCs w:val="24"/>
              </w:rPr>
              <w:t xml:space="preserve">wie, co to są postanowienia adwentowe </w:t>
            </w:r>
          </w:p>
          <w:p w14:paraId="44B6DDFA" w14:textId="77777777" w:rsidR="00ED06FE" w:rsidRPr="00805572" w:rsidRDefault="00ED06FE" w:rsidP="00ED06FE">
            <w:pPr>
              <w:pStyle w:val="teksttabeli"/>
              <w:rPr>
                <w:sz w:val="24"/>
                <w:szCs w:val="24"/>
              </w:rPr>
            </w:pPr>
            <w:r w:rsidRPr="00805572">
              <w:rPr>
                <w:sz w:val="24"/>
                <w:szCs w:val="24"/>
              </w:rPr>
              <w:t xml:space="preserve">wie, że Arka Przymierza była dla Izraelitów znakiem obecności Boga </w:t>
            </w:r>
          </w:p>
          <w:p w14:paraId="366E87AD" w14:textId="77777777" w:rsidR="00ED06FE" w:rsidRPr="00805572" w:rsidRDefault="00ED06FE" w:rsidP="00ED06FE">
            <w:pPr>
              <w:pStyle w:val="teksttabeli-2"/>
              <w:numPr>
                <w:ilvl w:val="0"/>
                <w:numId w:val="0"/>
              </w:numPr>
              <w:ind w:left="823"/>
              <w:rPr>
                <w:sz w:val="24"/>
                <w:szCs w:val="24"/>
              </w:rPr>
            </w:pPr>
            <w:r w:rsidRPr="00805572">
              <w:rPr>
                <w:sz w:val="24"/>
                <w:szCs w:val="24"/>
              </w:rPr>
              <w:t>(przechowywano w niej tablice Bożych przykazań)</w:t>
            </w:r>
          </w:p>
          <w:p w14:paraId="4957D91B" w14:textId="77777777" w:rsidR="00ED06FE" w:rsidRPr="00805572" w:rsidRDefault="00ED06FE" w:rsidP="00ED06FE">
            <w:pPr>
              <w:pStyle w:val="teksttabeli"/>
              <w:rPr>
                <w:sz w:val="24"/>
                <w:szCs w:val="24"/>
              </w:rPr>
            </w:pPr>
            <w:r w:rsidRPr="00805572">
              <w:rPr>
                <w:sz w:val="24"/>
                <w:szCs w:val="24"/>
              </w:rPr>
              <w:t>wie, że król Dawid pokonał wrogów Izraela i przeniósł Arkę Przymierza do Jerozolimy</w:t>
            </w:r>
          </w:p>
          <w:p w14:paraId="4A30B1CE" w14:textId="77777777" w:rsidR="00ED06FE" w:rsidRPr="00805572" w:rsidRDefault="00ED06FE" w:rsidP="00ED06FE">
            <w:pPr>
              <w:pStyle w:val="teksttabeli-2"/>
              <w:rPr>
                <w:sz w:val="24"/>
                <w:szCs w:val="24"/>
              </w:rPr>
            </w:pPr>
            <w:r w:rsidRPr="00805572">
              <w:rPr>
                <w:sz w:val="24"/>
                <w:szCs w:val="24"/>
              </w:rPr>
              <w:t xml:space="preserve"> wie, że Bóg wychowuje swój lud również poprzez karcenie</w:t>
            </w:r>
          </w:p>
          <w:p w14:paraId="4922133D" w14:textId="77777777" w:rsidR="00ED06FE" w:rsidRPr="00805572" w:rsidRDefault="00ED06FE" w:rsidP="00ED06FE">
            <w:pPr>
              <w:pStyle w:val="teksttabeli-2"/>
              <w:rPr>
                <w:sz w:val="24"/>
                <w:szCs w:val="24"/>
              </w:rPr>
            </w:pPr>
            <w:r w:rsidRPr="00805572">
              <w:rPr>
                <w:sz w:val="24"/>
                <w:szCs w:val="24"/>
              </w:rPr>
              <w:t xml:space="preserve"> wie, że dialog Maryi z Aniołem zawiera się w modlitwie „Anioł Pański”</w:t>
            </w:r>
          </w:p>
          <w:p w14:paraId="3B48D81D" w14:textId="77777777" w:rsidR="00ED06FE" w:rsidRPr="00805572" w:rsidRDefault="00ED06FE" w:rsidP="00ED06FE">
            <w:pPr>
              <w:pStyle w:val="teksttabeli-2"/>
              <w:rPr>
                <w:sz w:val="24"/>
                <w:szCs w:val="24"/>
              </w:rPr>
            </w:pPr>
            <w:r w:rsidRPr="00805572">
              <w:rPr>
                <w:sz w:val="24"/>
                <w:szCs w:val="24"/>
              </w:rPr>
              <w:t xml:space="preserve"> wie, że mieszkająca w </w:t>
            </w:r>
            <w:proofErr w:type="spellStart"/>
            <w:r w:rsidRPr="00805572">
              <w:rPr>
                <w:sz w:val="24"/>
                <w:szCs w:val="24"/>
              </w:rPr>
              <w:t>Ain</w:t>
            </w:r>
            <w:proofErr w:type="spellEnd"/>
            <w:r w:rsidRPr="00805572">
              <w:rPr>
                <w:sz w:val="24"/>
                <w:szCs w:val="24"/>
              </w:rPr>
              <w:t xml:space="preserve"> </w:t>
            </w:r>
            <w:proofErr w:type="spellStart"/>
            <w:r w:rsidRPr="00805572">
              <w:rPr>
                <w:sz w:val="24"/>
                <w:szCs w:val="24"/>
              </w:rPr>
              <w:t>Karim</w:t>
            </w:r>
            <w:proofErr w:type="spellEnd"/>
            <w:r w:rsidRPr="00805572">
              <w:rPr>
                <w:sz w:val="24"/>
                <w:szCs w:val="24"/>
              </w:rPr>
              <w:t xml:space="preserve"> Elżbieta była krewną Maryi i spodziewała się dziecka</w:t>
            </w:r>
          </w:p>
          <w:p w14:paraId="749798EA" w14:textId="77777777" w:rsidR="00ED06FE" w:rsidRPr="00805572" w:rsidRDefault="00ED06FE" w:rsidP="00ED06FE">
            <w:pPr>
              <w:pStyle w:val="teksttabeli-2"/>
              <w:rPr>
                <w:sz w:val="24"/>
                <w:szCs w:val="24"/>
              </w:rPr>
            </w:pPr>
            <w:r w:rsidRPr="00805572">
              <w:rPr>
                <w:sz w:val="24"/>
                <w:szCs w:val="24"/>
              </w:rPr>
              <w:t xml:space="preserve"> opisuje warunki w jakich narodził się Jezus</w:t>
            </w:r>
          </w:p>
          <w:p w14:paraId="76D234AD" w14:textId="77777777" w:rsidR="00ED06FE" w:rsidRPr="00805572" w:rsidRDefault="00ED06FE" w:rsidP="00ED06FE">
            <w:pPr>
              <w:pStyle w:val="teksttabeli-2"/>
              <w:rPr>
                <w:sz w:val="24"/>
                <w:szCs w:val="24"/>
              </w:rPr>
            </w:pPr>
            <w:r w:rsidRPr="00805572">
              <w:rPr>
                <w:sz w:val="24"/>
                <w:szCs w:val="24"/>
              </w:rPr>
              <w:t xml:space="preserve"> wie, że Jezus jest Synem Boga urodzonym przez Maryję</w:t>
            </w:r>
          </w:p>
          <w:p w14:paraId="793BD1CC" w14:textId="77777777" w:rsidR="00ED06FE" w:rsidRPr="00805572" w:rsidRDefault="00ED06FE" w:rsidP="00ED06FE">
            <w:pPr>
              <w:pStyle w:val="teksttabeli-2"/>
              <w:rPr>
                <w:sz w:val="24"/>
                <w:szCs w:val="24"/>
              </w:rPr>
            </w:pPr>
            <w:r w:rsidRPr="00805572">
              <w:rPr>
                <w:sz w:val="24"/>
                <w:szCs w:val="24"/>
              </w:rPr>
              <w:t>wymienia członków Świętej Rodziny</w:t>
            </w:r>
          </w:p>
          <w:p w14:paraId="06EC702E" w14:textId="77777777" w:rsidR="00ED06FE" w:rsidRPr="00805572" w:rsidRDefault="00ED06FE" w:rsidP="00ED06FE">
            <w:pPr>
              <w:pStyle w:val="teksttabeli-2"/>
              <w:rPr>
                <w:sz w:val="24"/>
                <w:szCs w:val="24"/>
              </w:rPr>
            </w:pPr>
            <w:r w:rsidRPr="00805572">
              <w:rPr>
                <w:sz w:val="24"/>
                <w:szCs w:val="24"/>
              </w:rPr>
              <w:t>wie, że św. Józef był opiekunem Jezusa</w:t>
            </w:r>
          </w:p>
          <w:p w14:paraId="37984BEF" w14:textId="77777777" w:rsidR="00ED06FE" w:rsidRPr="00805572" w:rsidRDefault="00ED06FE" w:rsidP="00ED06FE">
            <w:pPr>
              <w:pStyle w:val="teksttabeli-2"/>
              <w:rPr>
                <w:sz w:val="24"/>
                <w:szCs w:val="24"/>
              </w:rPr>
            </w:pPr>
            <w:r w:rsidRPr="00805572">
              <w:rPr>
                <w:sz w:val="24"/>
                <w:szCs w:val="24"/>
              </w:rPr>
              <w:t xml:space="preserve"> wymienia praktyki religijne, które są jego obowiązkiem</w:t>
            </w:r>
          </w:p>
          <w:p w14:paraId="68A5E4A4" w14:textId="77777777" w:rsidR="00ED06FE" w:rsidRPr="00805572" w:rsidRDefault="00ED06FE" w:rsidP="00ED06FE">
            <w:pPr>
              <w:pStyle w:val="teksttabeli-2"/>
              <w:rPr>
                <w:sz w:val="24"/>
                <w:szCs w:val="24"/>
              </w:rPr>
            </w:pPr>
            <w:r w:rsidRPr="00805572">
              <w:rPr>
                <w:sz w:val="24"/>
                <w:szCs w:val="24"/>
              </w:rPr>
              <w:t xml:space="preserve"> na podstawie tekstu Mt 3,13-17 opowiada o chrzcie Jezusa</w:t>
            </w:r>
          </w:p>
          <w:p w14:paraId="494825ED" w14:textId="77777777" w:rsidR="0053521D" w:rsidRDefault="0053521D">
            <w:pPr>
              <w:spacing w:after="0" w:line="200" w:lineRule="atLeast"/>
              <w:rPr>
                <w:rFonts w:ascii="Times New Roman" w:hAnsi="Times New Roman"/>
                <w:sz w:val="24"/>
                <w:szCs w:val="24"/>
              </w:rPr>
            </w:pPr>
          </w:p>
          <w:p w14:paraId="55ECC155" w14:textId="77777777" w:rsidR="00ED06FE" w:rsidRPr="00805572" w:rsidRDefault="00ED06FE" w:rsidP="00ED06FE">
            <w:pPr>
              <w:pStyle w:val="teksttabeli-2"/>
              <w:numPr>
                <w:ilvl w:val="0"/>
                <w:numId w:val="0"/>
              </w:numPr>
              <w:ind w:left="152"/>
              <w:rPr>
                <w:b/>
                <w:bCs/>
                <w:sz w:val="24"/>
                <w:szCs w:val="24"/>
              </w:rPr>
            </w:pPr>
            <w:r w:rsidRPr="00805572">
              <w:rPr>
                <w:b/>
                <w:bCs/>
                <w:sz w:val="24"/>
                <w:szCs w:val="24"/>
              </w:rPr>
              <w:t xml:space="preserve">ocena </w:t>
            </w:r>
            <w:r>
              <w:rPr>
                <w:b/>
                <w:bCs/>
                <w:sz w:val="24"/>
                <w:szCs w:val="24"/>
              </w:rPr>
              <w:t>dostateczna</w:t>
            </w:r>
          </w:p>
          <w:p w14:paraId="76C1CE17" w14:textId="77777777" w:rsidR="00ED06FE" w:rsidRPr="00805572" w:rsidRDefault="00ED06FE" w:rsidP="00ED06FE">
            <w:pPr>
              <w:pStyle w:val="teksttabeli-2"/>
              <w:numPr>
                <w:ilvl w:val="0"/>
                <w:numId w:val="0"/>
              </w:numPr>
              <w:ind w:left="152"/>
              <w:rPr>
                <w:b/>
                <w:bCs/>
                <w:sz w:val="24"/>
                <w:szCs w:val="24"/>
              </w:rPr>
            </w:pPr>
            <w:r>
              <w:rPr>
                <w:b/>
                <w:bCs/>
                <w:sz w:val="24"/>
                <w:szCs w:val="24"/>
              </w:rPr>
              <w:t>u</w:t>
            </w:r>
            <w:r w:rsidRPr="00805572">
              <w:rPr>
                <w:b/>
                <w:bCs/>
                <w:sz w:val="24"/>
                <w:szCs w:val="24"/>
              </w:rPr>
              <w:t>czeń:</w:t>
            </w:r>
          </w:p>
          <w:p w14:paraId="040C3DFF" w14:textId="77777777" w:rsidR="00ED06FE" w:rsidRPr="00805572" w:rsidRDefault="00ED06FE" w:rsidP="00ED06FE">
            <w:pPr>
              <w:pStyle w:val="teksttabeli-2"/>
              <w:numPr>
                <w:ilvl w:val="0"/>
                <w:numId w:val="0"/>
              </w:numPr>
              <w:ind w:left="152"/>
              <w:rPr>
                <w:b/>
                <w:bCs/>
                <w:sz w:val="24"/>
                <w:szCs w:val="24"/>
              </w:rPr>
            </w:pPr>
          </w:p>
          <w:p w14:paraId="64B31A01" w14:textId="77777777" w:rsidR="00ED06FE" w:rsidRPr="00805572" w:rsidRDefault="00ED06FE" w:rsidP="00ED06FE">
            <w:pPr>
              <w:pStyle w:val="teksttabeli-2"/>
              <w:rPr>
                <w:sz w:val="24"/>
                <w:szCs w:val="24"/>
              </w:rPr>
            </w:pPr>
            <w:r w:rsidRPr="00805572">
              <w:rPr>
                <w:sz w:val="24"/>
                <w:szCs w:val="24"/>
              </w:rPr>
              <w:t>wie, że o stworzeniu świata dowiadujemy się z Biblii</w:t>
            </w:r>
          </w:p>
          <w:p w14:paraId="45F9854F" w14:textId="77777777" w:rsidR="00ED06FE" w:rsidRPr="00805572" w:rsidRDefault="00ED06FE" w:rsidP="00ED06FE">
            <w:pPr>
              <w:pStyle w:val="teksttabeli-2"/>
              <w:rPr>
                <w:sz w:val="24"/>
                <w:szCs w:val="24"/>
              </w:rPr>
            </w:pPr>
            <w:r w:rsidRPr="00805572">
              <w:rPr>
                <w:sz w:val="24"/>
                <w:szCs w:val="24"/>
              </w:rPr>
              <w:t>określa znaczenie słowa „Biblia”</w:t>
            </w:r>
          </w:p>
          <w:p w14:paraId="107C0596" w14:textId="77777777" w:rsidR="00ED06FE" w:rsidRPr="00805572" w:rsidRDefault="00ED06FE" w:rsidP="00ED06FE">
            <w:pPr>
              <w:pStyle w:val="teksttabeli-2"/>
              <w:rPr>
                <w:sz w:val="24"/>
                <w:szCs w:val="24"/>
              </w:rPr>
            </w:pPr>
            <w:r w:rsidRPr="00805572">
              <w:rPr>
                <w:sz w:val="24"/>
                <w:szCs w:val="24"/>
              </w:rPr>
              <w:t>wyjaśnia, dlaczego Biblia jest księgą świętą</w:t>
            </w:r>
          </w:p>
          <w:p w14:paraId="00EF15D3" w14:textId="77777777" w:rsidR="00ED06FE" w:rsidRPr="00805572" w:rsidRDefault="00ED06FE" w:rsidP="00ED06FE">
            <w:pPr>
              <w:pStyle w:val="teksttabeli-2"/>
              <w:rPr>
                <w:sz w:val="24"/>
                <w:szCs w:val="24"/>
              </w:rPr>
            </w:pPr>
            <w:r w:rsidRPr="00805572">
              <w:rPr>
                <w:sz w:val="24"/>
                <w:szCs w:val="24"/>
              </w:rPr>
              <w:t xml:space="preserve"> wie, że treść Starego Testamentu dotyczy wydarzeń od stworzenia świata i przygotowuje do narodzenia Pana Jezusa</w:t>
            </w:r>
          </w:p>
          <w:p w14:paraId="6F24FA52" w14:textId="77777777" w:rsidR="00ED06FE" w:rsidRPr="00805572" w:rsidRDefault="00ED06FE" w:rsidP="00ED06FE">
            <w:pPr>
              <w:pStyle w:val="teksttabeli-2"/>
              <w:rPr>
                <w:sz w:val="24"/>
                <w:szCs w:val="24"/>
              </w:rPr>
            </w:pPr>
            <w:r w:rsidRPr="00805572">
              <w:rPr>
                <w:sz w:val="24"/>
                <w:szCs w:val="24"/>
              </w:rPr>
              <w:lastRenderedPageBreak/>
              <w:t xml:space="preserve">zna treść biblijnego fragmentu o raju (Rdz 2,8-10.15) </w:t>
            </w:r>
          </w:p>
          <w:p w14:paraId="78A3FE3E" w14:textId="77777777" w:rsidR="00ED06FE" w:rsidRPr="00805572" w:rsidRDefault="00ED06FE" w:rsidP="00ED06FE">
            <w:pPr>
              <w:pStyle w:val="teksttabeli-2"/>
              <w:rPr>
                <w:sz w:val="24"/>
                <w:szCs w:val="24"/>
              </w:rPr>
            </w:pPr>
            <w:r w:rsidRPr="00805572">
              <w:rPr>
                <w:sz w:val="24"/>
                <w:szCs w:val="24"/>
              </w:rPr>
              <w:t>zna treść biblijnego opowiadania o grzech pierwszych ludzi</w:t>
            </w:r>
          </w:p>
          <w:p w14:paraId="465D8FD4" w14:textId="77777777" w:rsidR="00ED06FE" w:rsidRPr="00805572" w:rsidRDefault="00ED06FE" w:rsidP="00ED06FE">
            <w:pPr>
              <w:pStyle w:val="teksttabeli-2"/>
              <w:rPr>
                <w:sz w:val="24"/>
                <w:szCs w:val="24"/>
              </w:rPr>
            </w:pPr>
            <w:r w:rsidRPr="00805572">
              <w:rPr>
                <w:sz w:val="24"/>
                <w:szCs w:val="24"/>
              </w:rPr>
              <w:t xml:space="preserve"> zna uczynki miłosierdzia co do duszy</w:t>
            </w:r>
          </w:p>
          <w:p w14:paraId="0E6382DF" w14:textId="77777777" w:rsidR="00ED06FE" w:rsidRPr="00805572" w:rsidRDefault="00ED06FE" w:rsidP="00ED06FE">
            <w:pPr>
              <w:pStyle w:val="teksttabeli-2"/>
              <w:rPr>
                <w:sz w:val="24"/>
                <w:szCs w:val="24"/>
              </w:rPr>
            </w:pPr>
            <w:r w:rsidRPr="00805572">
              <w:rPr>
                <w:sz w:val="24"/>
                <w:szCs w:val="24"/>
              </w:rPr>
              <w:t xml:space="preserve">wymienia najważniejsze obietnice Jezusa objawione św. M. </w:t>
            </w:r>
            <w:proofErr w:type="spellStart"/>
            <w:r w:rsidRPr="00805572">
              <w:rPr>
                <w:sz w:val="24"/>
                <w:szCs w:val="24"/>
              </w:rPr>
              <w:t>Alacoque</w:t>
            </w:r>
            <w:proofErr w:type="spellEnd"/>
          </w:p>
          <w:p w14:paraId="1AA06A19" w14:textId="77777777" w:rsidR="00ED06FE" w:rsidRPr="00805572" w:rsidRDefault="00ED06FE" w:rsidP="00ED06FE">
            <w:pPr>
              <w:pStyle w:val="teksttabeli-2"/>
              <w:rPr>
                <w:sz w:val="24"/>
                <w:szCs w:val="24"/>
              </w:rPr>
            </w:pPr>
            <w:r w:rsidRPr="00805572">
              <w:rPr>
                <w:sz w:val="24"/>
                <w:szCs w:val="24"/>
              </w:rPr>
              <w:t>wie, że Matka Boża objawiała się w Fatimie co miesiąc od 13 V do 13 X 1917 r.</w:t>
            </w:r>
          </w:p>
          <w:p w14:paraId="171306B1" w14:textId="77777777" w:rsidR="00ED06FE" w:rsidRPr="00805572" w:rsidRDefault="00ED06FE" w:rsidP="00ED06FE">
            <w:pPr>
              <w:pStyle w:val="teksttabeli-2"/>
              <w:rPr>
                <w:sz w:val="24"/>
                <w:szCs w:val="24"/>
              </w:rPr>
            </w:pPr>
            <w:r w:rsidRPr="00805572">
              <w:rPr>
                <w:sz w:val="24"/>
                <w:szCs w:val="24"/>
              </w:rPr>
              <w:t xml:space="preserve"> podaje imiona dzieci fatimskich i opowiada o ich spotkaniu z Maryją</w:t>
            </w:r>
          </w:p>
          <w:p w14:paraId="4FF48453" w14:textId="77777777" w:rsidR="00ED06FE" w:rsidRPr="00805572" w:rsidRDefault="00ED06FE" w:rsidP="00ED06FE">
            <w:pPr>
              <w:pStyle w:val="teksttabeli-2"/>
              <w:rPr>
                <w:sz w:val="24"/>
                <w:szCs w:val="24"/>
              </w:rPr>
            </w:pPr>
            <w:r w:rsidRPr="00805572">
              <w:rPr>
                <w:sz w:val="24"/>
                <w:szCs w:val="24"/>
              </w:rPr>
              <w:t xml:space="preserve"> rozpoznaje i opisuje figurę Matki Bożej Fatimskiej</w:t>
            </w:r>
          </w:p>
          <w:p w14:paraId="72853DB0" w14:textId="77777777" w:rsidR="00ED06FE" w:rsidRPr="00805572" w:rsidRDefault="00ED06FE" w:rsidP="00ED06FE">
            <w:pPr>
              <w:pStyle w:val="teksttabeli-2"/>
              <w:rPr>
                <w:sz w:val="24"/>
                <w:szCs w:val="24"/>
              </w:rPr>
            </w:pPr>
            <w:r w:rsidRPr="00805572">
              <w:rPr>
                <w:sz w:val="24"/>
                <w:szCs w:val="24"/>
              </w:rPr>
              <w:t>wymienia Boże obietnice dane Abrahamowi</w:t>
            </w:r>
          </w:p>
          <w:p w14:paraId="7C9C8B76" w14:textId="77777777" w:rsidR="00ED06FE" w:rsidRPr="00805572" w:rsidRDefault="00ED06FE" w:rsidP="00ED06FE">
            <w:pPr>
              <w:pStyle w:val="teksttabeli-2"/>
              <w:rPr>
                <w:sz w:val="24"/>
                <w:szCs w:val="24"/>
              </w:rPr>
            </w:pPr>
            <w:r w:rsidRPr="00805572">
              <w:rPr>
                <w:sz w:val="24"/>
                <w:szCs w:val="24"/>
              </w:rPr>
              <w:t>wymienia potomków Abrahama (Izaak i Jakub, który miał 12 synów)</w:t>
            </w:r>
          </w:p>
          <w:p w14:paraId="1C9F17E5" w14:textId="77777777" w:rsidR="00ED06FE" w:rsidRPr="00805572" w:rsidRDefault="00ED06FE" w:rsidP="00ED06FE">
            <w:pPr>
              <w:pStyle w:val="teksttabeli-2"/>
              <w:rPr>
                <w:sz w:val="24"/>
                <w:szCs w:val="24"/>
              </w:rPr>
            </w:pPr>
            <w:r w:rsidRPr="00805572">
              <w:rPr>
                <w:sz w:val="24"/>
                <w:szCs w:val="24"/>
              </w:rPr>
              <w:t xml:space="preserve"> zna historię tworzenia się narodu izraelskiego (wybranego),</w:t>
            </w:r>
          </w:p>
          <w:p w14:paraId="1E646092" w14:textId="77777777" w:rsidR="00ED06FE" w:rsidRPr="00805572" w:rsidRDefault="00ED06FE" w:rsidP="00ED06FE">
            <w:pPr>
              <w:pStyle w:val="teksttabeli-2"/>
              <w:rPr>
                <w:sz w:val="24"/>
                <w:szCs w:val="24"/>
              </w:rPr>
            </w:pPr>
            <w:r w:rsidRPr="00805572">
              <w:rPr>
                <w:sz w:val="24"/>
                <w:szCs w:val="24"/>
              </w:rPr>
              <w:t xml:space="preserve"> charakteryzuje rolę Józefa (syna Jakuba) na dworze faraona</w:t>
            </w:r>
          </w:p>
          <w:p w14:paraId="0BD9733F" w14:textId="77777777" w:rsidR="00ED06FE" w:rsidRPr="00805572" w:rsidRDefault="00ED06FE" w:rsidP="00ED06FE">
            <w:pPr>
              <w:pStyle w:val="teksttabeli-2"/>
              <w:rPr>
                <w:sz w:val="24"/>
                <w:szCs w:val="24"/>
              </w:rPr>
            </w:pPr>
            <w:r w:rsidRPr="00805572">
              <w:rPr>
                <w:sz w:val="24"/>
                <w:szCs w:val="24"/>
              </w:rPr>
              <w:t xml:space="preserve"> wie, że Mojżesz był Izraelitą wychowanym na dworze faraona i że Bóg powierzył mu wyprowadzenie swego ludu z niewoli</w:t>
            </w:r>
          </w:p>
          <w:p w14:paraId="3026DFD3" w14:textId="77777777" w:rsidR="00ED06FE" w:rsidRPr="00805572" w:rsidRDefault="00ED06FE" w:rsidP="00ED06FE">
            <w:pPr>
              <w:pStyle w:val="teksttabeli-2"/>
              <w:rPr>
                <w:sz w:val="24"/>
                <w:szCs w:val="24"/>
              </w:rPr>
            </w:pPr>
            <w:r w:rsidRPr="00805572">
              <w:rPr>
                <w:sz w:val="24"/>
                <w:szCs w:val="24"/>
              </w:rPr>
              <w:t>wymienia zjawiska, którymi posłużył się Bóg, karząc Egipcjan</w:t>
            </w:r>
          </w:p>
          <w:p w14:paraId="5E65745F" w14:textId="77777777" w:rsidR="00ED06FE" w:rsidRPr="00805572" w:rsidRDefault="00ED06FE" w:rsidP="00ED06FE">
            <w:pPr>
              <w:pStyle w:val="teksttabeli-2"/>
              <w:rPr>
                <w:sz w:val="24"/>
                <w:szCs w:val="24"/>
              </w:rPr>
            </w:pPr>
            <w:r w:rsidRPr="00805572">
              <w:rPr>
                <w:sz w:val="24"/>
                <w:szCs w:val="24"/>
              </w:rPr>
              <w:t xml:space="preserve"> wymienia przejawy Bożej opieki nad Izraelitami podczas wędrówki przez pustynię (nakarmienie przepiórkami i manną, woda ze skały)</w:t>
            </w:r>
          </w:p>
          <w:p w14:paraId="752E4EBA" w14:textId="77777777" w:rsidR="00ED06FE" w:rsidRPr="00805572" w:rsidRDefault="00ED06FE" w:rsidP="00ED06FE">
            <w:pPr>
              <w:pStyle w:val="teksttabeli-2"/>
              <w:rPr>
                <w:sz w:val="24"/>
                <w:szCs w:val="24"/>
              </w:rPr>
            </w:pPr>
            <w:r w:rsidRPr="00805572">
              <w:rPr>
                <w:sz w:val="24"/>
                <w:szCs w:val="24"/>
              </w:rPr>
              <w:t>wie, że Bóg dał ludziom przykazania na górze Synaj i zobowiązał do ich przestrzegania</w:t>
            </w:r>
          </w:p>
          <w:p w14:paraId="0C8F3D32" w14:textId="77777777" w:rsidR="00ED06FE" w:rsidRPr="00805572" w:rsidRDefault="00ED06FE" w:rsidP="00ED06FE">
            <w:pPr>
              <w:pStyle w:val="teksttabeli-2"/>
              <w:rPr>
                <w:sz w:val="24"/>
                <w:szCs w:val="24"/>
              </w:rPr>
            </w:pPr>
            <w:r w:rsidRPr="00805572">
              <w:rPr>
                <w:sz w:val="24"/>
                <w:szCs w:val="24"/>
              </w:rPr>
              <w:t>wie, że Namiot Spotkania, czyli Przybytek, był przenośną świątynią w obozie Izraelitów podczas ich wędrówki przez pustynię</w:t>
            </w:r>
          </w:p>
          <w:p w14:paraId="6E2B51F2" w14:textId="77777777" w:rsidR="00ED06FE" w:rsidRPr="00805572" w:rsidRDefault="00ED06FE" w:rsidP="00ED06FE">
            <w:pPr>
              <w:pStyle w:val="teksttabeli-2"/>
              <w:rPr>
                <w:sz w:val="24"/>
                <w:szCs w:val="24"/>
              </w:rPr>
            </w:pPr>
            <w:r w:rsidRPr="00805572">
              <w:rPr>
                <w:sz w:val="24"/>
                <w:szCs w:val="24"/>
              </w:rPr>
              <w:t>wie, że w Namiocie Spotkania znajdowała się Arka Przymierza – złocona przenośna skrzynia, w której przechowywano tablice Bożych przykazań</w:t>
            </w:r>
          </w:p>
          <w:p w14:paraId="0EF3A641" w14:textId="77777777" w:rsidR="00ED06FE" w:rsidRPr="00805572" w:rsidRDefault="00ED06FE" w:rsidP="00ED06FE">
            <w:pPr>
              <w:pStyle w:val="teksttabeli-2"/>
              <w:rPr>
                <w:sz w:val="24"/>
                <w:szCs w:val="24"/>
              </w:rPr>
            </w:pPr>
            <w:r w:rsidRPr="00805572">
              <w:rPr>
                <w:sz w:val="24"/>
                <w:szCs w:val="24"/>
              </w:rPr>
              <w:lastRenderedPageBreak/>
              <w:t>wyjaśnia znaczenie sakramentu pokuty i pojednania dla chrześcijanina</w:t>
            </w:r>
          </w:p>
          <w:p w14:paraId="343DD079" w14:textId="77777777" w:rsidR="00ED06FE" w:rsidRPr="00805572" w:rsidRDefault="00ED06FE" w:rsidP="00ED06FE">
            <w:pPr>
              <w:pStyle w:val="teksttabeli-2"/>
              <w:rPr>
                <w:sz w:val="24"/>
                <w:szCs w:val="24"/>
              </w:rPr>
            </w:pPr>
            <w:r w:rsidRPr="00805572">
              <w:rPr>
                <w:sz w:val="24"/>
                <w:szCs w:val="24"/>
              </w:rPr>
              <w:t>wyjaśnia pojęcia: czyściec, niebo, piekło</w:t>
            </w:r>
          </w:p>
          <w:p w14:paraId="42738906" w14:textId="77777777" w:rsidR="00ED06FE" w:rsidRPr="00805572" w:rsidRDefault="00ED06FE" w:rsidP="00ED06FE">
            <w:pPr>
              <w:pStyle w:val="teksttabeli-2"/>
              <w:rPr>
                <w:sz w:val="24"/>
                <w:szCs w:val="24"/>
              </w:rPr>
            </w:pPr>
            <w:r w:rsidRPr="00805572">
              <w:rPr>
                <w:sz w:val="24"/>
                <w:szCs w:val="24"/>
              </w:rPr>
              <w:t>wyjaśnia chrześcijańskie znaczenie dni 1 i 2 listopada</w:t>
            </w:r>
          </w:p>
          <w:p w14:paraId="655C8790" w14:textId="77777777" w:rsidR="00ED06FE" w:rsidRPr="00805572" w:rsidRDefault="00ED06FE" w:rsidP="00ED06FE">
            <w:pPr>
              <w:pStyle w:val="teksttabeli-2"/>
              <w:rPr>
                <w:sz w:val="24"/>
                <w:szCs w:val="24"/>
              </w:rPr>
            </w:pPr>
            <w:r w:rsidRPr="00805572">
              <w:rPr>
                <w:sz w:val="24"/>
                <w:szCs w:val="24"/>
              </w:rPr>
              <w:t>opowiada o przejściu Izraelitów przez Jordan</w:t>
            </w:r>
          </w:p>
          <w:p w14:paraId="29C99E18" w14:textId="77777777" w:rsidR="00ED06FE" w:rsidRPr="00805572" w:rsidRDefault="00ED06FE" w:rsidP="00ED06FE">
            <w:pPr>
              <w:pStyle w:val="teksttabeli-2"/>
              <w:rPr>
                <w:sz w:val="24"/>
                <w:szCs w:val="24"/>
              </w:rPr>
            </w:pPr>
            <w:r w:rsidRPr="00805572">
              <w:rPr>
                <w:sz w:val="24"/>
                <w:szCs w:val="24"/>
              </w:rPr>
              <w:t xml:space="preserve"> opowiada o zdobyciu Jerycha przez Izraelitów</w:t>
            </w:r>
          </w:p>
          <w:p w14:paraId="36C2BF15" w14:textId="77777777" w:rsidR="00ED06FE" w:rsidRPr="00805572" w:rsidRDefault="00ED06FE" w:rsidP="00ED06FE">
            <w:pPr>
              <w:pStyle w:val="teksttabeli-2"/>
              <w:rPr>
                <w:sz w:val="24"/>
                <w:szCs w:val="24"/>
              </w:rPr>
            </w:pPr>
            <w:r w:rsidRPr="00805572">
              <w:rPr>
                <w:sz w:val="24"/>
                <w:szCs w:val="24"/>
              </w:rPr>
              <w:t>wymienia ważne wydarzenia w dziejach Izraela po zajęciu ziemi Kanaan</w:t>
            </w:r>
          </w:p>
          <w:p w14:paraId="68296397" w14:textId="77777777" w:rsidR="00ED06FE" w:rsidRPr="00805572" w:rsidRDefault="00ED06FE" w:rsidP="00ED06FE">
            <w:pPr>
              <w:pStyle w:val="teksttabeli-2"/>
              <w:rPr>
                <w:sz w:val="24"/>
                <w:szCs w:val="24"/>
              </w:rPr>
            </w:pPr>
            <w:r w:rsidRPr="00805572">
              <w:rPr>
                <w:sz w:val="24"/>
                <w:szCs w:val="24"/>
              </w:rPr>
              <w:t>wyjaśnia, na czym polega panowanie Boga w naszym życiu</w:t>
            </w:r>
          </w:p>
          <w:p w14:paraId="16DE8554" w14:textId="77777777" w:rsidR="00ED06FE" w:rsidRPr="00805572" w:rsidRDefault="00ED06FE" w:rsidP="00ED06FE">
            <w:pPr>
              <w:pStyle w:val="teksttabeli-2"/>
              <w:rPr>
                <w:sz w:val="24"/>
                <w:szCs w:val="24"/>
              </w:rPr>
            </w:pPr>
            <w:r w:rsidRPr="00805572">
              <w:rPr>
                <w:sz w:val="24"/>
                <w:szCs w:val="24"/>
              </w:rPr>
              <w:t xml:space="preserve"> wie, że świątynię w Jerozolimie wybudował Salomon</w:t>
            </w:r>
          </w:p>
          <w:p w14:paraId="71ADA973" w14:textId="77777777" w:rsidR="00ED06FE" w:rsidRPr="00805572" w:rsidRDefault="00ED06FE" w:rsidP="00ED06FE">
            <w:pPr>
              <w:pStyle w:val="teksttabeli-2"/>
              <w:rPr>
                <w:sz w:val="24"/>
                <w:szCs w:val="24"/>
              </w:rPr>
            </w:pPr>
            <w:r w:rsidRPr="00805572">
              <w:rPr>
                <w:spacing w:val="-2"/>
                <w:sz w:val="24"/>
                <w:szCs w:val="24"/>
              </w:rPr>
              <w:t xml:space="preserve"> wskazuje, co zastąpiła świątynia i dlaczego</w:t>
            </w:r>
          </w:p>
          <w:p w14:paraId="2E4A9AFD" w14:textId="77777777" w:rsidR="00ED06FE" w:rsidRPr="00805572" w:rsidRDefault="00ED06FE" w:rsidP="00ED06FE">
            <w:pPr>
              <w:pStyle w:val="teksttabeli-2"/>
              <w:rPr>
                <w:sz w:val="24"/>
                <w:szCs w:val="24"/>
              </w:rPr>
            </w:pPr>
            <w:r w:rsidRPr="00805572">
              <w:rPr>
                <w:sz w:val="24"/>
                <w:szCs w:val="24"/>
              </w:rPr>
              <w:t>wie, że 10 pokoleń Izraela zbuntowało się przeciw pokoleniu Judy</w:t>
            </w:r>
          </w:p>
          <w:p w14:paraId="7F289946" w14:textId="77777777" w:rsidR="00ED06FE" w:rsidRPr="00805572" w:rsidRDefault="00ED06FE" w:rsidP="00ED06FE">
            <w:pPr>
              <w:pStyle w:val="teksttabeli-2"/>
              <w:rPr>
                <w:sz w:val="24"/>
                <w:szCs w:val="24"/>
              </w:rPr>
            </w:pPr>
            <w:r w:rsidRPr="00805572">
              <w:rPr>
                <w:sz w:val="24"/>
                <w:szCs w:val="24"/>
              </w:rPr>
              <w:t>wie, że w wyniku podziału kraju powstały dwa państwa: Królestwo Judy i Królestwo Izraela</w:t>
            </w:r>
          </w:p>
          <w:p w14:paraId="538D0991" w14:textId="77777777" w:rsidR="00ED06FE" w:rsidRPr="00805572" w:rsidRDefault="00ED06FE" w:rsidP="00ED06FE">
            <w:pPr>
              <w:pStyle w:val="teksttabeli-2"/>
              <w:rPr>
                <w:sz w:val="24"/>
                <w:szCs w:val="24"/>
              </w:rPr>
            </w:pPr>
            <w:r w:rsidRPr="00805572">
              <w:rPr>
                <w:sz w:val="24"/>
                <w:szCs w:val="24"/>
              </w:rPr>
              <w:t xml:space="preserve"> opowiada o wygnaniu babilońskim i powrocie Izraelitów z niewoli</w:t>
            </w:r>
          </w:p>
          <w:p w14:paraId="64B4D252" w14:textId="77777777" w:rsidR="00ED06FE" w:rsidRPr="00805572" w:rsidRDefault="00ED06FE" w:rsidP="00ED06FE">
            <w:pPr>
              <w:pStyle w:val="teksttabeli-2"/>
              <w:rPr>
                <w:sz w:val="24"/>
                <w:szCs w:val="24"/>
              </w:rPr>
            </w:pPr>
            <w:r w:rsidRPr="00805572">
              <w:rPr>
                <w:sz w:val="24"/>
                <w:szCs w:val="24"/>
              </w:rPr>
              <w:t>wie, że w Nazarecie mieszkała Maryja i tam odwiedził ją Anioł Gabriel</w:t>
            </w:r>
          </w:p>
          <w:p w14:paraId="07F57B0B" w14:textId="77777777" w:rsidR="00ED06FE" w:rsidRPr="00805572" w:rsidRDefault="00ED06FE" w:rsidP="00ED06FE">
            <w:pPr>
              <w:pStyle w:val="teksttabeli-2"/>
              <w:rPr>
                <w:sz w:val="24"/>
                <w:szCs w:val="24"/>
              </w:rPr>
            </w:pPr>
            <w:r w:rsidRPr="00805572">
              <w:rPr>
                <w:sz w:val="24"/>
                <w:szCs w:val="24"/>
              </w:rPr>
              <w:t xml:space="preserve">wie, że ze słów, jakimi Elżbieta pozdrowiła Maryję (wraz ze słowami Anioła), zbudowana jest modlitwa „Pozdrowienie Anielskie” </w:t>
            </w:r>
          </w:p>
          <w:p w14:paraId="6F7E1402" w14:textId="77777777" w:rsidR="00ED06FE" w:rsidRPr="00805572" w:rsidRDefault="00ED06FE" w:rsidP="00ED06FE">
            <w:pPr>
              <w:pStyle w:val="teksttabeli-2"/>
              <w:rPr>
                <w:sz w:val="24"/>
                <w:szCs w:val="24"/>
              </w:rPr>
            </w:pPr>
            <w:r w:rsidRPr="00805572">
              <w:rPr>
                <w:sz w:val="24"/>
                <w:szCs w:val="24"/>
              </w:rPr>
              <w:t>uzasadnia potrzebę częstego przystępowania do Komunii Świętej, łącząc tę praktykę z chętną pomocą bliźnim</w:t>
            </w:r>
          </w:p>
          <w:p w14:paraId="52D287B6" w14:textId="77777777" w:rsidR="00ED06FE" w:rsidRPr="00805572" w:rsidRDefault="00ED06FE" w:rsidP="00ED06FE">
            <w:pPr>
              <w:pStyle w:val="teksttabeli-2"/>
              <w:rPr>
                <w:sz w:val="24"/>
                <w:szCs w:val="24"/>
              </w:rPr>
            </w:pPr>
            <w:r w:rsidRPr="00805572">
              <w:rPr>
                <w:sz w:val="24"/>
                <w:szCs w:val="24"/>
              </w:rPr>
              <w:t xml:space="preserve"> wie, że Maryja z Józefem wyruszyli do Betlejem z powodu ogłoszonego spisu ludności</w:t>
            </w:r>
          </w:p>
          <w:p w14:paraId="71AD3C0A" w14:textId="77777777" w:rsidR="00ED06FE" w:rsidRPr="00805572" w:rsidRDefault="00ED06FE" w:rsidP="00ED06FE">
            <w:pPr>
              <w:pStyle w:val="teksttabeli-2"/>
              <w:rPr>
                <w:sz w:val="24"/>
                <w:szCs w:val="24"/>
              </w:rPr>
            </w:pPr>
            <w:r w:rsidRPr="00805572">
              <w:rPr>
                <w:sz w:val="24"/>
                <w:szCs w:val="24"/>
              </w:rPr>
              <w:t xml:space="preserve"> wymienia miejsca pobytu Świętej Rodziny po ucieczce z Betlejem</w:t>
            </w:r>
          </w:p>
          <w:p w14:paraId="1DE52D31" w14:textId="77777777" w:rsidR="00ED06FE" w:rsidRPr="00805572" w:rsidRDefault="00ED06FE" w:rsidP="00ED06FE">
            <w:pPr>
              <w:pStyle w:val="teksttabeli-2"/>
              <w:rPr>
                <w:sz w:val="24"/>
                <w:szCs w:val="24"/>
              </w:rPr>
            </w:pPr>
            <w:r w:rsidRPr="00805572">
              <w:rPr>
                <w:sz w:val="24"/>
                <w:szCs w:val="24"/>
              </w:rPr>
              <w:t xml:space="preserve">wie, że obowiązek pielgrzymowania do świątyni dotyczył </w:t>
            </w:r>
            <w:r w:rsidRPr="00805572">
              <w:rPr>
                <w:sz w:val="24"/>
                <w:szCs w:val="24"/>
              </w:rPr>
              <w:lastRenderedPageBreak/>
              <w:t>Izraelitów od 13. roku życia</w:t>
            </w:r>
          </w:p>
          <w:p w14:paraId="7C037774" w14:textId="77777777" w:rsidR="00ED06FE" w:rsidRPr="00805572" w:rsidRDefault="00ED06FE" w:rsidP="00ED06FE">
            <w:pPr>
              <w:pStyle w:val="teksttabeli-2"/>
              <w:rPr>
                <w:spacing w:val="-2"/>
                <w:sz w:val="24"/>
                <w:szCs w:val="24"/>
              </w:rPr>
            </w:pPr>
            <w:r w:rsidRPr="00805572">
              <w:rPr>
                <w:spacing w:val="-2"/>
                <w:sz w:val="24"/>
                <w:szCs w:val="24"/>
              </w:rPr>
              <w:t>na podstawie tekstu biblijnego opowiada o pielgrzymce Świętej Rodziny do świątyni</w:t>
            </w:r>
          </w:p>
          <w:p w14:paraId="2C0AA85C" w14:textId="77777777" w:rsidR="00ED06FE" w:rsidRPr="00805572" w:rsidRDefault="00ED06FE" w:rsidP="00ED06FE">
            <w:pPr>
              <w:pStyle w:val="teksttabeli-2"/>
              <w:rPr>
                <w:sz w:val="24"/>
                <w:szCs w:val="24"/>
              </w:rPr>
            </w:pPr>
            <w:r w:rsidRPr="00805572">
              <w:rPr>
                <w:sz w:val="24"/>
                <w:szCs w:val="24"/>
              </w:rPr>
              <w:t>wymienia, kto objawił się w czasie chrztu Jezusa</w:t>
            </w:r>
          </w:p>
          <w:p w14:paraId="0A4563B4" w14:textId="77777777" w:rsidR="00ED06FE" w:rsidRPr="00ED06FE" w:rsidRDefault="00ED06FE" w:rsidP="00ED06FE">
            <w:pPr>
              <w:rPr>
                <w:rFonts w:ascii="Times New Roman" w:hAnsi="Times New Roman"/>
                <w:b/>
                <w:bCs/>
                <w:sz w:val="24"/>
                <w:szCs w:val="24"/>
              </w:rPr>
            </w:pPr>
            <w:r w:rsidRPr="00ED06FE">
              <w:rPr>
                <w:rFonts w:ascii="Times New Roman" w:hAnsi="Times New Roman"/>
                <w:b/>
                <w:bCs/>
                <w:sz w:val="24"/>
                <w:szCs w:val="24"/>
              </w:rPr>
              <w:t>ocena dopuszczająca</w:t>
            </w:r>
          </w:p>
          <w:p w14:paraId="230EB434" w14:textId="77777777" w:rsidR="00ED06FE" w:rsidRPr="00ED06FE" w:rsidRDefault="00ED06FE" w:rsidP="00ED06FE">
            <w:pPr>
              <w:rPr>
                <w:rFonts w:ascii="Times New Roman" w:hAnsi="Times New Roman"/>
                <w:b/>
                <w:bCs/>
                <w:sz w:val="24"/>
                <w:szCs w:val="24"/>
              </w:rPr>
            </w:pPr>
            <w:r w:rsidRPr="00ED06FE">
              <w:rPr>
                <w:rFonts w:ascii="Times New Roman" w:hAnsi="Times New Roman"/>
                <w:b/>
                <w:bCs/>
                <w:sz w:val="24"/>
                <w:szCs w:val="24"/>
              </w:rPr>
              <w:t>uczeń:</w:t>
            </w:r>
          </w:p>
          <w:p w14:paraId="0623F122" w14:textId="77777777" w:rsidR="00ED06FE" w:rsidRPr="00805572" w:rsidRDefault="00ED06FE" w:rsidP="00ED06FE">
            <w:pPr>
              <w:pStyle w:val="teksttabeli-2"/>
              <w:rPr>
                <w:sz w:val="24"/>
                <w:szCs w:val="24"/>
              </w:rPr>
            </w:pPr>
            <w:r w:rsidRPr="00805572">
              <w:rPr>
                <w:sz w:val="24"/>
                <w:szCs w:val="24"/>
              </w:rPr>
              <w:t>wie, że o stworzeniu świata dowiadujemy się z Biblii</w:t>
            </w:r>
          </w:p>
          <w:p w14:paraId="2BE64858" w14:textId="77777777" w:rsidR="00ED06FE" w:rsidRPr="00805572" w:rsidRDefault="00ED06FE" w:rsidP="00ED06FE">
            <w:pPr>
              <w:pStyle w:val="teksttabeli-2"/>
              <w:rPr>
                <w:sz w:val="24"/>
                <w:szCs w:val="24"/>
              </w:rPr>
            </w:pPr>
            <w:r w:rsidRPr="00805572">
              <w:rPr>
                <w:sz w:val="24"/>
                <w:szCs w:val="24"/>
              </w:rPr>
              <w:t>określa znaczenie słowa „Biblia”</w:t>
            </w:r>
            <w:r w:rsidRPr="00DA5CB8">
              <w:rPr>
                <w:sz w:val="24"/>
                <w:szCs w:val="24"/>
              </w:rPr>
              <w:t xml:space="preserve"> </w:t>
            </w:r>
            <w:r w:rsidRPr="00805572">
              <w:rPr>
                <w:sz w:val="24"/>
                <w:szCs w:val="24"/>
              </w:rPr>
              <w:t>wie, że treść Starego Testamentu dotyczy wydarzeń od stworzenia świata i przygotowuje do narodzenia Pana Jezusa</w:t>
            </w:r>
          </w:p>
          <w:p w14:paraId="3C722B24" w14:textId="77777777" w:rsidR="00ED06FE" w:rsidRPr="00805572" w:rsidRDefault="00ED06FE" w:rsidP="00ED06FE">
            <w:pPr>
              <w:pStyle w:val="teksttabeli-2"/>
              <w:rPr>
                <w:sz w:val="24"/>
                <w:szCs w:val="24"/>
              </w:rPr>
            </w:pPr>
            <w:r w:rsidRPr="00805572">
              <w:rPr>
                <w:sz w:val="24"/>
                <w:szCs w:val="24"/>
              </w:rPr>
              <w:t xml:space="preserve">zna treść biblijnego fragmentu o raju (Rdz 2,8-10.15) </w:t>
            </w:r>
          </w:p>
          <w:p w14:paraId="02EDCF63" w14:textId="77777777" w:rsidR="00ED06FE" w:rsidRPr="00805572" w:rsidRDefault="00ED06FE" w:rsidP="00ED06FE">
            <w:pPr>
              <w:pStyle w:val="teksttabeli-2"/>
              <w:rPr>
                <w:sz w:val="24"/>
                <w:szCs w:val="24"/>
              </w:rPr>
            </w:pPr>
            <w:r w:rsidRPr="00805572">
              <w:rPr>
                <w:sz w:val="24"/>
                <w:szCs w:val="24"/>
              </w:rPr>
              <w:t>zna treść biblijnego opowiadania o grzech pierwszych ludzi</w:t>
            </w:r>
          </w:p>
          <w:p w14:paraId="7839AB21" w14:textId="77777777" w:rsidR="00ED06FE" w:rsidRPr="00805572" w:rsidRDefault="00ED06FE" w:rsidP="00ED06FE">
            <w:pPr>
              <w:pStyle w:val="teksttabeli-2"/>
              <w:rPr>
                <w:sz w:val="24"/>
                <w:szCs w:val="24"/>
              </w:rPr>
            </w:pPr>
            <w:r w:rsidRPr="00805572">
              <w:rPr>
                <w:sz w:val="24"/>
                <w:szCs w:val="24"/>
              </w:rPr>
              <w:t>wie, że Matka Boża objawiała się w Fatimie co miesiąc od 13 V do 13 X 1917 r.</w:t>
            </w:r>
          </w:p>
          <w:p w14:paraId="57670A99" w14:textId="77777777" w:rsidR="00ED06FE" w:rsidRPr="00805572" w:rsidRDefault="00ED06FE" w:rsidP="00ED06FE">
            <w:pPr>
              <w:pStyle w:val="teksttabeli-2"/>
              <w:rPr>
                <w:sz w:val="24"/>
                <w:szCs w:val="24"/>
              </w:rPr>
            </w:pPr>
            <w:r w:rsidRPr="00805572">
              <w:rPr>
                <w:sz w:val="24"/>
                <w:szCs w:val="24"/>
              </w:rPr>
              <w:t xml:space="preserve"> podaje imiona dzieci fatimskich i opowiada o ich spotkaniu z Maryją</w:t>
            </w:r>
          </w:p>
          <w:p w14:paraId="270E78DC" w14:textId="77777777" w:rsidR="00ED06FE" w:rsidRPr="00805572" w:rsidRDefault="00ED06FE" w:rsidP="00ED06FE">
            <w:pPr>
              <w:pStyle w:val="teksttabeli-2"/>
              <w:rPr>
                <w:sz w:val="24"/>
                <w:szCs w:val="24"/>
              </w:rPr>
            </w:pPr>
            <w:r w:rsidRPr="00805572">
              <w:rPr>
                <w:sz w:val="24"/>
                <w:szCs w:val="24"/>
              </w:rPr>
              <w:t>wymienia Boże obietnice dane Abrahamowi</w:t>
            </w:r>
          </w:p>
          <w:p w14:paraId="713F4B43" w14:textId="77777777" w:rsidR="00ED06FE" w:rsidRPr="00805572" w:rsidRDefault="00ED06FE" w:rsidP="00ED06FE">
            <w:pPr>
              <w:pStyle w:val="teksttabeli-2"/>
              <w:rPr>
                <w:sz w:val="24"/>
                <w:szCs w:val="24"/>
              </w:rPr>
            </w:pPr>
            <w:r w:rsidRPr="00805572">
              <w:rPr>
                <w:sz w:val="24"/>
                <w:szCs w:val="24"/>
              </w:rPr>
              <w:t>wymienia potomków Abrahama (Izaak i Jakub, który miał 12 synów)</w:t>
            </w:r>
          </w:p>
          <w:p w14:paraId="24374426" w14:textId="77777777" w:rsidR="00ED06FE" w:rsidRPr="00805572" w:rsidRDefault="00ED06FE" w:rsidP="00ED06FE">
            <w:pPr>
              <w:pStyle w:val="teksttabeli-2"/>
              <w:rPr>
                <w:sz w:val="24"/>
                <w:szCs w:val="24"/>
              </w:rPr>
            </w:pPr>
            <w:r w:rsidRPr="00805572">
              <w:rPr>
                <w:sz w:val="24"/>
                <w:szCs w:val="24"/>
              </w:rPr>
              <w:t>charakteryzuje rolę Józefa (syna Jakuba) na dworze faraona</w:t>
            </w:r>
          </w:p>
          <w:p w14:paraId="773E348D" w14:textId="77777777" w:rsidR="00ED06FE" w:rsidRPr="00805572" w:rsidRDefault="00ED06FE" w:rsidP="00ED06FE">
            <w:pPr>
              <w:pStyle w:val="teksttabeli-2"/>
              <w:rPr>
                <w:sz w:val="24"/>
                <w:szCs w:val="24"/>
              </w:rPr>
            </w:pPr>
            <w:r w:rsidRPr="00805572">
              <w:rPr>
                <w:sz w:val="24"/>
                <w:szCs w:val="24"/>
              </w:rPr>
              <w:t xml:space="preserve"> wie, że Mojżesz był Izraelitą wychowanym na dworze faraona i że Bóg powierzył mu wyprowadzenie swego ludu z niewoli</w:t>
            </w:r>
          </w:p>
          <w:p w14:paraId="287301C1" w14:textId="77777777" w:rsidR="00ED06FE" w:rsidRPr="00805572" w:rsidRDefault="00ED06FE" w:rsidP="00ED06FE">
            <w:pPr>
              <w:pStyle w:val="teksttabeli-2"/>
              <w:rPr>
                <w:sz w:val="24"/>
                <w:szCs w:val="24"/>
              </w:rPr>
            </w:pPr>
            <w:r w:rsidRPr="00805572">
              <w:rPr>
                <w:sz w:val="24"/>
                <w:szCs w:val="24"/>
              </w:rPr>
              <w:t xml:space="preserve">wymienia </w:t>
            </w:r>
            <w:r>
              <w:rPr>
                <w:sz w:val="24"/>
                <w:szCs w:val="24"/>
              </w:rPr>
              <w:t xml:space="preserve">kilka </w:t>
            </w:r>
            <w:r w:rsidRPr="00805572">
              <w:rPr>
                <w:sz w:val="24"/>
                <w:szCs w:val="24"/>
              </w:rPr>
              <w:t>zjawisk, którymi posłużył się Bóg, karząc Egipcjan</w:t>
            </w:r>
          </w:p>
          <w:p w14:paraId="5F171EC1" w14:textId="77777777" w:rsidR="00ED06FE" w:rsidRPr="00805572" w:rsidRDefault="00ED06FE" w:rsidP="00ED06FE">
            <w:pPr>
              <w:pStyle w:val="teksttabeli-2"/>
              <w:rPr>
                <w:sz w:val="24"/>
                <w:szCs w:val="24"/>
              </w:rPr>
            </w:pPr>
            <w:r w:rsidRPr="00805572">
              <w:rPr>
                <w:sz w:val="24"/>
                <w:szCs w:val="24"/>
              </w:rPr>
              <w:t>wie, że Bóg dał ludziom przykazania na górze Synaj i zobowiązał do ich przestrzegania</w:t>
            </w:r>
          </w:p>
          <w:p w14:paraId="1503C38F" w14:textId="77777777" w:rsidR="00ED06FE" w:rsidRPr="00805572" w:rsidRDefault="00ED06FE" w:rsidP="00ED06FE">
            <w:pPr>
              <w:pStyle w:val="teksttabeli-2"/>
              <w:rPr>
                <w:sz w:val="24"/>
                <w:szCs w:val="24"/>
              </w:rPr>
            </w:pPr>
            <w:r w:rsidRPr="00805572">
              <w:rPr>
                <w:sz w:val="24"/>
                <w:szCs w:val="24"/>
              </w:rPr>
              <w:t>wyjaśnia znaczenie sakramentu pokuty i pojednania dla chrześcijanina</w:t>
            </w:r>
          </w:p>
          <w:p w14:paraId="4C71F893" w14:textId="77777777" w:rsidR="00ED06FE" w:rsidRPr="00805572" w:rsidRDefault="00ED06FE" w:rsidP="00ED06FE">
            <w:pPr>
              <w:pStyle w:val="teksttabeli-2"/>
              <w:rPr>
                <w:sz w:val="24"/>
                <w:szCs w:val="24"/>
              </w:rPr>
            </w:pPr>
            <w:r w:rsidRPr="00805572">
              <w:rPr>
                <w:sz w:val="24"/>
                <w:szCs w:val="24"/>
              </w:rPr>
              <w:t>wyjaśnia pojęcia: czyściec, niebo, piekło</w:t>
            </w:r>
          </w:p>
          <w:p w14:paraId="4B59FF03" w14:textId="77777777" w:rsidR="00ED06FE" w:rsidRPr="00805572" w:rsidRDefault="00ED06FE" w:rsidP="00ED06FE">
            <w:pPr>
              <w:pStyle w:val="teksttabeli-2"/>
              <w:rPr>
                <w:sz w:val="24"/>
                <w:szCs w:val="24"/>
              </w:rPr>
            </w:pPr>
            <w:r w:rsidRPr="00805572">
              <w:rPr>
                <w:sz w:val="24"/>
                <w:szCs w:val="24"/>
              </w:rPr>
              <w:t xml:space="preserve">wyjaśnia chrześcijańskie znaczenie </w:t>
            </w:r>
            <w:r w:rsidRPr="00805572">
              <w:rPr>
                <w:sz w:val="24"/>
                <w:szCs w:val="24"/>
              </w:rPr>
              <w:lastRenderedPageBreak/>
              <w:t>dni 1 i 2 listopada</w:t>
            </w:r>
          </w:p>
          <w:p w14:paraId="5698E73C" w14:textId="77777777" w:rsidR="00ED06FE" w:rsidRDefault="00ED06FE" w:rsidP="00ED06FE">
            <w:pPr>
              <w:pStyle w:val="teksttabeli-2"/>
              <w:rPr>
                <w:sz w:val="24"/>
                <w:szCs w:val="24"/>
              </w:rPr>
            </w:pPr>
            <w:r w:rsidRPr="00805572">
              <w:rPr>
                <w:sz w:val="24"/>
                <w:szCs w:val="24"/>
              </w:rPr>
              <w:t>wie, że świątynię w Jerozolimie wybudował Salomon</w:t>
            </w:r>
          </w:p>
          <w:p w14:paraId="42EBDE22" w14:textId="77777777" w:rsidR="00ED06FE" w:rsidRPr="00805572" w:rsidRDefault="00ED06FE" w:rsidP="00ED06FE">
            <w:pPr>
              <w:pStyle w:val="teksttabeli-2"/>
              <w:rPr>
                <w:sz w:val="24"/>
                <w:szCs w:val="24"/>
              </w:rPr>
            </w:pPr>
            <w:r w:rsidRPr="00805572">
              <w:rPr>
                <w:sz w:val="24"/>
                <w:szCs w:val="24"/>
              </w:rPr>
              <w:t>wie, że w Nazarecie mieszkała Maryja i tam odwiedził ją Anioł Gabriel</w:t>
            </w:r>
          </w:p>
          <w:p w14:paraId="6DB5A96C" w14:textId="77777777" w:rsidR="00ED06FE" w:rsidRPr="00805572" w:rsidRDefault="00ED06FE" w:rsidP="00ED06FE">
            <w:pPr>
              <w:pStyle w:val="teksttabeli-2"/>
              <w:rPr>
                <w:sz w:val="24"/>
                <w:szCs w:val="24"/>
              </w:rPr>
            </w:pPr>
            <w:r w:rsidRPr="00805572">
              <w:rPr>
                <w:sz w:val="24"/>
                <w:szCs w:val="24"/>
              </w:rPr>
              <w:t xml:space="preserve">wie, że ze słów, jakimi Elżbieta pozdrowiła Maryję (wraz ze słowami Anioła), zbudowana jest modlitwa „Pozdrowienie Anielskie” </w:t>
            </w:r>
          </w:p>
          <w:p w14:paraId="6D3183BA" w14:textId="77777777" w:rsidR="00ED06FE" w:rsidRPr="00805572" w:rsidRDefault="00ED06FE" w:rsidP="00ED06FE">
            <w:pPr>
              <w:pStyle w:val="teksttabeli-2"/>
              <w:rPr>
                <w:sz w:val="24"/>
                <w:szCs w:val="24"/>
              </w:rPr>
            </w:pPr>
            <w:r w:rsidRPr="00805572">
              <w:rPr>
                <w:sz w:val="24"/>
                <w:szCs w:val="24"/>
              </w:rPr>
              <w:t>wie, że Maryja z Józefem wyruszyli do Betlejem z powodu ogłoszonego spisu ludności</w:t>
            </w:r>
          </w:p>
          <w:p w14:paraId="1F975B34" w14:textId="77777777" w:rsidR="00ED06FE" w:rsidRPr="00805572" w:rsidRDefault="00ED06FE" w:rsidP="00ED06FE">
            <w:pPr>
              <w:pStyle w:val="teksttabeli-2"/>
              <w:rPr>
                <w:sz w:val="24"/>
                <w:szCs w:val="24"/>
              </w:rPr>
            </w:pPr>
            <w:r w:rsidRPr="00805572">
              <w:rPr>
                <w:sz w:val="24"/>
                <w:szCs w:val="24"/>
              </w:rPr>
              <w:t>wie, że obowiązek pielgrzymowania do świątyni dotyczył Izraelitów od 13. roku życia</w:t>
            </w:r>
          </w:p>
          <w:p w14:paraId="1877DE27" w14:textId="77777777" w:rsidR="00586EF2" w:rsidRDefault="00586EF2">
            <w:pPr>
              <w:spacing w:after="0" w:line="200" w:lineRule="atLeast"/>
              <w:rPr>
                <w:rFonts w:ascii="Times New Roman" w:hAnsi="Times New Roman"/>
                <w:sz w:val="24"/>
                <w:szCs w:val="24"/>
              </w:rPr>
            </w:pPr>
          </w:p>
          <w:p w14:paraId="3A9DFC31" w14:textId="77777777" w:rsidR="0051406F" w:rsidRPr="0051406F" w:rsidRDefault="0051406F" w:rsidP="0051406F">
            <w:pPr>
              <w:spacing w:after="0" w:line="200" w:lineRule="atLeast"/>
              <w:rPr>
                <w:rFonts w:ascii="Times New Roman" w:hAnsi="Times New Roman"/>
                <w:b/>
                <w:bCs/>
                <w:sz w:val="24"/>
                <w:szCs w:val="24"/>
                <w:u w:val="single"/>
              </w:rPr>
            </w:pPr>
            <w:r w:rsidRPr="0051406F">
              <w:rPr>
                <w:rFonts w:ascii="Times New Roman" w:hAnsi="Times New Roman"/>
                <w:b/>
                <w:bCs/>
                <w:sz w:val="24"/>
                <w:szCs w:val="24"/>
                <w:u w:val="single"/>
              </w:rPr>
              <w:t>Technika</w:t>
            </w:r>
          </w:p>
          <w:p w14:paraId="59E0B7A5" w14:textId="77777777" w:rsidR="0051406F" w:rsidRPr="0051406F" w:rsidRDefault="0051406F" w:rsidP="0051406F">
            <w:pPr>
              <w:spacing w:after="0" w:line="200" w:lineRule="atLeast"/>
              <w:rPr>
                <w:rFonts w:ascii="Times New Roman" w:hAnsi="Times New Roman"/>
                <w:sz w:val="24"/>
                <w:szCs w:val="24"/>
              </w:rPr>
            </w:pPr>
            <w:r w:rsidRPr="0051406F">
              <w:rPr>
                <w:rFonts w:ascii="Times New Roman" w:hAnsi="Times New Roman"/>
                <w:sz w:val="24"/>
                <w:szCs w:val="24"/>
              </w:rPr>
              <w:t xml:space="preserve"> </w:t>
            </w:r>
          </w:p>
          <w:p w14:paraId="1CF21899" w14:textId="77777777" w:rsidR="0051406F" w:rsidRPr="0051406F" w:rsidRDefault="0051406F" w:rsidP="0051406F">
            <w:pPr>
              <w:spacing w:after="0" w:line="200" w:lineRule="atLeast"/>
              <w:rPr>
                <w:rFonts w:ascii="Times New Roman" w:hAnsi="Times New Roman"/>
                <w:b/>
                <w:bCs/>
                <w:sz w:val="24"/>
                <w:szCs w:val="24"/>
              </w:rPr>
            </w:pPr>
            <w:r w:rsidRPr="0051406F">
              <w:rPr>
                <w:rFonts w:ascii="Times New Roman" w:hAnsi="Times New Roman"/>
                <w:b/>
                <w:bCs/>
                <w:sz w:val="24"/>
                <w:szCs w:val="24"/>
              </w:rPr>
              <w:t>Ocena 6</w:t>
            </w:r>
          </w:p>
          <w:p w14:paraId="0EA66F64" w14:textId="77777777" w:rsidR="0051406F" w:rsidRPr="0051406F" w:rsidRDefault="0051406F" w:rsidP="0051406F">
            <w:pPr>
              <w:spacing w:after="0" w:line="200" w:lineRule="atLeast"/>
              <w:rPr>
                <w:rFonts w:ascii="Times New Roman" w:hAnsi="Times New Roman"/>
                <w:sz w:val="24"/>
                <w:szCs w:val="24"/>
              </w:rPr>
            </w:pPr>
            <w:r w:rsidRPr="0051406F">
              <w:rPr>
                <w:rFonts w:ascii="Times New Roman" w:hAnsi="Times New Roman"/>
                <w:sz w:val="24"/>
                <w:szCs w:val="24"/>
              </w:rPr>
              <w:t>Uczeń:</w:t>
            </w:r>
          </w:p>
          <w:p w14:paraId="220BFF96"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 xml:space="preserve">pracuje systematycznie, wykonuje wszystkie zadania samodzielnie,            a także poprawnie pod względem merytorycznym, </w:t>
            </w:r>
          </w:p>
          <w:p w14:paraId="4158D012"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projekty prac są wykonane starannie, estetycznie i ciekawie pod względem technicznym,</w:t>
            </w:r>
          </w:p>
          <w:p w14:paraId="07330D52"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opanował wiedzę z wymagań programowych, uzyskuje bardzo dobre oceny z prac praktycznych,                       a podczas wykonywania praktycznych zadań bezpiecznie posługuje się narzędziami oraz przyborami do obróbki papieru, drewna, ceramiki         i dba o właściwą organizację miejsca pracy (pełni rolę dyżurnego),</w:t>
            </w:r>
          </w:p>
          <w:p w14:paraId="4C92C0E7"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ponadto bierze udział w konkursach przedmiotowych,</w:t>
            </w:r>
          </w:p>
          <w:p w14:paraId="34FF4E03"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prezentuje swoje wytwory na konkursach i wystawach,</w:t>
            </w:r>
          </w:p>
          <w:p w14:paraId="416098BD"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potrafi wykonać samodzielnie zadaną pracę,</w:t>
            </w:r>
          </w:p>
          <w:p w14:paraId="31D067B9"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 xml:space="preserve">stosuje wiadomości    i   umiejętności   </w:t>
            </w:r>
          </w:p>
          <w:p w14:paraId="2327EE9D" w14:textId="77777777" w:rsidR="0051406F" w:rsidRPr="0051406F" w:rsidRDefault="0051406F" w:rsidP="0051406F">
            <w:pPr>
              <w:spacing w:after="0" w:line="200" w:lineRule="atLeast"/>
              <w:rPr>
                <w:rFonts w:ascii="Times New Roman" w:hAnsi="Times New Roman"/>
                <w:sz w:val="24"/>
                <w:szCs w:val="24"/>
              </w:rPr>
            </w:pPr>
            <w:r w:rsidRPr="0051406F">
              <w:rPr>
                <w:rFonts w:ascii="Times New Roman" w:hAnsi="Times New Roman"/>
                <w:sz w:val="24"/>
                <w:szCs w:val="24"/>
              </w:rPr>
              <w:t xml:space="preserve">             w   sytuacjach   trudnych, złożonych</w:t>
            </w:r>
          </w:p>
          <w:p w14:paraId="4DF9BEAC" w14:textId="77777777" w:rsidR="0051406F" w:rsidRPr="0051406F" w:rsidRDefault="0051406F" w:rsidP="0051406F">
            <w:pPr>
              <w:spacing w:after="0" w:line="200" w:lineRule="atLeast"/>
              <w:rPr>
                <w:rFonts w:ascii="Times New Roman" w:hAnsi="Times New Roman"/>
                <w:sz w:val="24"/>
                <w:szCs w:val="24"/>
              </w:rPr>
            </w:pPr>
            <w:r w:rsidRPr="0051406F">
              <w:rPr>
                <w:rFonts w:ascii="Times New Roman" w:hAnsi="Times New Roman"/>
                <w:sz w:val="24"/>
                <w:szCs w:val="24"/>
              </w:rPr>
              <w:t xml:space="preserve">             i nietypowych,</w:t>
            </w:r>
          </w:p>
          <w:p w14:paraId="0114AAD3"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lastRenderedPageBreak/>
              <w:t>uczeń opanował pełen zakres wiadomości i umiejętności                      z techniki obowiązujący w IV klasie,</w:t>
            </w:r>
          </w:p>
          <w:p w14:paraId="10EA0811" w14:textId="77777777" w:rsidR="0051406F" w:rsidRPr="0051406F" w:rsidRDefault="0051406F" w:rsidP="0051406F">
            <w:pPr>
              <w:numPr>
                <w:ilvl w:val="0"/>
                <w:numId w:val="39"/>
              </w:numPr>
              <w:spacing w:after="0" w:line="200" w:lineRule="atLeast"/>
              <w:rPr>
                <w:rFonts w:ascii="Times New Roman" w:hAnsi="Times New Roman"/>
                <w:sz w:val="24"/>
                <w:szCs w:val="24"/>
              </w:rPr>
            </w:pPr>
            <w:r w:rsidRPr="0051406F">
              <w:rPr>
                <w:rFonts w:ascii="Times New Roman" w:hAnsi="Times New Roman"/>
                <w:sz w:val="24"/>
                <w:szCs w:val="24"/>
              </w:rPr>
              <w:t>jest kreatywny, często dzieli się swoimi pomysłami,</w:t>
            </w:r>
          </w:p>
          <w:p w14:paraId="7D443C7B" w14:textId="77777777" w:rsidR="0051406F" w:rsidRPr="0051406F" w:rsidRDefault="0051406F" w:rsidP="0051406F">
            <w:pPr>
              <w:numPr>
                <w:ilvl w:val="0"/>
                <w:numId w:val="39"/>
              </w:numPr>
              <w:spacing w:after="0" w:line="200" w:lineRule="atLeast"/>
              <w:rPr>
                <w:rFonts w:ascii="Times New Roman" w:hAnsi="Times New Roman"/>
                <w:sz w:val="24"/>
                <w:szCs w:val="24"/>
              </w:rPr>
            </w:pPr>
            <w:r w:rsidRPr="0051406F">
              <w:rPr>
                <w:rFonts w:ascii="Times New Roman" w:hAnsi="Times New Roman"/>
                <w:sz w:val="24"/>
                <w:szCs w:val="24"/>
              </w:rPr>
              <w:t>inspiruje innych do aktywności,</w:t>
            </w:r>
          </w:p>
          <w:p w14:paraId="3DD12AE4" w14:textId="77777777" w:rsidR="0051406F" w:rsidRPr="0051406F" w:rsidRDefault="0051406F" w:rsidP="0051406F">
            <w:pPr>
              <w:numPr>
                <w:ilvl w:val="0"/>
                <w:numId w:val="39"/>
              </w:numPr>
              <w:spacing w:after="0" w:line="200" w:lineRule="atLeast"/>
              <w:rPr>
                <w:rFonts w:ascii="Times New Roman" w:hAnsi="Times New Roman"/>
                <w:sz w:val="24"/>
                <w:szCs w:val="24"/>
              </w:rPr>
            </w:pPr>
            <w:r w:rsidRPr="0051406F">
              <w:rPr>
                <w:rFonts w:ascii="Times New Roman" w:hAnsi="Times New Roman"/>
                <w:sz w:val="24"/>
                <w:szCs w:val="24"/>
              </w:rPr>
              <w:t>wzorcowo, starannie i systematycznie prowadzi zeszyt przedmiotowy,</w:t>
            </w:r>
          </w:p>
          <w:p w14:paraId="1C6733CA" w14:textId="77777777" w:rsidR="0051406F" w:rsidRPr="0051406F" w:rsidRDefault="0051406F" w:rsidP="0051406F">
            <w:pPr>
              <w:numPr>
                <w:ilvl w:val="0"/>
                <w:numId w:val="39"/>
              </w:numPr>
              <w:spacing w:after="0" w:line="200" w:lineRule="atLeast"/>
              <w:rPr>
                <w:rFonts w:ascii="Times New Roman" w:hAnsi="Times New Roman"/>
                <w:sz w:val="24"/>
                <w:szCs w:val="24"/>
              </w:rPr>
            </w:pPr>
            <w:r w:rsidRPr="0051406F">
              <w:rPr>
                <w:rFonts w:ascii="Times New Roman" w:hAnsi="Times New Roman"/>
                <w:sz w:val="24"/>
                <w:szCs w:val="24"/>
              </w:rPr>
              <w:t>proponuje nowe rozwiązania rozpatrywanych problemów (konstrukcji itp.),</w:t>
            </w:r>
          </w:p>
          <w:p w14:paraId="3E3A8062" w14:textId="77777777" w:rsidR="0051406F" w:rsidRPr="0051406F" w:rsidRDefault="0051406F" w:rsidP="0051406F">
            <w:pPr>
              <w:numPr>
                <w:ilvl w:val="0"/>
                <w:numId w:val="39"/>
              </w:numPr>
              <w:spacing w:after="0" w:line="200" w:lineRule="atLeast"/>
              <w:rPr>
                <w:rFonts w:ascii="Times New Roman" w:hAnsi="Times New Roman"/>
                <w:sz w:val="24"/>
                <w:szCs w:val="24"/>
              </w:rPr>
            </w:pPr>
            <w:r w:rsidRPr="0051406F">
              <w:rPr>
                <w:rFonts w:ascii="Times New Roman" w:hAnsi="Times New Roman"/>
                <w:sz w:val="24"/>
                <w:szCs w:val="24"/>
              </w:rPr>
              <w:t xml:space="preserve">bezpiecznie uczestniczy w ruchu </w:t>
            </w:r>
            <w:proofErr w:type="gramStart"/>
            <w:r w:rsidRPr="0051406F">
              <w:rPr>
                <w:rFonts w:ascii="Times New Roman" w:hAnsi="Times New Roman"/>
                <w:sz w:val="24"/>
                <w:szCs w:val="24"/>
              </w:rPr>
              <w:t>drogowym,</w:t>
            </w:r>
            <w:proofErr w:type="gramEnd"/>
            <w:r w:rsidRPr="0051406F">
              <w:rPr>
                <w:rFonts w:ascii="Times New Roman" w:hAnsi="Times New Roman"/>
                <w:sz w:val="24"/>
                <w:szCs w:val="24"/>
              </w:rPr>
              <w:t xml:space="preserve"> jako pieszy i pasażer,</w:t>
            </w:r>
          </w:p>
          <w:p w14:paraId="655C0BB0" w14:textId="77777777" w:rsidR="0051406F" w:rsidRPr="0051406F" w:rsidRDefault="0051406F" w:rsidP="0051406F">
            <w:pPr>
              <w:numPr>
                <w:ilvl w:val="0"/>
                <w:numId w:val="39"/>
              </w:numPr>
              <w:spacing w:after="0" w:line="200" w:lineRule="atLeast"/>
              <w:rPr>
                <w:rFonts w:ascii="Times New Roman" w:hAnsi="Times New Roman"/>
                <w:sz w:val="24"/>
                <w:szCs w:val="24"/>
              </w:rPr>
            </w:pPr>
            <w:r w:rsidRPr="0051406F">
              <w:rPr>
                <w:rFonts w:ascii="Times New Roman" w:hAnsi="Times New Roman"/>
                <w:sz w:val="24"/>
                <w:szCs w:val="24"/>
              </w:rPr>
              <w:t>interpretuje znaki drogowe dotyczące pieszego,</w:t>
            </w:r>
          </w:p>
          <w:p w14:paraId="173941D8" w14:textId="77777777" w:rsidR="0051406F" w:rsidRPr="0051406F" w:rsidRDefault="0051406F" w:rsidP="0051406F">
            <w:pPr>
              <w:spacing w:after="0" w:line="200" w:lineRule="atLeast"/>
              <w:rPr>
                <w:rFonts w:ascii="Times New Roman" w:hAnsi="Times New Roman"/>
                <w:sz w:val="24"/>
                <w:szCs w:val="24"/>
              </w:rPr>
            </w:pPr>
          </w:p>
          <w:p w14:paraId="0A9FCC52" w14:textId="77777777" w:rsidR="0051406F" w:rsidRPr="0051406F" w:rsidRDefault="0051406F" w:rsidP="0051406F">
            <w:pPr>
              <w:spacing w:after="0" w:line="200" w:lineRule="atLeast"/>
              <w:rPr>
                <w:rFonts w:ascii="Times New Roman" w:hAnsi="Times New Roman"/>
                <w:sz w:val="24"/>
                <w:szCs w:val="24"/>
              </w:rPr>
            </w:pPr>
          </w:p>
          <w:p w14:paraId="2F6E18E4" w14:textId="77777777" w:rsidR="0051406F" w:rsidRPr="0051406F" w:rsidRDefault="0051406F" w:rsidP="0051406F">
            <w:pPr>
              <w:spacing w:after="0" w:line="200" w:lineRule="atLeast"/>
              <w:rPr>
                <w:rFonts w:ascii="Times New Roman" w:hAnsi="Times New Roman"/>
                <w:sz w:val="24"/>
                <w:szCs w:val="24"/>
              </w:rPr>
            </w:pPr>
          </w:p>
          <w:p w14:paraId="2DBDB806" w14:textId="77777777" w:rsidR="0051406F" w:rsidRPr="0051406F" w:rsidRDefault="0051406F" w:rsidP="0051406F">
            <w:pPr>
              <w:spacing w:after="0" w:line="200" w:lineRule="atLeast"/>
              <w:rPr>
                <w:rFonts w:ascii="Times New Roman" w:hAnsi="Times New Roman"/>
                <w:b/>
                <w:bCs/>
                <w:sz w:val="24"/>
                <w:szCs w:val="24"/>
              </w:rPr>
            </w:pPr>
            <w:r w:rsidRPr="0051406F">
              <w:rPr>
                <w:rFonts w:ascii="Times New Roman" w:hAnsi="Times New Roman"/>
                <w:b/>
                <w:bCs/>
                <w:sz w:val="24"/>
                <w:szCs w:val="24"/>
              </w:rPr>
              <w:t>Ocena 5</w:t>
            </w:r>
          </w:p>
          <w:p w14:paraId="624985CF" w14:textId="77777777" w:rsidR="0051406F" w:rsidRPr="0051406F" w:rsidRDefault="0051406F" w:rsidP="0051406F">
            <w:pPr>
              <w:spacing w:after="0" w:line="200" w:lineRule="atLeast"/>
              <w:rPr>
                <w:rFonts w:ascii="Times New Roman" w:hAnsi="Times New Roman"/>
                <w:b/>
                <w:bCs/>
                <w:sz w:val="24"/>
                <w:szCs w:val="24"/>
              </w:rPr>
            </w:pPr>
          </w:p>
          <w:p w14:paraId="399F48EA" w14:textId="77777777" w:rsidR="0051406F" w:rsidRPr="0051406F" w:rsidRDefault="0051406F" w:rsidP="0051406F">
            <w:pPr>
              <w:spacing w:after="0" w:line="200" w:lineRule="atLeast"/>
              <w:rPr>
                <w:rFonts w:ascii="Times New Roman" w:hAnsi="Times New Roman"/>
                <w:sz w:val="24"/>
                <w:szCs w:val="24"/>
              </w:rPr>
            </w:pPr>
            <w:r w:rsidRPr="0051406F">
              <w:rPr>
                <w:rFonts w:ascii="Times New Roman" w:hAnsi="Times New Roman"/>
                <w:sz w:val="24"/>
                <w:szCs w:val="24"/>
              </w:rPr>
              <w:t>Uczeń:</w:t>
            </w:r>
            <w:r w:rsidRPr="0051406F">
              <w:rPr>
                <w:rFonts w:ascii="Times New Roman" w:hAnsi="Times New Roman"/>
                <w:sz w:val="24"/>
                <w:szCs w:val="24"/>
              </w:rPr>
              <w:tab/>
            </w:r>
          </w:p>
          <w:p w14:paraId="2EBD165F"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swobodnie posługuje się słownictwem technicznym, rozumie je i stosuje        w wypowiedziach,</w:t>
            </w:r>
          </w:p>
          <w:p w14:paraId="270FFA6D" w14:textId="77777777" w:rsidR="0051406F" w:rsidRPr="0051406F" w:rsidRDefault="0051406F" w:rsidP="0051406F">
            <w:pPr>
              <w:numPr>
                <w:ilvl w:val="0"/>
                <w:numId w:val="38"/>
              </w:numPr>
              <w:spacing w:after="0" w:line="200" w:lineRule="atLeast"/>
              <w:rPr>
                <w:rFonts w:ascii="Times New Roman" w:hAnsi="Times New Roman"/>
                <w:sz w:val="24"/>
                <w:szCs w:val="24"/>
              </w:rPr>
            </w:pPr>
            <w:r w:rsidRPr="0051406F">
              <w:rPr>
                <w:rFonts w:ascii="Times New Roman" w:hAnsi="Times New Roman"/>
                <w:sz w:val="24"/>
                <w:szCs w:val="24"/>
              </w:rPr>
              <w:t>czyta i analizuje gotowe dokumentacje techniczne opracowuje własne projekty lub zgłasza racjonalizatorskie pomysły</w:t>
            </w:r>
            <w:r w:rsidRPr="0051406F">
              <w:rPr>
                <w:rFonts w:ascii="Times New Roman" w:hAnsi="Times New Roman"/>
                <w:b/>
                <w:bCs/>
                <w:sz w:val="24"/>
                <w:szCs w:val="24"/>
              </w:rPr>
              <w:t xml:space="preserve"> </w:t>
            </w:r>
            <w:r w:rsidRPr="0051406F">
              <w:rPr>
                <w:rFonts w:ascii="Times New Roman" w:hAnsi="Times New Roman"/>
                <w:sz w:val="24"/>
                <w:szCs w:val="24"/>
              </w:rPr>
              <w:t>usprawniające gotowe projekty z papieru, drewna, ceramiki (gliny),</w:t>
            </w:r>
          </w:p>
          <w:p w14:paraId="2B06FF1E"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zna właściwości surowców                      i materiałów papieru, drewna, ceramiki oraz ich cechy,</w:t>
            </w:r>
          </w:p>
          <w:p w14:paraId="4675DB5E"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dobiera samodzielnie właściwy materiał do zaprojektowanej przez siebie konstrukcji,</w:t>
            </w:r>
          </w:p>
          <w:p w14:paraId="326D8B34" w14:textId="77777777" w:rsidR="0051406F" w:rsidRPr="0051406F" w:rsidRDefault="0051406F" w:rsidP="0051406F">
            <w:pPr>
              <w:numPr>
                <w:ilvl w:val="0"/>
                <w:numId w:val="38"/>
              </w:numPr>
              <w:spacing w:after="0" w:line="200" w:lineRule="atLeast"/>
              <w:rPr>
                <w:rFonts w:ascii="Times New Roman" w:hAnsi="Times New Roman"/>
                <w:sz w:val="24"/>
                <w:szCs w:val="24"/>
              </w:rPr>
            </w:pPr>
            <w:r w:rsidRPr="0051406F">
              <w:rPr>
                <w:rFonts w:ascii="Times New Roman" w:hAnsi="Times New Roman"/>
                <w:sz w:val="24"/>
                <w:szCs w:val="24"/>
              </w:rPr>
              <w:t>ustala proces wytwórczy, dobiera właściwe operacje technologiczne,</w:t>
            </w:r>
          </w:p>
          <w:p w14:paraId="2F820C81" w14:textId="77777777" w:rsidR="0051406F" w:rsidRPr="0051406F" w:rsidRDefault="0051406F" w:rsidP="0051406F">
            <w:pPr>
              <w:numPr>
                <w:ilvl w:val="0"/>
                <w:numId w:val="38"/>
              </w:numPr>
              <w:spacing w:after="0" w:line="200" w:lineRule="atLeast"/>
              <w:rPr>
                <w:rFonts w:ascii="Times New Roman" w:hAnsi="Times New Roman"/>
                <w:sz w:val="24"/>
                <w:szCs w:val="24"/>
              </w:rPr>
            </w:pPr>
            <w:r w:rsidRPr="0051406F">
              <w:rPr>
                <w:rFonts w:ascii="Times New Roman" w:hAnsi="Times New Roman"/>
                <w:sz w:val="24"/>
                <w:szCs w:val="24"/>
              </w:rPr>
              <w:t>samodzielnie dobiera narzędzia, przyrządy i przybory do właściwego procesu obróbczego papieru, drewna, ceramiki (gliny),</w:t>
            </w:r>
          </w:p>
          <w:p w14:paraId="2B2676B3" w14:textId="77777777" w:rsidR="0051406F" w:rsidRPr="0051406F" w:rsidRDefault="0051406F" w:rsidP="0051406F">
            <w:pPr>
              <w:numPr>
                <w:ilvl w:val="0"/>
                <w:numId w:val="38"/>
              </w:numPr>
              <w:spacing w:after="0" w:line="200" w:lineRule="atLeast"/>
              <w:rPr>
                <w:rFonts w:ascii="Times New Roman" w:hAnsi="Times New Roman"/>
                <w:sz w:val="24"/>
                <w:szCs w:val="24"/>
              </w:rPr>
            </w:pPr>
            <w:r w:rsidRPr="0051406F">
              <w:rPr>
                <w:rFonts w:ascii="Times New Roman" w:hAnsi="Times New Roman"/>
                <w:sz w:val="24"/>
                <w:szCs w:val="24"/>
              </w:rPr>
              <w:t>zna budowę i działanie narzędzi, stosuje je prawidłowo podczas operacji technologicznych, usuwa podstawowe usterki,</w:t>
            </w:r>
          </w:p>
          <w:p w14:paraId="7DA46F97" w14:textId="77777777" w:rsidR="0051406F" w:rsidRPr="0051406F" w:rsidRDefault="0051406F" w:rsidP="0051406F">
            <w:pPr>
              <w:numPr>
                <w:ilvl w:val="0"/>
                <w:numId w:val="38"/>
              </w:numPr>
              <w:spacing w:after="0" w:line="200" w:lineRule="atLeast"/>
              <w:rPr>
                <w:rFonts w:ascii="Times New Roman" w:hAnsi="Times New Roman"/>
                <w:sz w:val="24"/>
                <w:szCs w:val="24"/>
              </w:rPr>
            </w:pPr>
            <w:r w:rsidRPr="0051406F">
              <w:rPr>
                <w:rFonts w:ascii="Times New Roman" w:hAnsi="Times New Roman"/>
                <w:sz w:val="24"/>
                <w:szCs w:val="24"/>
              </w:rPr>
              <w:t xml:space="preserve">bezpiecznie i ergonomicznie organizuje </w:t>
            </w:r>
            <w:r w:rsidRPr="0051406F">
              <w:rPr>
                <w:rFonts w:ascii="Times New Roman" w:hAnsi="Times New Roman"/>
                <w:sz w:val="24"/>
                <w:szCs w:val="24"/>
              </w:rPr>
              <w:lastRenderedPageBreak/>
              <w:t>swoje     stanowisko     pracy,</w:t>
            </w:r>
          </w:p>
          <w:p w14:paraId="2859E766" w14:textId="77777777" w:rsidR="0051406F" w:rsidRPr="0051406F" w:rsidRDefault="0051406F" w:rsidP="0051406F">
            <w:pPr>
              <w:numPr>
                <w:ilvl w:val="0"/>
                <w:numId w:val="37"/>
              </w:numPr>
              <w:spacing w:after="0" w:line="200" w:lineRule="atLeast"/>
              <w:rPr>
                <w:rFonts w:ascii="Times New Roman" w:hAnsi="Times New Roman"/>
                <w:sz w:val="24"/>
                <w:szCs w:val="24"/>
              </w:rPr>
            </w:pPr>
            <w:r w:rsidRPr="0051406F">
              <w:rPr>
                <w:rFonts w:ascii="Times New Roman" w:hAnsi="Times New Roman"/>
                <w:sz w:val="24"/>
                <w:szCs w:val="24"/>
              </w:rPr>
              <w:t>oszczędnie i ekologicznie stosuje materiały: papier, drewno (materiały drewnopochodne), ceramika – glina,</w:t>
            </w:r>
          </w:p>
          <w:p w14:paraId="1C0EEB21" w14:textId="77777777" w:rsidR="0051406F" w:rsidRPr="0051406F" w:rsidRDefault="0051406F" w:rsidP="0051406F">
            <w:pPr>
              <w:numPr>
                <w:ilvl w:val="0"/>
                <w:numId w:val="37"/>
              </w:numPr>
              <w:spacing w:after="0" w:line="200" w:lineRule="atLeast"/>
              <w:rPr>
                <w:rFonts w:ascii="Times New Roman" w:hAnsi="Times New Roman"/>
                <w:sz w:val="24"/>
                <w:szCs w:val="24"/>
              </w:rPr>
            </w:pPr>
            <w:r w:rsidRPr="0051406F">
              <w:rPr>
                <w:rFonts w:ascii="Times New Roman" w:hAnsi="Times New Roman"/>
                <w:sz w:val="24"/>
                <w:szCs w:val="24"/>
              </w:rPr>
              <w:t>ustala samodzielnie harmonogram         i czas pracy,</w:t>
            </w:r>
          </w:p>
          <w:p w14:paraId="035F17E0" w14:textId="77777777" w:rsidR="0051406F" w:rsidRPr="0051406F" w:rsidRDefault="0051406F" w:rsidP="0051406F">
            <w:pPr>
              <w:numPr>
                <w:ilvl w:val="0"/>
                <w:numId w:val="37"/>
              </w:numPr>
              <w:spacing w:after="0" w:line="200" w:lineRule="atLeast"/>
              <w:rPr>
                <w:rFonts w:ascii="Times New Roman" w:hAnsi="Times New Roman"/>
                <w:sz w:val="24"/>
                <w:szCs w:val="24"/>
              </w:rPr>
            </w:pPr>
            <w:r w:rsidRPr="0051406F">
              <w:rPr>
                <w:rFonts w:ascii="Times New Roman" w:hAnsi="Times New Roman"/>
                <w:sz w:val="24"/>
                <w:szCs w:val="24"/>
              </w:rPr>
              <w:t>dba o ład i porządek na stanowisku pracy (pełni rolę dyżurnego),</w:t>
            </w:r>
          </w:p>
          <w:p w14:paraId="72239967"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pełni funkcje grupowego, narzędziowego lub porządkowego,</w:t>
            </w:r>
          </w:p>
          <w:p w14:paraId="5AC10AFD" w14:textId="77777777" w:rsidR="0051406F" w:rsidRPr="0051406F" w:rsidRDefault="0051406F" w:rsidP="0051406F">
            <w:pPr>
              <w:numPr>
                <w:ilvl w:val="0"/>
                <w:numId w:val="37"/>
              </w:numPr>
              <w:spacing w:after="0" w:line="200" w:lineRule="atLeast"/>
              <w:rPr>
                <w:rFonts w:ascii="Times New Roman" w:hAnsi="Times New Roman"/>
                <w:sz w:val="24"/>
                <w:szCs w:val="24"/>
              </w:rPr>
            </w:pPr>
            <w:r w:rsidRPr="0051406F">
              <w:rPr>
                <w:rFonts w:ascii="Times New Roman" w:hAnsi="Times New Roman"/>
                <w:sz w:val="24"/>
                <w:szCs w:val="24"/>
              </w:rPr>
              <w:t>wyjaśnia, jak należy rozumieć zasadę ograniczonego   zaufania     w ruchu</w:t>
            </w:r>
          </w:p>
          <w:p w14:paraId="3ACF6E71" w14:textId="77777777" w:rsidR="0051406F" w:rsidRPr="0051406F" w:rsidRDefault="0051406F" w:rsidP="0051406F">
            <w:pPr>
              <w:spacing w:after="0" w:line="200" w:lineRule="atLeast"/>
              <w:rPr>
                <w:rFonts w:ascii="Times New Roman" w:hAnsi="Times New Roman"/>
                <w:sz w:val="24"/>
                <w:szCs w:val="24"/>
              </w:rPr>
            </w:pPr>
            <w:r w:rsidRPr="0051406F">
              <w:rPr>
                <w:rFonts w:ascii="Times New Roman" w:hAnsi="Times New Roman"/>
                <w:sz w:val="24"/>
                <w:szCs w:val="24"/>
              </w:rPr>
              <w:t xml:space="preserve">             drogowym,</w:t>
            </w:r>
          </w:p>
          <w:p w14:paraId="42CCB96C" w14:textId="77777777" w:rsidR="0051406F" w:rsidRPr="0051406F" w:rsidRDefault="0051406F" w:rsidP="0051406F">
            <w:pPr>
              <w:numPr>
                <w:ilvl w:val="0"/>
                <w:numId w:val="37"/>
              </w:numPr>
              <w:spacing w:after="0" w:line="200" w:lineRule="atLeast"/>
              <w:rPr>
                <w:rFonts w:ascii="Times New Roman" w:hAnsi="Times New Roman"/>
                <w:sz w:val="24"/>
                <w:szCs w:val="24"/>
              </w:rPr>
            </w:pPr>
            <w:r w:rsidRPr="0051406F">
              <w:rPr>
                <w:rFonts w:ascii="Times New Roman" w:hAnsi="Times New Roman"/>
                <w:sz w:val="24"/>
                <w:szCs w:val="24"/>
              </w:rPr>
              <w:t>klasyfikuje niebezpieczne zachowania pieszych, mogące być przyczyną wypadków drogowych.</w:t>
            </w:r>
          </w:p>
          <w:p w14:paraId="42F22BF1" w14:textId="77777777" w:rsidR="0051406F" w:rsidRPr="0051406F" w:rsidRDefault="0051406F" w:rsidP="0051406F">
            <w:pPr>
              <w:numPr>
                <w:ilvl w:val="0"/>
                <w:numId w:val="37"/>
              </w:numPr>
              <w:spacing w:after="0" w:line="200" w:lineRule="atLeast"/>
              <w:rPr>
                <w:rFonts w:ascii="Times New Roman" w:hAnsi="Times New Roman"/>
                <w:sz w:val="24"/>
                <w:szCs w:val="24"/>
              </w:rPr>
            </w:pPr>
            <w:r w:rsidRPr="0051406F">
              <w:rPr>
                <w:rFonts w:ascii="Times New Roman" w:hAnsi="Times New Roman"/>
                <w:sz w:val="24"/>
                <w:szCs w:val="24"/>
              </w:rPr>
              <w:t>planuje sposoby poprawy bezpieczeństwa pieszych na drodze,</w:t>
            </w:r>
          </w:p>
          <w:p w14:paraId="5F8C8FDF" w14:textId="77777777" w:rsidR="0051406F" w:rsidRPr="0051406F" w:rsidRDefault="0051406F" w:rsidP="0051406F">
            <w:pPr>
              <w:numPr>
                <w:ilvl w:val="0"/>
                <w:numId w:val="37"/>
              </w:numPr>
              <w:spacing w:after="0" w:line="200" w:lineRule="atLeast"/>
              <w:rPr>
                <w:rFonts w:ascii="Times New Roman" w:hAnsi="Times New Roman"/>
                <w:sz w:val="24"/>
                <w:szCs w:val="24"/>
              </w:rPr>
            </w:pPr>
            <w:r w:rsidRPr="0051406F">
              <w:rPr>
                <w:rFonts w:ascii="Times New Roman" w:hAnsi="Times New Roman"/>
                <w:sz w:val="24"/>
                <w:szCs w:val="24"/>
              </w:rPr>
              <w:t>przewiduje zagrożenia i wybiera bezpieczne przejścia przez jezdnie,</w:t>
            </w:r>
          </w:p>
          <w:p w14:paraId="2E783741" w14:textId="77777777" w:rsidR="0051406F" w:rsidRPr="0051406F" w:rsidRDefault="0051406F" w:rsidP="0051406F">
            <w:pPr>
              <w:numPr>
                <w:ilvl w:val="0"/>
                <w:numId w:val="37"/>
              </w:numPr>
              <w:spacing w:after="0" w:line="200" w:lineRule="atLeast"/>
              <w:rPr>
                <w:rFonts w:ascii="Times New Roman" w:hAnsi="Times New Roman"/>
                <w:sz w:val="24"/>
                <w:szCs w:val="24"/>
              </w:rPr>
            </w:pPr>
            <w:r w:rsidRPr="0051406F">
              <w:rPr>
                <w:rFonts w:ascii="Times New Roman" w:hAnsi="Times New Roman"/>
                <w:sz w:val="24"/>
                <w:szCs w:val="24"/>
              </w:rPr>
              <w:t xml:space="preserve">wskazuje i omawia przykłady stosowania zasady szczególnej ostrożności i ograniczonego zaufania </w:t>
            </w:r>
            <w:r w:rsidRPr="0051406F">
              <w:rPr>
                <w:rFonts w:ascii="Times New Roman" w:hAnsi="Times New Roman"/>
                <w:sz w:val="24"/>
                <w:szCs w:val="24"/>
              </w:rPr>
              <w:br/>
              <w:t>przy przechodzeniu przez jezdnie,</w:t>
            </w:r>
          </w:p>
          <w:p w14:paraId="54EC78E7" w14:textId="77777777" w:rsidR="0051406F" w:rsidRPr="0051406F" w:rsidRDefault="0051406F" w:rsidP="0051406F">
            <w:pPr>
              <w:numPr>
                <w:ilvl w:val="0"/>
                <w:numId w:val="37"/>
              </w:numPr>
              <w:spacing w:after="0" w:line="200" w:lineRule="atLeast"/>
              <w:rPr>
                <w:rFonts w:ascii="Times New Roman" w:hAnsi="Times New Roman"/>
                <w:sz w:val="24"/>
                <w:szCs w:val="24"/>
              </w:rPr>
            </w:pPr>
            <w:r w:rsidRPr="0051406F">
              <w:rPr>
                <w:rFonts w:ascii="Times New Roman" w:hAnsi="Times New Roman"/>
                <w:sz w:val="24"/>
                <w:szCs w:val="24"/>
              </w:rPr>
              <w:t>wyjaśnia konieczność ustępowania pierwszeństwa przejazdu pojazdom uprzywilejowanym ruchu drogowym,</w:t>
            </w:r>
          </w:p>
          <w:p w14:paraId="0EE709EA" w14:textId="77777777" w:rsidR="0051406F" w:rsidRPr="0051406F" w:rsidRDefault="0051406F" w:rsidP="0051406F">
            <w:pPr>
              <w:numPr>
                <w:ilvl w:val="0"/>
                <w:numId w:val="37"/>
              </w:numPr>
              <w:spacing w:after="0" w:line="200" w:lineRule="atLeast"/>
              <w:rPr>
                <w:rFonts w:ascii="Times New Roman" w:hAnsi="Times New Roman"/>
                <w:sz w:val="24"/>
                <w:szCs w:val="24"/>
              </w:rPr>
            </w:pPr>
            <w:r w:rsidRPr="0051406F">
              <w:rPr>
                <w:rFonts w:ascii="Times New Roman" w:hAnsi="Times New Roman"/>
                <w:sz w:val="24"/>
                <w:szCs w:val="24"/>
              </w:rPr>
              <w:t>planuje sposoby poprawy bezpieczeństwa pieszych na drodze w trudnych warunkach atmosferycznych i przy złej widoczności,</w:t>
            </w:r>
          </w:p>
          <w:p w14:paraId="5074213C" w14:textId="77777777" w:rsidR="0051406F" w:rsidRPr="0051406F" w:rsidRDefault="0051406F" w:rsidP="0051406F">
            <w:pPr>
              <w:numPr>
                <w:ilvl w:val="0"/>
                <w:numId w:val="37"/>
              </w:numPr>
              <w:spacing w:after="0" w:line="200" w:lineRule="atLeast"/>
              <w:rPr>
                <w:rFonts w:ascii="Times New Roman" w:hAnsi="Times New Roman"/>
                <w:sz w:val="24"/>
                <w:szCs w:val="24"/>
              </w:rPr>
            </w:pPr>
            <w:r w:rsidRPr="0051406F">
              <w:rPr>
                <w:rFonts w:ascii="Times New Roman" w:hAnsi="Times New Roman"/>
                <w:sz w:val="24"/>
                <w:szCs w:val="24"/>
              </w:rPr>
              <w:t>planuje bezpieczną i najkrótszą trasę do wyznaczonego celu podróży,</w:t>
            </w:r>
          </w:p>
          <w:p w14:paraId="122BE2BA" w14:textId="77777777" w:rsidR="0051406F" w:rsidRPr="0051406F" w:rsidRDefault="0051406F" w:rsidP="0051406F">
            <w:pPr>
              <w:numPr>
                <w:ilvl w:val="0"/>
                <w:numId w:val="37"/>
              </w:numPr>
              <w:spacing w:after="0" w:line="200" w:lineRule="atLeast"/>
              <w:rPr>
                <w:rFonts w:ascii="Times New Roman" w:hAnsi="Times New Roman"/>
                <w:sz w:val="24"/>
                <w:szCs w:val="24"/>
              </w:rPr>
            </w:pPr>
            <w:r w:rsidRPr="0051406F">
              <w:rPr>
                <w:rFonts w:ascii="Times New Roman" w:hAnsi="Times New Roman"/>
                <w:sz w:val="24"/>
                <w:szCs w:val="24"/>
              </w:rPr>
              <w:t>stosuje środki ostrożności w kontaktach z obcymi w miejscach publicznych,</w:t>
            </w:r>
          </w:p>
          <w:p w14:paraId="38A5AA93"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w czasie podróży środkami komunikacji publicznej i indywidualnej klasyfikuje zachowania pieszych i kierowców w odniesieniu do zagrożenia bezpieczeństwa,</w:t>
            </w:r>
          </w:p>
          <w:p w14:paraId="468D9B4D"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starannie i systematycznie prowadzi zeszyt przedmiotowy,</w:t>
            </w:r>
          </w:p>
          <w:p w14:paraId="418BA0E7" w14:textId="77777777" w:rsidR="0051406F" w:rsidRPr="0051406F" w:rsidRDefault="0051406F" w:rsidP="0051406F">
            <w:pPr>
              <w:numPr>
                <w:ilvl w:val="0"/>
                <w:numId w:val="37"/>
              </w:numPr>
              <w:spacing w:after="0" w:line="200" w:lineRule="atLeast"/>
              <w:rPr>
                <w:rFonts w:ascii="Times New Roman" w:hAnsi="Times New Roman"/>
                <w:sz w:val="24"/>
                <w:szCs w:val="24"/>
              </w:rPr>
            </w:pPr>
            <w:r w:rsidRPr="0051406F">
              <w:rPr>
                <w:rFonts w:ascii="Times New Roman" w:hAnsi="Times New Roman"/>
                <w:sz w:val="24"/>
                <w:szCs w:val="24"/>
              </w:rPr>
              <w:t>przestrzega zasad bhp podczas pracy.</w:t>
            </w:r>
          </w:p>
          <w:p w14:paraId="24A8A625" w14:textId="77777777" w:rsidR="0051406F" w:rsidRPr="0051406F" w:rsidRDefault="0051406F" w:rsidP="0051406F">
            <w:pPr>
              <w:spacing w:after="0" w:line="200" w:lineRule="atLeast"/>
              <w:rPr>
                <w:rFonts w:ascii="Times New Roman" w:hAnsi="Times New Roman"/>
                <w:sz w:val="24"/>
                <w:szCs w:val="24"/>
              </w:rPr>
            </w:pPr>
          </w:p>
          <w:p w14:paraId="74FAA651" w14:textId="77777777" w:rsidR="0051406F" w:rsidRPr="0051406F" w:rsidRDefault="0051406F" w:rsidP="0051406F">
            <w:pPr>
              <w:spacing w:after="0" w:line="200" w:lineRule="atLeast"/>
              <w:rPr>
                <w:rFonts w:ascii="Times New Roman" w:hAnsi="Times New Roman"/>
                <w:b/>
                <w:bCs/>
                <w:sz w:val="24"/>
                <w:szCs w:val="24"/>
              </w:rPr>
            </w:pPr>
            <w:r w:rsidRPr="0051406F">
              <w:rPr>
                <w:rFonts w:ascii="Times New Roman" w:hAnsi="Times New Roman"/>
                <w:b/>
                <w:bCs/>
                <w:sz w:val="24"/>
                <w:szCs w:val="24"/>
              </w:rPr>
              <w:t>Ocena 4</w:t>
            </w:r>
          </w:p>
          <w:p w14:paraId="4ECB5933" w14:textId="77777777" w:rsidR="0051406F" w:rsidRPr="0051406F" w:rsidRDefault="0051406F" w:rsidP="0051406F">
            <w:pPr>
              <w:spacing w:after="0" w:line="200" w:lineRule="atLeast"/>
              <w:rPr>
                <w:rFonts w:ascii="Times New Roman" w:hAnsi="Times New Roman"/>
                <w:b/>
                <w:bCs/>
                <w:sz w:val="24"/>
                <w:szCs w:val="24"/>
              </w:rPr>
            </w:pPr>
          </w:p>
          <w:p w14:paraId="6A29E965" w14:textId="77777777" w:rsidR="0051406F" w:rsidRPr="0051406F" w:rsidRDefault="0051406F" w:rsidP="0051406F">
            <w:pPr>
              <w:spacing w:after="0" w:line="200" w:lineRule="atLeast"/>
              <w:rPr>
                <w:rFonts w:ascii="Times New Roman" w:hAnsi="Times New Roman"/>
                <w:sz w:val="24"/>
                <w:szCs w:val="24"/>
              </w:rPr>
            </w:pPr>
            <w:r w:rsidRPr="0051406F">
              <w:rPr>
                <w:rFonts w:ascii="Times New Roman" w:hAnsi="Times New Roman"/>
                <w:sz w:val="24"/>
                <w:szCs w:val="24"/>
              </w:rPr>
              <w:lastRenderedPageBreak/>
              <w:t>Uczeń:</w:t>
            </w:r>
            <w:r w:rsidRPr="0051406F">
              <w:rPr>
                <w:rFonts w:ascii="Times New Roman" w:hAnsi="Times New Roman"/>
                <w:sz w:val="24"/>
                <w:szCs w:val="24"/>
              </w:rPr>
              <w:tab/>
            </w:r>
          </w:p>
          <w:p w14:paraId="64EBA8CC"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posługuje się słownictwem technicznym, rozumie je,</w:t>
            </w:r>
          </w:p>
          <w:p w14:paraId="3FB78389" w14:textId="77777777" w:rsidR="0051406F" w:rsidRPr="0051406F" w:rsidRDefault="0051406F" w:rsidP="0051406F">
            <w:pPr>
              <w:numPr>
                <w:ilvl w:val="0"/>
                <w:numId w:val="36"/>
              </w:numPr>
              <w:spacing w:after="0" w:line="200" w:lineRule="atLeast"/>
              <w:rPr>
                <w:rFonts w:ascii="Times New Roman" w:hAnsi="Times New Roman"/>
                <w:sz w:val="24"/>
                <w:szCs w:val="24"/>
              </w:rPr>
            </w:pPr>
            <w:r w:rsidRPr="0051406F">
              <w:rPr>
                <w:rFonts w:ascii="Times New Roman" w:hAnsi="Times New Roman"/>
                <w:sz w:val="24"/>
                <w:szCs w:val="24"/>
              </w:rPr>
              <w:t>usprawnia gotowe projekty z papieru, drewna, gliny,</w:t>
            </w:r>
          </w:p>
          <w:p w14:paraId="7E3DE80C"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zna właściwości surowców                      i materiałów papieru, drewna, gliny,</w:t>
            </w:r>
          </w:p>
          <w:p w14:paraId="27FC06ED"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dobiera właściwy materiał do zaprojektowanej przez siebie konstrukcji,</w:t>
            </w:r>
          </w:p>
          <w:p w14:paraId="0AA2819A" w14:textId="77777777" w:rsidR="0051406F" w:rsidRPr="0051406F" w:rsidRDefault="0051406F" w:rsidP="0051406F">
            <w:pPr>
              <w:numPr>
                <w:ilvl w:val="0"/>
                <w:numId w:val="36"/>
              </w:numPr>
              <w:spacing w:after="0" w:line="200" w:lineRule="atLeast"/>
              <w:rPr>
                <w:rFonts w:ascii="Times New Roman" w:hAnsi="Times New Roman"/>
                <w:sz w:val="24"/>
                <w:szCs w:val="24"/>
              </w:rPr>
            </w:pPr>
            <w:r w:rsidRPr="0051406F">
              <w:rPr>
                <w:rFonts w:ascii="Times New Roman" w:hAnsi="Times New Roman"/>
                <w:sz w:val="24"/>
                <w:szCs w:val="24"/>
              </w:rPr>
              <w:t>dobiera właściwe operacje technologiczne do wytworu,</w:t>
            </w:r>
          </w:p>
          <w:p w14:paraId="175299B6" w14:textId="77777777" w:rsidR="0051406F" w:rsidRPr="0051406F" w:rsidRDefault="0051406F" w:rsidP="0051406F">
            <w:pPr>
              <w:numPr>
                <w:ilvl w:val="0"/>
                <w:numId w:val="36"/>
              </w:numPr>
              <w:spacing w:after="0" w:line="200" w:lineRule="atLeast"/>
              <w:rPr>
                <w:rFonts w:ascii="Times New Roman" w:hAnsi="Times New Roman"/>
                <w:sz w:val="24"/>
                <w:szCs w:val="24"/>
              </w:rPr>
            </w:pPr>
            <w:r w:rsidRPr="0051406F">
              <w:rPr>
                <w:rFonts w:ascii="Times New Roman" w:hAnsi="Times New Roman"/>
                <w:sz w:val="24"/>
                <w:szCs w:val="24"/>
              </w:rPr>
              <w:t>dobiera narzędzia, przyrządy i przybory do właściwego procesu obróbczego papieru, drewna, gliny,</w:t>
            </w:r>
          </w:p>
          <w:p w14:paraId="56DF8766" w14:textId="77777777" w:rsidR="0051406F" w:rsidRPr="0051406F" w:rsidRDefault="0051406F" w:rsidP="0051406F">
            <w:pPr>
              <w:numPr>
                <w:ilvl w:val="0"/>
                <w:numId w:val="36"/>
              </w:numPr>
              <w:spacing w:after="0" w:line="200" w:lineRule="atLeast"/>
              <w:rPr>
                <w:rFonts w:ascii="Times New Roman" w:hAnsi="Times New Roman"/>
                <w:sz w:val="24"/>
                <w:szCs w:val="24"/>
              </w:rPr>
            </w:pPr>
            <w:r w:rsidRPr="0051406F">
              <w:rPr>
                <w:rFonts w:ascii="Times New Roman" w:hAnsi="Times New Roman"/>
                <w:sz w:val="24"/>
                <w:szCs w:val="24"/>
              </w:rPr>
              <w:t>zna budowę i działanie narzędzi, stosuje je prawidłowo podczas operacji technologicznych,</w:t>
            </w:r>
          </w:p>
          <w:p w14:paraId="585A3B4E" w14:textId="77777777" w:rsidR="0051406F" w:rsidRPr="0051406F" w:rsidRDefault="0051406F" w:rsidP="0051406F">
            <w:pPr>
              <w:numPr>
                <w:ilvl w:val="0"/>
                <w:numId w:val="36"/>
              </w:numPr>
              <w:spacing w:after="0" w:line="200" w:lineRule="atLeast"/>
              <w:rPr>
                <w:rFonts w:ascii="Times New Roman" w:hAnsi="Times New Roman"/>
                <w:sz w:val="24"/>
                <w:szCs w:val="24"/>
              </w:rPr>
            </w:pPr>
            <w:r w:rsidRPr="0051406F">
              <w:rPr>
                <w:rFonts w:ascii="Times New Roman" w:hAnsi="Times New Roman"/>
                <w:sz w:val="24"/>
                <w:szCs w:val="24"/>
              </w:rPr>
              <w:t>bezpiecznie i prawidłowo   organizuje swoje stanowisko   pracy  (przestrzega bhp podczas pracy),</w:t>
            </w:r>
          </w:p>
          <w:p w14:paraId="18A204B7" w14:textId="77777777" w:rsidR="0051406F" w:rsidRPr="0051406F" w:rsidRDefault="0051406F" w:rsidP="0051406F">
            <w:pPr>
              <w:numPr>
                <w:ilvl w:val="0"/>
                <w:numId w:val="35"/>
              </w:numPr>
              <w:spacing w:after="0" w:line="200" w:lineRule="atLeast"/>
              <w:rPr>
                <w:rFonts w:ascii="Times New Roman" w:hAnsi="Times New Roman"/>
                <w:sz w:val="24"/>
                <w:szCs w:val="24"/>
              </w:rPr>
            </w:pPr>
            <w:r w:rsidRPr="0051406F">
              <w:rPr>
                <w:rFonts w:ascii="Times New Roman" w:hAnsi="Times New Roman"/>
                <w:sz w:val="24"/>
                <w:szCs w:val="24"/>
              </w:rPr>
              <w:t>oszczędnie stosuje materiały: papier, drewno (materiały drewnopochodne), glinę,</w:t>
            </w:r>
          </w:p>
          <w:p w14:paraId="1A9BB11B" w14:textId="77777777" w:rsidR="0051406F" w:rsidRPr="0051406F" w:rsidRDefault="0051406F" w:rsidP="0051406F">
            <w:pPr>
              <w:numPr>
                <w:ilvl w:val="0"/>
                <w:numId w:val="35"/>
              </w:numPr>
              <w:spacing w:after="0" w:line="200" w:lineRule="atLeast"/>
              <w:rPr>
                <w:rFonts w:ascii="Times New Roman" w:hAnsi="Times New Roman"/>
                <w:sz w:val="24"/>
                <w:szCs w:val="24"/>
              </w:rPr>
            </w:pPr>
            <w:r w:rsidRPr="0051406F">
              <w:rPr>
                <w:rFonts w:ascii="Times New Roman" w:hAnsi="Times New Roman"/>
                <w:sz w:val="24"/>
                <w:szCs w:val="24"/>
              </w:rPr>
              <w:t>ustala harmonogram i czas pracy,</w:t>
            </w:r>
          </w:p>
          <w:p w14:paraId="61E61D5E" w14:textId="77777777" w:rsidR="0051406F" w:rsidRPr="0051406F" w:rsidRDefault="0051406F" w:rsidP="0051406F">
            <w:pPr>
              <w:numPr>
                <w:ilvl w:val="0"/>
                <w:numId w:val="35"/>
              </w:numPr>
              <w:spacing w:after="0" w:line="200" w:lineRule="atLeast"/>
              <w:rPr>
                <w:rFonts w:ascii="Times New Roman" w:hAnsi="Times New Roman"/>
                <w:sz w:val="24"/>
                <w:szCs w:val="24"/>
              </w:rPr>
            </w:pPr>
            <w:r w:rsidRPr="0051406F">
              <w:rPr>
                <w:rFonts w:ascii="Times New Roman" w:hAnsi="Times New Roman"/>
                <w:sz w:val="24"/>
                <w:szCs w:val="24"/>
              </w:rPr>
              <w:t>dba o ład i porządek na stanowisku pracy (pełni rolę dyżurnego),</w:t>
            </w:r>
          </w:p>
          <w:p w14:paraId="540180B4" w14:textId="77777777" w:rsidR="0051406F" w:rsidRPr="0051406F" w:rsidRDefault="0051406F" w:rsidP="0051406F">
            <w:pPr>
              <w:numPr>
                <w:ilvl w:val="0"/>
                <w:numId w:val="35"/>
              </w:numPr>
              <w:spacing w:after="0" w:line="200" w:lineRule="atLeast"/>
              <w:rPr>
                <w:rFonts w:ascii="Times New Roman" w:hAnsi="Times New Roman"/>
                <w:sz w:val="24"/>
                <w:szCs w:val="24"/>
              </w:rPr>
            </w:pPr>
            <w:r w:rsidRPr="0051406F">
              <w:rPr>
                <w:rFonts w:ascii="Times New Roman" w:hAnsi="Times New Roman"/>
                <w:sz w:val="24"/>
                <w:szCs w:val="24"/>
              </w:rPr>
              <w:t>starannie prowadzi zeszyt przedmiotowy,</w:t>
            </w:r>
          </w:p>
          <w:p w14:paraId="58B36643"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uzasadnia potrzebę ustanowienia zasad                    w ruchu drogowym,</w:t>
            </w:r>
          </w:p>
          <w:p w14:paraId="7566EF41"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stosuje w życiu codziennym zasadę ruchu prawostronnego,</w:t>
            </w:r>
          </w:p>
          <w:p w14:paraId="08F5856E"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wskazuje miejsca i okoliczności,         w których mają zastosowanie zasady ograniczonego zaufania i szczególnej</w:t>
            </w:r>
          </w:p>
          <w:p w14:paraId="4E0C8754" w14:textId="77777777" w:rsidR="0051406F" w:rsidRPr="0051406F" w:rsidRDefault="0051406F" w:rsidP="0051406F">
            <w:pPr>
              <w:spacing w:after="0" w:line="200" w:lineRule="atLeast"/>
              <w:rPr>
                <w:rFonts w:ascii="Times New Roman" w:hAnsi="Times New Roman"/>
                <w:sz w:val="24"/>
                <w:szCs w:val="24"/>
              </w:rPr>
            </w:pPr>
            <w:r w:rsidRPr="0051406F">
              <w:rPr>
                <w:rFonts w:ascii="Times New Roman" w:hAnsi="Times New Roman"/>
                <w:sz w:val="24"/>
                <w:szCs w:val="24"/>
              </w:rPr>
              <w:t xml:space="preserve">             ostrożności,</w:t>
            </w:r>
          </w:p>
          <w:p w14:paraId="51B08E76"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charakteryzuje drogę w mieście i na wsi,</w:t>
            </w:r>
          </w:p>
          <w:p w14:paraId="7D5622C0"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rozumie kod graficzny znaków drogowych (kolor i kształt),</w:t>
            </w:r>
          </w:p>
          <w:p w14:paraId="6C801071"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przewiduje skutki nieprzestrzegania hierarchii ważności norm, znaków, sygnałów oraz poleceń w ruchu drogowym,</w:t>
            </w:r>
          </w:p>
          <w:p w14:paraId="0803A016"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lastRenderedPageBreak/>
              <w:t>klasyfikuje przejścia przez jezdnię          w odniesieniu do bezpieczeństwa pieszych,</w:t>
            </w:r>
          </w:p>
          <w:p w14:paraId="0E21282A"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rozpoznaje różne rodzaje skrzyżowań    i ich oznakowania,</w:t>
            </w:r>
          </w:p>
          <w:p w14:paraId="290E8144"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poprawnie interpretuje i stosuje się do znaków i sygnałów na przejazdach tramwajowych i kolejowych,</w:t>
            </w:r>
          </w:p>
          <w:p w14:paraId="2C81D569" w14:textId="77777777" w:rsidR="0051406F" w:rsidRPr="0051406F" w:rsidRDefault="0051406F" w:rsidP="0051406F">
            <w:pPr>
              <w:numPr>
                <w:ilvl w:val="0"/>
                <w:numId w:val="34"/>
              </w:numPr>
              <w:spacing w:after="0" w:line="200" w:lineRule="atLeast"/>
              <w:rPr>
                <w:rFonts w:ascii="Times New Roman" w:hAnsi="Times New Roman"/>
                <w:sz w:val="24"/>
                <w:szCs w:val="24"/>
              </w:rPr>
            </w:pPr>
            <w:r w:rsidRPr="0051406F">
              <w:rPr>
                <w:rFonts w:ascii="Times New Roman" w:hAnsi="Times New Roman"/>
                <w:sz w:val="24"/>
                <w:szCs w:val="24"/>
              </w:rPr>
              <w:t>wyodrębnia elementy odróżniające pojazdy uprzywilejowane w ruchu od innych pojazdów,</w:t>
            </w:r>
          </w:p>
          <w:p w14:paraId="0BE4F078" w14:textId="77777777" w:rsidR="0051406F" w:rsidRPr="0051406F" w:rsidRDefault="0051406F" w:rsidP="0051406F">
            <w:pPr>
              <w:numPr>
                <w:ilvl w:val="0"/>
                <w:numId w:val="34"/>
              </w:numPr>
              <w:spacing w:after="0" w:line="200" w:lineRule="atLeast"/>
              <w:rPr>
                <w:rFonts w:ascii="Times New Roman" w:hAnsi="Times New Roman"/>
                <w:sz w:val="24"/>
                <w:szCs w:val="24"/>
              </w:rPr>
            </w:pPr>
            <w:r w:rsidRPr="0051406F">
              <w:rPr>
                <w:rFonts w:ascii="Times New Roman" w:hAnsi="Times New Roman"/>
                <w:sz w:val="24"/>
                <w:szCs w:val="24"/>
              </w:rPr>
              <w:t>stosuje zasady bezpiecznego zachowania na drodze przy złej widoczności,</w:t>
            </w:r>
          </w:p>
          <w:p w14:paraId="68E9DE78" w14:textId="77777777" w:rsidR="0051406F" w:rsidRPr="0051406F" w:rsidRDefault="0051406F" w:rsidP="0051406F">
            <w:pPr>
              <w:numPr>
                <w:ilvl w:val="0"/>
                <w:numId w:val="34"/>
              </w:numPr>
              <w:spacing w:after="0" w:line="200" w:lineRule="atLeast"/>
              <w:rPr>
                <w:rFonts w:ascii="Times New Roman" w:hAnsi="Times New Roman"/>
                <w:sz w:val="24"/>
                <w:szCs w:val="24"/>
              </w:rPr>
            </w:pPr>
            <w:r w:rsidRPr="0051406F">
              <w:rPr>
                <w:rFonts w:ascii="Times New Roman" w:hAnsi="Times New Roman"/>
                <w:sz w:val="24"/>
                <w:szCs w:val="24"/>
              </w:rPr>
              <w:t>wyjaśnia, gdzie, kiedy, jak i dlaczego należy nosić elementy odblaskowe,</w:t>
            </w:r>
          </w:p>
          <w:p w14:paraId="6F08883E" w14:textId="77777777" w:rsidR="0051406F" w:rsidRPr="0051406F" w:rsidRDefault="0051406F" w:rsidP="0051406F">
            <w:pPr>
              <w:numPr>
                <w:ilvl w:val="0"/>
                <w:numId w:val="34"/>
              </w:numPr>
              <w:spacing w:after="0" w:line="200" w:lineRule="atLeast"/>
              <w:rPr>
                <w:rFonts w:ascii="Times New Roman" w:hAnsi="Times New Roman"/>
                <w:sz w:val="24"/>
                <w:szCs w:val="24"/>
              </w:rPr>
            </w:pPr>
            <w:r w:rsidRPr="0051406F">
              <w:rPr>
                <w:rFonts w:ascii="Times New Roman" w:hAnsi="Times New Roman"/>
                <w:sz w:val="24"/>
                <w:szCs w:val="24"/>
              </w:rPr>
              <w:t>posługuje się mapą komunikacyjną i planem miasta,</w:t>
            </w:r>
          </w:p>
          <w:p w14:paraId="355FACE2" w14:textId="77777777" w:rsidR="0051406F" w:rsidRPr="0051406F" w:rsidRDefault="0051406F" w:rsidP="0051406F">
            <w:pPr>
              <w:numPr>
                <w:ilvl w:val="0"/>
                <w:numId w:val="34"/>
              </w:numPr>
              <w:spacing w:after="0" w:line="200" w:lineRule="atLeast"/>
              <w:rPr>
                <w:rFonts w:ascii="Times New Roman" w:hAnsi="Times New Roman"/>
                <w:sz w:val="24"/>
                <w:szCs w:val="24"/>
              </w:rPr>
            </w:pPr>
            <w:r w:rsidRPr="0051406F">
              <w:rPr>
                <w:rFonts w:ascii="Times New Roman" w:hAnsi="Times New Roman"/>
                <w:sz w:val="24"/>
                <w:szCs w:val="24"/>
              </w:rPr>
              <w:t>umie zabezpieczyć własne mienie przed kradzieżą w czasie podróży,</w:t>
            </w:r>
          </w:p>
          <w:p w14:paraId="32782568" w14:textId="77777777" w:rsidR="0051406F" w:rsidRPr="0051406F" w:rsidRDefault="0051406F" w:rsidP="0051406F">
            <w:pPr>
              <w:numPr>
                <w:ilvl w:val="0"/>
                <w:numId w:val="34"/>
              </w:numPr>
              <w:spacing w:after="0" w:line="200" w:lineRule="atLeast"/>
              <w:rPr>
                <w:rFonts w:ascii="Times New Roman" w:hAnsi="Times New Roman"/>
                <w:sz w:val="24"/>
                <w:szCs w:val="24"/>
              </w:rPr>
            </w:pPr>
            <w:r w:rsidRPr="0051406F">
              <w:rPr>
                <w:rFonts w:ascii="Times New Roman" w:hAnsi="Times New Roman"/>
                <w:sz w:val="24"/>
                <w:szCs w:val="24"/>
              </w:rPr>
              <w:t>stosuje na co dzień zasady bezpiecznego i kulturalnego zachowania w miejscach publicznych,</w:t>
            </w:r>
          </w:p>
          <w:p w14:paraId="463FCF50" w14:textId="77777777" w:rsidR="0051406F" w:rsidRPr="0051406F" w:rsidRDefault="0051406F" w:rsidP="0051406F">
            <w:pPr>
              <w:numPr>
                <w:ilvl w:val="0"/>
                <w:numId w:val="34"/>
              </w:numPr>
              <w:spacing w:after="0" w:line="200" w:lineRule="atLeast"/>
              <w:rPr>
                <w:rFonts w:ascii="Times New Roman" w:hAnsi="Times New Roman"/>
                <w:sz w:val="24"/>
                <w:szCs w:val="24"/>
              </w:rPr>
            </w:pPr>
            <w:r w:rsidRPr="0051406F">
              <w:rPr>
                <w:rFonts w:ascii="Times New Roman" w:hAnsi="Times New Roman"/>
                <w:sz w:val="24"/>
                <w:szCs w:val="24"/>
              </w:rPr>
              <w:t>przewiduje zagrożenia wynikające z niewłaściwego wsiadania lub wysiadania z samochodu,</w:t>
            </w:r>
          </w:p>
          <w:p w14:paraId="1901034F" w14:textId="77777777" w:rsidR="0051406F" w:rsidRPr="0051406F" w:rsidRDefault="0051406F" w:rsidP="0051406F">
            <w:pPr>
              <w:numPr>
                <w:ilvl w:val="0"/>
                <w:numId w:val="34"/>
              </w:numPr>
              <w:spacing w:after="0" w:line="200" w:lineRule="atLeast"/>
              <w:rPr>
                <w:rFonts w:ascii="Times New Roman" w:hAnsi="Times New Roman"/>
                <w:sz w:val="24"/>
                <w:szCs w:val="24"/>
              </w:rPr>
            </w:pPr>
            <w:r w:rsidRPr="0051406F">
              <w:rPr>
                <w:rFonts w:ascii="Times New Roman" w:hAnsi="Times New Roman"/>
                <w:sz w:val="24"/>
                <w:szCs w:val="24"/>
              </w:rPr>
              <w:t>wyjaśnia znaczenie stosowania w pojazdach pasów bezpieczeństwa oraz fotelików ochronnych,</w:t>
            </w:r>
          </w:p>
          <w:p w14:paraId="56E8BFF8" w14:textId="77777777" w:rsidR="0051406F" w:rsidRPr="0051406F" w:rsidRDefault="0051406F" w:rsidP="0051406F">
            <w:pPr>
              <w:numPr>
                <w:ilvl w:val="0"/>
                <w:numId w:val="34"/>
              </w:numPr>
              <w:spacing w:after="0" w:line="200" w:lineRule="atLeast"/>
              <w:rPr>
                <w:rFonts w:ascii="Times New Roman" w:hAnsi="Times New Roman"/>
                <w:sz w:val="24"/>
                <w:szCs w:val="24"/>
              </w:rPr>
            </w:pPr>
            <w:r w:rsidRPr="0051406F">
              <w:rPr>
                <w:rFonts w:ascii="Times New Roman" w:hAnsi="Times New Roman"/>
                <w:sz w:val="24"/>
                <w:szCs w:val="24"/>
              </w:rPr>
              <w:t>stosuje zasady bezpiecznego i kulturalnego zachowania w samochodzie.</w:t>
            </w:r>
          </w:p>
          <w:p w14:paraId="3A1977DE" w14:textId="77777777" w:rsidR="0051406F" w:rsidRPr="0051406F" w:rsidRDefault="0051406F" w:rsidP="0051406F">
            <w:pPr>
              <w:spacing w:after="0" w:line="200" w:lineRule="atLeast"/>
              <w:rPr>
                <w:rFonts w:ascii="Times New Roman" w:hAnsi="Times New Roman"/>
                <w:sz w:val="24"/>
                <w:szCs w:val="24"/>
              </w:rPr>
            </w:pPr>
          </w:p>
          <w:p w14:paraId="7E185344" w14:textId="77777777" w:rsidR="0051406F" w:rsidRPr="0051406F" w:rsidRDefault="0051406F" w:rsidP="0051406F">
            <w:pPr>
              <w:spacing w:after="0" w:line="200" w:lineRule="atLeast"/>
              <w:rPr>
                <w:rFonts w:ascii="Times New Roman" w:hAnsi="Times New Roman"/>
                <w:b/>
                <w:bCs/>
                <w:sz w:val="24"/>
                <w:szCs w:val="24"/>
              </w:rPr>
            </w:pPr>
            <w:r w:rsidRPr="0051406F">
              <w:rPr>
                <w:rFonts w:ascii="Times New Roman" w:hAnsi="Times New Roman"/>
                <w:b/>
                <w:bCs/>
                <w:sz w:val="24"/>
                <w:szCs w:val="24"/>
              </w:rPr>
              <w:t>Ocena 3</w:t>
            </w:r>
          </w:p>
          <w:p w14:paraId="063F4CD2" w14:textId="77777777" w:rsidR="0051406F" w:rsidRPr="0051406F" w:rsidRDefault="0051406F" w:rsidP="0051406F">
            <w:pPr>
              <w:spacing w:after="0" w:line="200" w:lineRule="atLeast"/>
              <w:rPr>
                <w:rFonts w:ascii="Times New Roman" w:hAnsi="Times New Roman"/>
                <w:b/>
                <w:bCs/>
                <w:sz w:val="24"/>
                <w:szCs w:val="24"/>
              </w:rPr>
            </w:pPr>
          </w:p>
          <w:p w14:paraId="4572C42B" w14:textId="77777777" w:rsidR="0051406F" w:rsidRPr="0051406F" w:rsidRDefault="0051406F" w:rsidP="0051406F">
            <w:pPr>
              <w:spacing w:after="0" w:line="200" w:lineRule="atLeast"/>
              <w:rPr>
                <w:rFonts w:ascii="Times New Roman" w:hAnsi="Times New Roman"/>
                <w:sz w:val="24"/>
                <w:szCs w:val="24"/>
              </w:rPr>
            </w:pPr>
            <w:r w:rsidRPr="0051406F">
              <w:rPr>
                <w:rFonts w:ascii="Times New Roman" w:hAnsi="Times New Roman"/>
                <w:sz w:val="24"/>
                <w:szCs w:val="24"/>
              </w:rPr>
              <w:t>Uczeń:</w:t>
            </w:r>
          </w:p>
          <w:p w14:paraId="5EDC8215" w14:textId="77777777" w:rsidR="0051406F" w:rsidRPr="0051406F" w:rsidRDefault="0051406F" w:rsidP="0051406F">
            <w:pPr>
              <w:numPr>
                <w:ilvl w:val="0"/>
                <w:numId w:val="33"/>
              </w:numPr>
              <w:spacing w:after="0" w:line="200" w:lineRule="atLeast"/>
              <w:rPr>
                <w:rFonts w:ascii="Times New Roman" w:hAnsi="Times New Roman"/>
                <w:sz w:val="24"/>
                <w:szCs w:val="24"/>
              </w:rPr>
            </w:pPr>
            <w:r w:rsidRPr="0051406F">
              <w:rPr>
                <w:rFonts w:ascii="Times New Roman" w:hAnsi="Times New Roman"/>
                <w:sz w:val="24"/>
                <w:szCs w:val="24"/>
              </w:rPr>
              <w:t xml:space="preserve">zna podstawowy zasób pojęć, rozumie je i potrafi opisać zjawiska </w:t>
            </w:r>
            <w:proofErr w:type="spellStart"/>
            <w:r w:rsidRPr="0051406F">
              <w:rPr>
                <w:rFonts w:ascii="Times New Roman" w:hAnsi="Times New Roman"/>
                <w:sz w:val="24"/>
                <w:szCs w:val="24"/>
              </w:rPr>
              <w:t>fizyczno</w:t>
            </w:r>
            <w:proofErr w:type="spellEnd"/>
            <w:r w:rsidRPr="0051406F">
              <w:rPr>
                <w:rFonts w:ascii="Times New Roman" w:hAnsi="Times New Roman"/>
                <w:sz w:val="24"/>
                <w:szCs w:val="24"/>
              </w:rPr>
              <w:t xml:space="preserve"> –techniczne,</w:t>
            </w:r>
          </w:p>
          <w:p w14:paraId="4C773F03" w14:textId="77777777" w:rsidR="0051406F" w:rsidRPr="0051406F" w:rsidRDefault="0051406F" w:rsidP="0051406F">
            <w:pPr>
              <w:numPr>
                <w:ilvl w:val="0"/>
                <w:numId w:val="33"/>
              </w:numPr>
              <w:spacing w:after="0" w:line="200" w:lineRule="atLeast"/>
              <w:rPr>
                <w:rFonts w:ascii="Times New Roman" w:hAnsi="Times New Roman"/>
                <w:sz w:val="24"/>
                <w:szCs w:val="24"/>
              </w:rPr>
            </w:pPr>
            <w:r w:rsidRPr="0051406F">
              <w:rPr>
                <w:rFonts w:ascii="Times New Roman" w:hAnsi="Times New Roman"/>
                <w:sz w:val="24"/>
                <w:szCs w:val="24"/>
              </w:rPr>
              <w:t>sporządza prostą dokumentację techniczną,</w:t>
            </w:r>
          </w:p>
          <w:p w14:paraId="15B938B3" w14:textId="77777777" w:rsidR="0051406F" w:rsidRPr="0051406F" w:rsidRDefault="0051406F" w:rsidP="0051406F">
            <w:pPr>
              <w:numPr>
                <w:ilvl w:val="0"/>
                <w:numId w:val="33"/>
              </w:numPr>
              <w:spacing w:after="0" w:line="200" w:lineRule="atLeast"/>
              <w:rPr>
                <w:rFonts w:ascii="Times New Roman" w:hAnsi="Times New Roman"/>
                <w:sz w:val="24"/>
                <w:szCs w:val="24"/>
              </w:rPr>
            </w:pPr>
            <w:r w:rsidRPr="0051406F">
              <w:rPr>
                <w:rFonts w:ascii="Times New Roman" w:hAnsi="Times New Roman"/>
                <w:sz w:val="24"/>
                <w:szCs w:val="24"/>
              </w:rPr>
              <w:t>wykonuje proste projekty,</w:t>
            </w:r>
          </w:p>
          <w:p w14:paraId="7DC0E000" w14:textId="77777777" w:rsidR="0051406F" w:rsidRPr="0051406F" w:rsidRDefault="0051406F" w:rsidP="0051406F">
            <w:pPr>
              <w:numPr>
                <w:ilvl w:val="0"/>
                <w:numId w:val="33"/>
              </w:numPr>
              <w:spacing w:after="0" w:line="200" w:lineRule="atLeast"/>
              <w:rPr>
                <w:rFonts w:ascii="Times New Roman" w:hAnsi="Times New Roman"/>
                <w:sz w:val="24"/>
                <w:szCs w:val="24"/>
              </w:rPr>
            </w:pPr>
            <w:r w:rsidRPr="0051406F">
              <w:rPr>
                <w:rFonts w:ascii="Times New Roman" w:hAnsi="Times New Roman"/>
                <w:sz w:val="24"/>
                <w:szCs w:val="24"/>
              </w:rPr>
              <w:t>zna właściwości podstawowych surowców i materiałów: papieru, drewna, gliny,</w:t>
            </w:r>
          </w:p>
          <w:p w14:paraId="6B5E49F2" w14:textId="77777777" w:rsidR="0051406F" w:rsidRPr="0051406F" w:rsidRDefault="0051406F" w:rsidP="0051406F">
            <w:pPr>
              <w:numPr>
                <w:ilvl w:val="0"/>
                <w:numId w:val="33"/>
              </w:numPr>
              <w:spacing w:after="0" w:line="200" w:lineRule="atLeast"/>
              <w:rPr>
                <w:rFonts w:ascii="Times New Roman" w:hAnsi="Times New Roman"/>
                <w:sz w:val="24"/>
                <w:szCs w:val="24"/>
              </w:rPr>
            </w:pPr>
            <w:r w:rsidRPr="0051406F">
              <w:rPr>
                <w:rFonts w:ascii="Times New Roman" w:hAnsi="Times New Roman"/>
                <w:sz w:val="24"/>
                <w:szCs w:val="24"/>
              </w:rPr>
              <w:lastRenderedPageBreak/>
              <w:t>dobiera odpowiedni materiał do zaprojektowanej konstrukcji,</w:t>
            </w:r>
          </w:p>
          <w:p w14:paraId="1B47C320" w14:textId="77777777" w:rsidR="0051406F" w:rsidRPr="0051406F" w:rsidRDefault="0051406F" w:rsidP="0051406F">
            <w:pPr>
              <w:numPr>
                <w:ilvl w:val="0"/>
                <w:numId w:val="33"/>
              </w:numPr>
              <w:spacing w:after="0" w:line="200" w:lineRule="atLeast"/>
              <w:rPr>
                <w:rFonts w:ascii="Times New Roman" w:hAnsi="Times New Roman"/>
                <w:sz w:val="24"/>
                <w:szCs w:val="24"/>
              </w:rPr>
            </w:pPr>
            <w:r w:rsidRPr="0051406F">
              <w:rPr>
                <w:rFonts w:ascii="Times New Roman" w:hAnsi="Times New Roman"/>
                <w:sz w:val="24"/>
                <w:szCs w:val="24"/>
              </w:rPr>
              <w:t>zna podstawowe operacje technologiczne i wykonuje je prawidłowo,</w:t>
            </w:r>
          </w:p>
          <w:p w14:paraId="2B155FFE" w14:textId="77777777" w:rsidR="0051406F" w:rsidRPr="0051406F" w:rsidRDefault="0051406F" w:rsidP="0051406F">
            <w:pPr>
              <w:numPr>
                <w:ilvl w:val="0"/>
                <w:numId w:val="33"/>
              </w:numPr>
              <w:spacing w:after="0" w:line="200" w:lineRule="atLeast"/>
              <w:rPr>
                <w:rFonts w:ascii="Times New Roman" w:hAnsi="Times New Roman"/>
                <w:sz w:val="24"/>
                <w:szCs w:val="24"/>
              </w:rPr>
            </w:pPr>
            <w:r w:rsidRPr="0051406F">
              <w:rPr>
                <w:rFonts w:ascii="Times New Roman" w:hAnsi="Times New Roman"/>
                <w:sz w:val="24"/>
                <w:szCs w:val="24"/>
              </w:rPr>
              <w:t>projektuje proces technologiczny dla danego przedmiotu (ustala kolejność czynności),</w:t>
            </w:r>
          </w:p>
          <w:p w14:paraId="6E10640B" w14:textId="77777777" w:rsidR="0051406F" w:rsidRPr="0051406F" w:rsidRDefault="0051406F" w:rsidP="0051406F">
            <w:pPr>
              <w:numPr>
                <w:ilvl w:val="0"/>
                <w:numId w:val="33"/>
              </w:numPr>
              <w:spacing w:after="0" w:line="200" w:lineRule="atLeast"/>
              <w:rPr>
                <w:rFonts w:ascii="Times New Roman" w:hAnsi="Times New Roman"/>
                <w:sz w:val="24"/>
                <w:szCs w:val="24"/>
              </w:rPr>
            </w:pPr>
            <w:r w:rsidRPr="0051406F">
              <w:rPr>
                <w:rFonts w:ascii="Times New Roman" w:hAnsi="Times New Roman"/>
                <w:sz w:val="24"/>
                <w:szCs w:val="24"/>
              </w:rPr>
              <w:t>przy pomocy nauczyciela właściwie organizuje czas pracy,</w:t>
            </w:r>
          </w:p>
          <w:p w14:paraId="05DAF2DC" w14:textId="77777777" w:rsidR="0051406F" w:rsidRPr="0051406F" w:rsidRDefault="0051406F" w:rsidP="0051406F">
            <w:pPr>
              <w:numPr>
                <w:ilvl w:val="0"/>
                <w:numId w:val="33"/>
              </w:numPr>
              <w:spacing w:after="0" w:line="200" w:lineRule="atLeast"/>
              <w:rPr>
                <w:rFonts w:ascii="Times New Roman" w:hAnsi="Times New Roman"/>
                <w:sz w:val="24"/>
                <w:szCs w:val="24"/>
              </w:rPr>
            </w:pPr>
            <w:r w:rsidRPr="0051406F">
              <w:rPr>
                <w:rFonts w:ascii="Times New Roman" w:hAnsi="Times New Roman"/>
                <w:sz w:val="24"/>
                <w:szCs w:val="24"/>
              </w:rPr>
              <w:t>zna podstawowe urządzenia techniczne, narzędzia, przyrządy            i przybory do obróbki papieru, drewna, gliny,</w:t>
            </w:r>
          </w:p>
          <w:p w14:paraId="3BA394F3" w14:textId="77777777" w:rsidR="0051406F" w:rsidRPr="0051406F" w:rsidRDefault="0051406F" w:rsidP="0051406F">
            <w:pPr>
              <w:numPr>
                <w:ilvl w:val="0"/>
                <w:numId w:val="33"/>
              </w:numPr>
              <w:spacing w:after="0" w:line="200" w:lineRule="atLeast"/>
              <w:rPr>
                <w:rFonts w:ascii="Times New Roman" w:hAnsi="Times New Roman"/>
                <w:sz w:val="24"/>
                <w:szCs w:val="24"/>
              </w:rPr>
            </w:pPr>
            <w:r w:rsidRPr="0051406F">
              <w:rPr>
                <w:rFonts w:ascii="Times New Roman" w:hAnsi="Times New Roman"/>
                <w:sz w:val="24"/>
                <w:szCs w:val="24"/>
              </w:rPr>
              <w:t>dobiera właściwie narzędzia do operacji technologicznej, poprawnie      i bezpiecznie nimi posługuje się,</w:t>
            </w:r>
          </w:p>
          <w:p w14:paraId="0D95FC82" w14:textId="77777777" w:rsidR="0051406F" w:rsidRPr="0051406F" w:rsidRDefault="0051406F" w:rsidP="0051406F">
            <w:pPr>
              <w:numPr>
                <w:ilvl w:val="0"/>
                <w:numId w:val="33"/>
              </w:numPr>
              <w:spacing w:after="0" w:line="200" w:lineRule="atLeast"/>
              <w:rPr>
                <w:rFonts w:ascii="Times New Roman" w:hAnsi="Times New Roman"/>
                <w:sz w:val="24"/>
                <w:szCs w:val="24"/>
              </w:rPr>
            </w:pPr>
            <w:r w:rsidRPr="0051406F">
              <w:rPr>
                <w:rFonts w:ascii="Times New Roman" w:hAnsi="Times New Roman"/>
                <w:sz w:val="24"/>
                <w:szCs w:val="24"/>
              </w:rPr>
              <w:t>pod nadzorem nauczyciela organizuje stanowisko pracy, oszczędza materiały,</w:t>
            </w:r>
          </w:p>
          <w:p w14:paraId="4E04AC9E" w14:textId="77777777" w:rsidR="0051406F" w:rsidRPr="0051406F" w:rsidRDefault="0051406F" w:rsidP="0051406F">
            <w:pPr>
              <w:numPr>
                <w:ilvl w:val="0"/>
                <w:numId w:val="33"/>
              </w:numPr>
              <w:spacing w:after="0" w:line="200" w:lineRule="atLeast"/>
              <w:rPr>
                <w:rFonts w:ascii="Times New Roman" w:hAnsi="Times New Roman"/>
                <w:sz w:val="24"/>
                <w:szCs w:val="24"/>
              </w:rPr>
            </w:pPr>
            <w:r w:rsidRPr="0051406F">
              <w:rPr>
                <w:rFonts w:ascii="Times New Roman" w:hAnsi="Times New Roman"/>
                <w:sz w:val="24"/>
                <w:szCs w:val="24"/>
              </w:rPr>
              <w:t>zachowuje ergonomiczną postawę podczas pracy,</w:t>
            </w:r>
          </w:p>
          <w:p w14:paraId="245EF561" w14:textId="77777777" w:rsidR="0051406F" w:rsidRPr="0051406F" w:rsidRDefault="0051406F" w:rsidP="0051406F">
            <w:pPr>
              <w:numPr>
                <w:ilvl w:val="0"/>
                <w:numId w:val="33"/>
              </w:numPr>
              <w:spacing w:after="0" w:line="200" w:lineRule="atLeast"/>
              <w:rPr>
                <w:rFonts w:ascii="Times New Roman" w:hAnsi="Times New Roman"/>
                <w:sz w:val="24"/>
                <w:szCs w:val="24"/>
              </w:rPr>
            </w:pPr>
            <w:r w:rsidRPr="0051406F">
              <w:rPr>
                <w:rFonts w:ascii="Times New Roman" w:hAnsi="Times New Roman"/>
                <w:sz w:val="24"/>
                <w:szCs w:val="24"/>
              </w:rPr>
              <w:t>dba o ład i porządek na stanowisku pracy (pełni rolę dyżurnego),</w:t>
            </w:r>
          </w:p>
          <w:p w14:paraId="69F844C1" w14:textId="77777777" w:rsidR="0051406F" w:rsidRPr="0051406F" w:rsidRDefault="0051406F" w:rsidP="0051406F">
            <w:pPr>
              <w:numPr>
                <w:ilvl w:val="0"/>
                <w:numId w:val="33"/>
              </w:numPr>
              <w:spacing w:after="0" w:line="200" w:lineRule="atLeast"/>
              <w:rPr>
                <w:rFonts w:ascii="Times New Roman" w:hAnsi="Times New Roman"/>
                <w:sz w:val="24"/>
                <w:szCs w:val="24"/>
              </w:rPr>
            </w:pPr>
            <w:r w:rsidRPr="0051406F">
              <w:rPr>
                <w:rFonts w:ascii="Times New Roman" w:hAnsi="Times New Roman"/>
                <w:sz w:val="24"/>
                <w:szCs w:val="24"/>
              </w:rPr>
              <w:t>mało starannie prowadzi zeszyt przedmiotowy,</w:t>
            </w:r>
          </w:p>
          <w:p w14:paraId="74729AFE" w14:textId="77777777" w:rsidR="0051406F" w:rsidRPr="0051406F" w:rsidRDefault="0051406F" w:rsidP="0051406F">
            <w:pPr>
              <w:numPr>
                <w:ilvl w:val="0"/>
                <w:numId w:val="33"/>
              </w:numPr>
              <w:spacing w:after="0" w:line="200" w:lineRule="atLeast"/>
              <w:rPr>
                <w:rFonts w:ascii="Times New Roman" w:hAnsi="Times New Roman"/>
                <w:sz w:val="24"/>
                <w:szCs w:val="24"/>
              </w:rPr>
            </w:pPr>
            <w:r w:rsidRPr="0051406F">
              <w:rPr>
                <w:rFonts w:ascii="Times New Roman" w:hAnsi="Times New Roman"/>
                <w:sz w:val="24"/>
                <w:szCs w:val="24"/>
              </w:rPr>
              <w:t>zna zasady ruchu prawostronnego, szczególnej ostrożności                            i ograniczonego zaufania,</w:t>
            </w:r>
          </w:p>
          <w:p w14:paraId="6BB0FE47"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wymienia rodzaje dróg i rozpoznaje ich elementy,</w:t>
            </w:r>
          </w:p>
          <w:p w14:paraId="0017DB50"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rozumie potrzebę stosowania środków ostrożności podczas prowadzenia psów na drodze,</w:t>
            </w:r>
          </w:p>
          <w:p w14:paraId="2E4546BC"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wie, jakie znaki drogowe są szczególnie ważne dla pieszych,</w:t>
            </w:r>
          </w:p>
          <w:p w14:paraId="32B75664"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identyfikuje sygnały dawane przez policjanta kierującego ruchem,</w:t>
            </w:r>
          </w:p>
          <w:p w14:paraId="3E7A155E"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rozumie hierarchię ważności norm, znaków, sygnałów oraz poleceń          w ruchu drogowym,</w:t>
            </w:r>
          </w:p>
          <w:p w14:paraId="6C928539"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zna rodzaje przejść przez jezdnie i ich oznakowania,</w:t>
            </w:r>
          </w:p>
          <w:p w14:paraId="4C0DBFE3"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zna zasady przechodzenia przez jezdnie w miejscach wyznaczonych       i nieoznakowanych,</w:t>
            </w:r>
          </w:p>
          <w:p w14:paraId="46873BC2"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lastRenderedPageBreak/>
              <w:t>zna znaki i sygnały drogowe związane   z bezpieczeństwem na przejazdach tramwajowych i kolejowych,</w:t>
            </w:r>
          </w:p>
          <w:p w14:paraId="4D0C6894" w14:textId="77777777" w:rsidR="0051406F" w:rsidRPr="0051406F" w:rsidRDefault="0051406F" w:rsidP="0051406F">
            <w:pPr>
              <w:numPr>
                <w:ilvl w:val="0"/>
                <w:numId w:val="33"/>
              </w:numPr>
              <w:spacing w:after="0" w:line="200" w:lineRule="atLeast"/>
              <w:rPr>
                <w:rFonts w:ascii="Times New Roman" w:hAnsi="Times New Roman"/>
                <w:sz w:val="24"/>
                <w:szCs w:val="24"/>
              </w:rPr>
            </w:pPr>
            <w:r w:rsidRPr="0051406F">
              <w:rPr>
                <w:rFonts w:ascii="Times New Roman" w:hAnsi="Times New Roman"/>
                <w:sz w:val="24"/>
                <w:szCs w:val="24"/>
              </w:rPr>
              <w:t>zna zasady przechodzenia przez skrzyżowania, przejazdy tramwajowe i kolejowe,</w:t>
            </w:r>
          </w:p>
          <w:p w14:paraId="7014CD34" w14:textId="77777777" w:rsidR="0051406F" w:rsidRPr="0051406F" w:rsidRDefault="0051406F" w:rsidP="0051406F">
            <w:pPr>
              <w:numPr>
                <w:ilvl w:val="0"/>
                <w:numId w:val="33"/>
              </w:numPr>
              <w:spacing w:after="0" w:line="200" w:lineRule="atLeast"/>
              <w:rPr>
                <w:rFonts w:ascii="Times New Roman" w:hAnsi="Times New Roman"/>
                <w:sz w:val="24"/>
                <w:szCs w:val="24"/>
              </w:rPr>
            </w:pPr>
            <w:r w:rsidRPr="0051406F">
              <w:rPr>
                <w:rFonts w:ascii="Times New Roman" w:hAnsi="Times New Roman"/>
                <w:sz w:val="24"/>
                <w:szCs w:val="24"/>
              </w:rPr>
              <w:t>rozpoznaje pojazdy uprzywilejowane w ruchu drogowym,</w:t>
            </w:r>
          </w:p>
          <w:p w14:paraId="6911431E" w14:textId="77777777" w:rsidR="0051406F" w:rsidRPr="0051406F" w:rsidRDefault="0051406F" w:rsidP="0051406F">
            <w:pPr>
              <w:numPr>
                <w:ilvl w:val="0"/>
                <w:numId w:val="33"/>
              </w:numPr>
              <w:spacing w:after="0" w:line="200" w:lineRule="atLeast"/>
              <w:rPr>
                <w:rFonts w:ascii="Times New Roman" w:hAnsi="Times New Roman"/>
                <w:sz w:val="24"/>
                <w:szCs w:val="24"/>
              </w:rPr>
            </w:pPr>
            <w:r w:rsidRPr="0051406F">
              <w:rPr>
                <w:rFonts w:ascii="Times New Roman" w:hAnsi="Times New Roman"/>
                <w:sz w:val="24"/>
                <w:szCs w:val="24"/>
              </w:rPr>
              <w:t>wie, co to znaczy być widzianym,</w:t>
            </w:r>
          </w:p>
          <w:p w14:paraId="5648C038" w14:textId="77777777" w:rsidR="0051406F" w:rsidRPr="0051406F" w:rsidRDefault="0051406F" w:rsidP="0051406F">
            <w:pPr>
              <w:numPr>
                <w:ilvl w:val="0"/>
                <w:numId w:val="33"/>
              </w:numPr>
              <w:spacing w:after="0" w:line="200" w:lineRule="atLeast"/>
              <w:rPr>
                <w:rFonts w:ascii="Times New Roman" w:hAnsi="Times New Roman"/>
                <w:sz w:val="24"/>
                <w:szCs w:val="24"/>
              </w:rPr>
            </w:pPr>
            <w:r w:rsidRPr="0051406F">
              <w:rPr>
                <w:rFonts w:ascii="Times New Roman" w:hAnsi="Times New Roman"/>
                <w:sz w:val="24"/>
                <w:szCs w:val="24"/>
              </w:rPr>
              <w:t>zna zasady poruszania się po drogach przy złej widoczności,</w:t>
            </w:r>
          </w:p>
          <w:p w14:paraId="40031AE1" w14:textId="77777777" w:rsidR="0051406F" w:rsidRPr="0051406F" w:rsidRDefault="0051406F" w:rsidP="0051406F">
            <w:pPr>
              <w:numPr>
                <w:ilvl w:val="0"/>
                <w:numId w:val="33"/>
              </w:numPr>
              <w:spacing w:after="0" w:line="200" w:lineRule="atLeast"/>
              <w:rPr>
                <w:rFonts w:ascii="Times New Roman" w:hAnsi="Times New Roman"/>
                <w:sz w:val="24"/>
                <w:szCs w:val="24"/>
              </w:rPr>
            </w:pPr>
            <w:r w:rsidRPr="0051406F">
              <w:rPr>
                <w:rFonts w:ascii="Times New Roman" w:hAnsi="Times New Roman"/>
                <w:sz w:val="24"/>
                <w:szCs w:val="24"/>
              </w:rPr>
              <w:t>zna elementy odblaskowe i umie je stosować,</w:t>
            </w:r>
          </w:p>
          <w:p w14:paraId="522B1137" w14:textId="77777777" w:rsidR="0051406F" w:rsidRPr="0051406F" w:rsidRDefault="0051406F" w:rsidP="0051406F">
            <w:pPr>
              <w:numPr>
                <w:ilvl w:val="0"/>
                <w:numId w:val="33"/>
              </w:numPr>
              <w:spacing w:after="0" w:line="200" w:lineRule="atLeast"/>
              <w:rPr>
                <w:rFonts w:ascii="Times New Roman" w:hAnsi="Times New Roman"/>
                <w:sz w:val="24"/>
                <w:szCs w:val="24"/>
              </w:rPr>
            </w:pPr>
            <w:r w:rsidRPr="0051406F">
              <w:rPr>
                <w:rFonts w:ascii="Times New Roman" w:hAnsi="Times New Roman"/>
                <w:sz w:val="24"/>
                <w:szCs w:val="24"/>
              </w:rPr>
              <w:t>rozpoznaje znaki drogowe występujące w pobliżu przystanków komunikacji publicznej,</w:t>
            </w:r>
          </w:p>
          <w:p w14:paraId="59403EE6" w14:textId="77777777" w:rsidR="0051406F" w:rsidRPr="0051406F" w:rsidRDefault="0051406F" w:rsidP="0051406F">
            <w:pPr>
              <w:numPr>
                <w:ilvl w:val="0"/>
                <w:numId w:val="33"/>
              </w:numPr>
              <w:spacing w:after="0" w:line="200" w:lineRule="atLeast"/>
              <w:rPr>
                <w:rFonts w:ascii="Times New Roman" w:hAnsi="Times New Roman"/>
                <w:sz w:val="24"/>
                <w:szCs w:val="24"/>
              </w:rPr>
            </w:pPr>
            <w:r w:rsidRPr="0051406F">
              <w:rPr>
                <w:rFonts w:ascii="Times New Roman" w:hAnsi="Times New Roman"/>
                <w:sz w:val="24"/>
                <w:szCs w:val="24"/>
              </w:rPr>
              <w:t>odczytuje informacje z rozkładów jazdy na przystankach,</w:t>
            </w:r>
          </w:p>
          <w:p w14:paraId="10B9E82E" w14:textId="77777777" w:rsidR="0051406F" w:rsidRPr="0051406F" w:rsidRDefault="0051406F" w:rsidP="0051406F">
            <w:pPr>
              <w:numPr>
                <w:ilvl w:val="0"/>
                <w:numId w:val="33"/>
              </w:numPr>
              <w:spacing w:after="0" w:line="200" w:lineRule="atLeast"/>
              <w:rPr>
                <w:rFonts w:ascii="Times New Roman" w:hAnsi="Times New Roman"/>
                <w:sz w:val="24"/>
                <w:szCs w:val="24"/>
              </w:rPr>
            </w:pPr>
            <w:r w:rsidRPr="0051406F">
              <w:rPr>
                <w:rFonts w:ascii="Times New Roman" w:hAnsi="Times New Roman"/>
                <w:sz w:val="24"/>
                <w:szCs w:val="24"/>
              </w:rPr>
              <w:t>zna zasady bezpiecznego oczekiwania na przystanku,</w:t>
            </w:r>
          </w:p>
          <w:p w14:paraId="470CF265" w14:textId="77777777" w:rsidR="0051406F" w:rsidRPr="0051406F" w:rsidRDefault="0051406F" w:rsidP="0051406F">
            <w:pPr>
              <w:numPr>
                <w:ilvl w:val="0"/>
                <w:numId w:val="33"/>
              </w:numPr>
              <w:spacing w:after="0" w:line="200" w:lineRule="atLeast"/>
              <w:rPr>
                <w:rFonts w:ascii="Times New Roman" w:hAnsi="Times New Roman"/>
                <w:sz w:val="24"/>
                <w:szCs w:val="24"/>
              </w:rPr>
            </w:pPr>
            <w:r w:rsidRPr="0051406F">
              <w:rPr>
                <w:rFonts w:ascii="Times New Roman" w:hAnsi="Times New Roman"/>
                <w:sz w:val="24"/>
                <w:szCs w:val="24"/>
              </w:rPr>
              <w:t>wie o zagrożeniach mienia w środkach komunikacji publicznej,</w:t>
            </w:r>
          </w:p>
          <w:p w14:paraId="56BBE3AF" w14:textId="77777777" w:rsidR="0051406F" w:rsidRPr="0051406F" w:rsidRDefault="0051406F" w:rsidP="0051406F">
            <w:pPr>
              <w:numPr>
                <w:ilvl w:val="0"/>
                <w:numId w:val="33"/>
              </w:numPr>
              <w:spacing w:after="0" w:line="200" w:lineRule="atLeast"/>
              <w:rPr>
                <w:rFonts w:ascii="Times New Roman" w:hAnsi="Times New Roman"/>
                <w:sz w:val="24"/>
                <w:szCs w:val="24"/>
              </w:rPr>
            </w:pPr>
            <w:r w:rsidRPr="0051406F">
              <w:rPr>
                <w:rFonts w:ascii="Times New Roman" w:hAnsi="Times New Roman"/>
                <w:sz w:val="24"/>
                <w:szCs w:val="24"/>
              </w:rPr>
              <w:t>zna zasady właściwego wsiadania i wysiadania oraz bezpiecznego oddalania się z przystanku,</w:t>
            </w:r>
          </w:p>
          <w:p w14:paraId="011A85FF" w14:textId="77777777" w:rsidR="0051406F" w:rsidRPr="0051406F" w:rsidRDefault="0051406F" w:rsidP="0051406F">
            <w:pPr>
              <w:numPr>
                <w:ilvl w:val="0"/>
                <w:numId w:val="33"/>
              </w:numPr>
              <w:spacing w:after="0" w:line="200" w:lineRule="atLeast"/>
              <w:rPr>
                <w:rFonts w:ascii="Times New Roman" w:hAnsi="Times New Roman"/>
                <w:sz w:val="24"/>
                <w:szCs w:val="24"/>
              </w:rPr>
            </w:pPr>
            <w:r w:rsidRPr="0051406F">
              <w:rPr>
                <w:rFonts w:ascii="Times New Roman" w:hAnsi="Times New Roman"/>
                <w:sz w:val="24"/>
                <w:szCs w:val="24"/>
              </w:rPr>
              <w:t>wie, jakie prawa i obowiązki ma pasażer komunikacji publicznej oraz uczeń korzystający z autobusu szkolnego,</w:t>
            </w:r>
          </w:p>
          <w:p w14:paraId="71933DCF" w14:textId="77777777" w:rsidR="0051406F" w:rsidRPr="0051406F" w:rsidRDefault="0051406F" w:rsidP="0051406F">
            <w:pPr>
              <w:numPr>
                <w:ilvl w:val="0"/>
                <w:numId w:val="33"/>
              </w:numPr>
              <w:spacing w:after="0" w:line="200" w:lineRule="atLeast"/>
              <w:rPr>
                <w:rFonts w:ascii="Times New Roman" w:hAnsi="Times New Roman"/>
                <w:sz w:val="24"/>
                <w:szCs w:val="24"/>
              </w:rPr>
            </w:pPr>
            <w:r w:rsidRPr="0051406F">
              <w:rPr>
                <w:rFonts w:ascii="Times New Roman" w:hAnsi="Times New Roman"/>
                <w:sz w:val="24"/>
                <w:szCs w:val="24"/>
              </w:rPr>
              <w:t>zna obowiązki pasażera samochodu osobowego,</w:t>
            </w:r>
          </w:p>
          <w:p w14:paraId="38B7148E" w14:textId="77777777" w:rsidR="0051406F" w:rsidRPr="0051406F" w:rsidRDefault="0051406F" w:rsidP="0051406F">
            <w:pPr>
              <w:numPr>
                <w:ilvl w:val="0"/>
                <w:numId w:val="33"/>
              </w:numPr>
              <w:spacing w:after="0" w:line="200" w:lineRule="atLeast"/>
              <w:rPr>
                <w:rFonts w:ascii="Times New Roman" w:hAnsi="Times New Roman"/>
                <w:sz w:val="24"/>
                <w:szCs w:val="24"/>
              </w:rPr>
            </w:pPr>
            <w:r w:rsidRPr="0051406F">
              <w:rPr>
                <w:rFonts w:ascii="Times New Roman" w:hAnsi="Times New Roman"/>
                <w:sz w:val="24"/>
                <w:szCs w:val="24"/>
              </w:rPr>
              <w:t>zna zasady właściwego wsiadania i wysiadania z samochodu,</w:t>
            </w:r>
          </w:p>
          <w:p w14:paraId="629C4F3F" w14:textId="77777777" w:rsidR="0051406F" w:rsidRPr="0051406F" w:rsidRDefault="0051406F" w:rsidP="0051406F">
            <w:pPr>
              <w:numPr>
                <w:ilvl w:val="0"/>
                <w:numId w:val="33"/>
              </w:numPr>
              <w:spacing w:after="0" w:line="200" w:lineRule="atLeast"/>
              <w:rPr>
                <w:rFonts w:ascii="Times New Roman" w:hAnsi="Times New Roman"/>
                <w:sz w:val="24"/>
                <w:szCs w:val="24"/>
              </w:rPr>
            </w:pPr>
            <w:r w:rsidRPr="0051406F">
              <w:rPr>
                <w:rFonts w:ascii="Times New Roman" w:hAnsi="Times New Roman"/>
                <w:sz w:val="24"/>
                <w:szCs w:val="24"/>
              </w:rPr>
              <w:t>wymienia zachowania pasażera, które przeszkadzają kierującemu samochodem.</w:t>
            </w:r>
          </w:p>
          <w:p w14:paraId="2198FE8D" w14:textId="77777777" w:rsidR="0051406F" w:rsidRPr="0051406F" w:rsidRDefault="0051406F" w:rsidP="0051406F">
            <w:pPr>
              <w:spacing w:after="0" w:line="200" w:lineRule="atLeast"/>
              <w:rPr>
                <w:rFonts w:ascii="Times New Roman" w:hAnsi="Times New Roman"/>
                <w:sz w:val="24"/>
                <w:szCs w:val="24"/>
              </w:rPr>
            </w:pPr>
          </w:p>
          <w:p w14:paraId="056A38D3" w14:textId="77777777" w:rsidR="0051406F" w:rsidRPr="0051406F" w:rsidRDefault="0051406F" w:rsidP="0051406F">
            <w:pPr>
              <w:spacing w:after="0" w:line="200" w:lineRule="atLeast"/>
              <w:rPr>
                <w:rFonts w:ascii="Times New Roman" w:hAnsi="Times New Roman"/>
                <w:b/>
                <w:bCs/>
                <w:sz w:val="24"/>
                <w:szCs w:val="24"/>
              </w:rPr>
            </w:pPr>
            <w:r w:rsidRPr="0051406F">
              <w:rPr>
                <w:rFonts w:ascii="Times New Roman" w:hAnsi="Times New Roman"/>
                <w:b/>
                <w:bCs/>
                <w:sz w:val="24"/>
                <w:szCs w:val="24"/>
              </w:rPr>
              <w:t>Ocena 2</w:t>
            </w:r>
          </w:p>
          <w:p w14:paraId="5712A2B6" w14:textId="77777777" w:rsidR="0051406F" w:rsidRPr="0051406F" w:rsidRDefault="0051406F" w:rsidP="0051406F">
            <w:pPr>
              <w:spacing w:after="0" w:line="200" w:lineRule="atLeast"/>
              <w:rPr>
                <w:rFonts w:ascii="Times New Roman" w:hAnsi="Times New Roman"/>
                <w:b/>
                <w:bCs/>
                <w:sz w:val="24"/>
                <w:szCs w:val="24"/>
              </w:rPr>
            </w:pPr>
          </w:p>
          <w:p w14:paraId="00F8F278" w14:textId="77777777" w:rsidR="0051406F" w:rsidRPr="0051406F" w:rsidRDefault="0051406F" w:rsidP="0051406F">
            <w:pPr>
              <w:spacing w:after="0" w:line="200" w:lineRule="atLeast"/>
              <w:rPr>
                <w:rFonts w:ascii="Times New Roman" w:hAnsi="Times New Roman"/>
                <w:sz w:val="24"/>
                <w:szCs w:val="24"/>
              </w:rPr>
            </w:pPr>
            <w:r w:rsidRPr="0051406F">
              <w:rPr>
                <w:rFonts w:ascii="Times New Roman" w:hAnsi="Times New Roman"/>
                <w:sz w:val="24"/>
                <w:szCs w:val="24"/>
              </w:rPr>
              <w:t>Uczeń:</w:t>
            </w:r>
          </w:p>
          <w:p w14:paraId="697A8A9B" w14:textId="77777777" w:rsidR="0051406F" w:rsidRPr="0051406F" w:rsidRDefault="0051406F" w:rsidP="0051406F">
            <w:pPr>
              <w:numPr>
                <w:ilvl w:val="0"/>
                <w:numId w:val="32"/>
              </w:numPr>
              <w:spacing w:after="0" w:line="200" w:lineRule="atLeast"/>
              <w:rPr>
                <w:rFonts w:ascii="Times New Roman" w:hAnsi="Times New Roman"/>
                <w:sz w:val="24"/>
                <w:szCs w:val="24"/>
              </w:rPr>
            </w:pPr>
            <w:r w:rsidRPr="0051406F">
              <w:rPr>
                <w:rFonts w:ascii="Times New Roman" w:hAnsi="Times New Roman"/>
                <w:sz w:val="24"/>
                <w:szCs w:val="24"/>
              </w:rPr>
              <w:t>posługuje się podstawowymi pojęciami technicznymi z pomocą nauczyciela,</w:t>
            </w:r>
          </w:p>
          <w:p w14:paraId="1D24522D" w14:textId="77777777" w:rsidR="0051406F" w:rsidRPr="0051406F" w:rsidRDefault="0051406F" w:rsidP="0051406F">
            <w:pPr>
              <w:numPr>
                <w:ilvl w:val="0"/>
                <w:numId w:val="32"/>
              </w:numPr>
              <w:spacing w:after="0" w:line="200" w:lineRule="atLeast"/>
              <w:rPr>
                <w:rFonts w:ascii="Times New Roman" w:hAnsi="Times New Roman"/>
                <w:sz w:val="24"/>
                <w:szCs w:val="24"/>
              </w:rPr>
            </w:pPr>
            <w:r w:rsidRPr="0051406F">
              <w:rPr>
                <w:rFonts w:ascii="Times New Roman" w:hAnsi="Times New Roman"/>
                <w:sz w:val="24"/>
                <w:szCs w:val="24"/>
              </w:rPr>
              <w:t>sporządza prostą dokumentację techniczną z pomocą nauczyciela,</w:t>
            </w:r>
          </w:p>
          <w:p w14:paraId="15713C93" w14:textId="77777777" w:rsidR="0051406F" w:rsidRPr="0051406F" w:rsidRDefault="0051406F" w:rsidP="0051406F">
            <w:pPr>
              <w:numPr>
                <w:ilvl w:val="0"/>
                <w:numId w:val="32"/>
              </w:numPr>
              <w:spacing w:after="0" w:line="200" w:lineRule="atLeast"/>
              <w:rPr>
                <w:rFonts w:ascii="Times New Roman" w:hAnsi="Times New Roman"/>
                <w:sz w:val="24"/>
                <w:szCs w:val="24"/>
              </w:rPr>
            </w:pPr>
            <w:r w:rsidRPr="0051406F">
              <w:rPr>
                <w:rFonts w:ascii="Times New Roman" w:hAnsi="Times New Roman"/>
                <w:sz w:val="24"/>
                <w:szCs w:val="24"/>
              </w:rPr>
              <w:t xml:space="preserve">wykonuje proste wytwory z pomocą </w:t>
            </w:r>
            <w:r w:rsidRPr="0051406F">
              <w:rPr>
                <w:rFonts w:ascii="Times New Roman" w:hAnsi="Times New Roman"/>
                <w:sz w:val="24"/>
                <w:szCs w:val="24"/>
              </w:rPr>
              <w:lastRenderedPageBreak/>
              <w:t>nauczyciela lub innych uczniów,</w:t>
            </w:r>
          </w:p>
          <w:p w14:paraId="342D9E08" w14:textId="77777777" w:rsidR="0051406F" w:rsidRPr="0051406F" w:rsidRDefault="0051406F" w:rsidP="0051406F">
            <w:pPr>
              <w:numPr>
                <w:ilvl w:val="0"/>
                <w:numId w:val="32"/>
              </w:numPr>
              <w:spacing w:after="0" w:line="200" w:lineRule="atLeast"/>
              <w:rPr>
                <w:rFonts w:ascii="Times New Roman" w:hAnsi="Times New Roman"/>
                <w:sz w:val="24"/>
                <w:szCs w:val="24"/>
              </w:rPr>
            </w:pPr>
            <w:r w:rsidRPr="0051406F">
              <w:rPr>
                <w:rFonts w:ascii="Times New Roman" w:hAnsi="Times New Roman"/>
                <w:sz w:val="24"/>
                <w:szCs w:val="24"/>
              </w:rPr>
              <w:t>rozróżnia podstawowe surowce             i materiały: papier, drewno, glina,</w:t>
            </w:r>
          </w:p>
          <w:p w14:paraId="55146F73" w14:textId="77777777" w:rsidR="0051406F" w:rsidRPr="0051406F" w:rsidRDefault="0051406F" w:rsidP="0051406F">
            <w:pPr>
              <w:numPr>
                <w:ilvl w:val="0"/>
                <w:numId w:val="32"/>
              </w:numPr>
              <w:spacing w:after="0" w:line="200" w:lineRule="atLeast"/>
              <w:rPr>
                <w:rFonts w:ascii="Times New Roman" w:hAnsi="Times New Roman"/>
                <w:sz w:val="24"/>
                <w:szCs w:val="24"/>
              </w:rPr>
            </w:pPr>
            <w:r w:rsidRPr="0051406F">
              <w:rPr>
                <w:rFonts w:ascii="Times New Roman" w:hAnsi="Times New Roman"/>
                <w:sz w:val="24"/>
                <w:szCs w:val="24"/>
              </w:rPr>
              <w:t>dobiera z pomocą nauczyciela odpowiedni materiał do wytworu,</w:t>
            </w:r>
          </w:p>
          <w:p w14:paraId="0C0460C1" w14:textId="77777777" w:rsidR="0051406F" w:rsidRPr="0051406F" w:rsidRDefault="0051406F" w:rsidP="0051406F">
            <w:pPr>
              <w:numPr>
                <w:ilvl w:val="0"/>
                <w:numId w:val="32"/>
              </w:numPr>
              <w:spacing w:after="0" w:line="200" w:lineRule="atLeast"/>
              <w:rPr>
                <w:rFonts w:ascii="Times New Roman" w:hAnsi="Times New Roman"/>
                <w:sz w:val="24"/>
                <w:szCs w:val="24"/>
              </w:rPr>
            </w:pPr>
            <w:r w:rsidRPr="0051406F">
              <w:rPr>
                <w:rFonts w:ascii="Times New Roman" w:hAnsi="Times New Roman"/>
                <w:sz w:val="24"/>
                <w:szCs w:val="24"/>
              </w:rPr>
              <w:t>zna podstawowe operacje technologiczne i wykonuje je prawidłowo z pomocą nauczyciela,</w:t>
            </w:r>
          </w:p>
          <w:p w14:paraId="1F0074A7" w14:textId="77777777" w:rsidR="0051406F" w:rsidRPr="0051406F" w:rsidRDefault="0051406F" w:rsidP="0051406F">
            <w:pPr>
              <w:numPr>
                <w:ilvl w:val="0"/>
                <w:numId w:val="32"/>
              </w:numPr>
              <w:spacing w:after="0" w:line="200" w:lineRule="atLeast"/>
              <w:rPr>
                <w:rFonts w:ascii="Times New Roman" w:hAnsi="Times New Roman"/>
                <w:sz w:val="24"/>
                <w:szCs w:val="24"/>
              </w:rPr>
            </w:pPr>
            <w:r w:rsidRPr="0051406F">
              <w:rPr>
                <w:rFonts w:ascii="Times New Roman" w:hAnsi="Times New Roman"/>
                <w:sz w:val="24"/>
                <w:szCs w:val="24"/>
              </w:rPr>
              <w:t>przy pomocy nauczyciela właściwie organizuje czas pracy, miejsce pracy, narzędzia oraz przybory i kolejność czynności przy tworzeniu wytworu,</w:t>
            </w:r>
          </w:p>
          <w:p w14:paraId="6F87E868" w14:textId="77777777" w:rsidR="0051406F" w:rsidRPr="0051406F" w:rsidRDefault="0051406F" w:rsidP="0051406F">
            <w:pPr>
              <w:numPr>
                <w:ilvl w:val="0"/>
                <w:numId w:val="32"/>
              </w:numPr>
              <w:spacing w:after="0" w:line="200" w:lineRule="atLeast"/>
              <w:rPr>
                <w:rFonts w:ascii="Times New Roman" w:hAnsi="Times New Roman"/>
                <w:sz w:val="24"/>
                <w:szCs w:val="24"/>
              </w:rPr>
            </w:pPr>
            <w:r w:rsidRPr="0051406F">
              <w:rPr>
                <w:rFonts w:ascii="Times New Roman" w:hAnsi="Times New Roman"/>
                <w:sz w:val="24"/>
                <w:szCs w:val="24"/>
              </w:rPr>
              <w:t>oszczędza materiały i dba o ład, porządek na stanowisku pracy oraz swoje bezpieczeństwo (pełni rolę dyżurnego),</w:t>
            </w:r>
          </w:p>
          <w:p w14:paraId="4BEBD165" w14:textId="77777777" w:rsidR="0051406F" w:rsidRPr="0051406F" w:rsidRDefault="0051406F" w:rsidP="0051406F">
            <w:pPr>
              <w:numPr>
                <w:ilvl w:val="0"/>
                <w:numId w:val="32"/>
              </w:numPr>
              <w:spacing w:after="0" w:line="200" w:lineRule="atLeast"/>
              <w:rPr>
                <w:rFonts w:ascii="Times New Roman" w:hAnsi="Times New Roman"/>
                <w:sz w:val="24"/>
                <w:szCs w:val="24"/>
              </w:rPr>
            </w:pPr>
            <w:r w:rsidRPr="0051406F">
              <w:rPr>
                <w:rFonts w:ascii="Times New Roman" w:hAnsi="Times New Roman"/>
                <w:sz w:val="24"/>
                <w:szCs w:val="24"/>
              </w:rPr>
              <w:t>zeszyt przedmiotowy jest mało staranny i zawiera braki,</w:t>
            </w:r>
          </w:p>
          <w:p w14:paraId="30CCF406"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zna zasady ruchu prawostronnego, szczególnej ostrożności                             i   ograniczonego zaufania,</w:t>
            </w:r>
          </w:p>
          <w:p w14:paraId="41BA45F9"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wie co to jest droga i rozpoznaje jej elementy,</w:t>
            </w:r>
          </w:p>
          <w:p w14:paraId="221B395A"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wie, jakie znaki drogowe są szczególnie ważne dla pieszych – rozróżnia je,</w:t>
            </w:r>
          </w:p>
          <w:p w14:paraId="0973E7A6"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identyfikuje sygnały dawane przez policjanta kierującego ruchem,</w:t>
            </w:r>
          </w:p>
          <w:p w14:paraId="3E8A7664"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zna oznakowanie przejść przez jezdnię,</w:t>
            </w:r>
          </w:p>
          <w:p w14:paraId="60EC9ED0"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zna zasady przechodzenia przez jezdnie w miejscach wyznaczonych       i nieoznakowanych,</w:t>
            </w:r>
          </w:p>
          <w:p w14:paraId="70956C26"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 xml:space="preserve">zna znaki i sygnały drogowe </w:t>
            </w:r>
            <w:proofErr w:type="gramStart"/>
            <w:r w:rsidRPr="0051406F">
              <w:rPr>
                <w:rFonts w:ascii="Times New Roman" w:hAnsi="Times New Roman"/>
                <w:sz w:val="24"/>
                <w:szCs w:val="24"/>
              </w:rPr>
              <w:t>związane  z</w:t>
            </w:r>
            <w:proofErr w:type="gramEnd"/>
            <w:r w:rsidRPr="0051406F">
              <w:rPr>
                <w:rFonts w:ascii="Times New Roman" w:hAnsi="Times New Roman"/>
                <w:sz w:val="24"/>
                <w:szCs w:val="24"/>
              </w:rPr>
              <w:t xml:space="preserve"> bezpieczeństwem na przejazdach tramwajowych i kolejowych,</w:t>
            </w:r>
          </w:p>
          <w:p w14:paraId="2F62DECC" w14:textId="77777777" w:rsidR="0051406F" w:rsidRPr="0051406F" w:rsidRDefault="0051406F" w:rsidP="0051406F">
            <w:pPr>
              <w:numPr>
                <w:ilvl w:val="0"/>
                <w:numId w:val="32"/>
              </w:numPr>
              <w:spacing w:after="0" w:line="200" w:lineRule="atLeast"/>
              <w:rPr>
                <w:rFonts w:ascii="Times New Roman" w:hAnsi="Times New Roman"/>
                <w:sz w:val="24"/>
                <w:szCs w:val="24"/>
              </w:rPr>
            </w:pPr>
            <w:r w:rsidRPr="0051406F">
              <w:rPr>
                <w:rFonts w:ascii="Times New Roman" w:hAnsi="Times New Roman"/>
                <w:sz w:val="24"/>
                <w:szCs w:val="24"/>
              </w:rPr>
              <w:t>potrafi bezpiecznie przejść przez jezdnię, skrzyżowanie, przejazdy tramwajowe i kolejowe,</w:t>
            </w:r>
          </w:p>
          <w:p w14:paraId="7F0A0EA6" w14:textId="77777777" w:rsidR="0051406F" w:rsidRPr="0051406F" w:rsidRDefault="0051406F" w:rsidP="0051406F">
            <w:pPr>
              <w:numPr>
                <w:ilvl w:val="0"/>
                <w:numId w:val="32"/>
              </w:numPr>
              <w:spacing w:after="0" w:line="200" w:lineRule="atLeast"/>
              <w:rPr>
                <w:rFonts w:ascii="Times New Roman" w:hAnsi="Times New Roman"/>
                <w:sz w:val="24"/>
                <w:szCs w:val="24"/>
              </w:rPr>
            </w:pPr>
            <w:r w:rsidRPr="0051406F">
              <w:rPr>
                <w:rFonts w:ascii="Times New Roman" w:hAnsi="Times New Roman"/>
                <w:sz w:val="24"/>
                <w:szCs w:val="24"/>
              </w:rPr>
              <w:t>rozpoznaje pojazdy uprzywilejowane w ruchu drogowym,</w:t>
            </w:r>
          </w:p>
          <w:p w14:paraId="3FE0EEA4" w14:textId="77777777" w:rsidR="0051406F" w:rsidRPr="0051406F" w:rsidRDefault="0051406F" w:rsidP="0051406F">
            <w:pPr>
              <w:numPr>
                <w:ilvl w:val="0"/>
                <w:numId w:val="32"/>
              </w:numPr>
              <w:spacing w:after="0" w:line="200" w:lineRule="atLeast"/>
              <w:rPr>
                <w:rFonts w:ascii="Times New Roman" w:hAnsi="Times New Roman"/>
                <w:sz w:val="24"/>
                <w:szCs w:val="24"/>
              </w:rPr>
            </w:pPr>
            <w:r w:rsidRPr="0051406F">
              <w:rPr>
                <w:rFonts w:ascii="Times New Roman" w:hAnsi="Times New Roman"/>
                <w:sz w:val="24"/>
                <w:szCs w:val="24"/>
              </w:rPr>
              <w:t>stosuje odblaski,</w:t>
            </w:r>
          </w:p>
          <w:p w14:paraId="332FD8A1" w14:textId="77777777" w:rsidR="0051406F" w:rsidRPr="0051406F" w:rsidRDefault="0051406F" w:rsidP="0051406F">
            <w:pPr>
              <w:numPr>
                <w:ilvl w:val="0"/>
                <w:numId w:val="32"/>
              </w:numPr>
              <w:spacing w:after="0" w:line="200" w:lineRule="atLeast"/>
              <w:rPr>
                <w:rFonts w:ascii="Times New Roman" w:hAnsi="Times New Roman"/>
                <w:sz w:val="24"/>
                <w:szCs w:val="24"/>
              </w:rPr>
            </w:pPr>
            <w:r w:rsidRPr="0051406F">
              <w:rPr>
                <w:rFonts w:ascii="Times New Roman" w:hAnsi="Times New Roman"/>
                <w:sz w:val="24"/>
                <w:szCs w:val="24"/>
              </w:rPr>
              <w:t>zna zasady poruszania się po drogach przy złej widoczności,</w:t>
            </w:r>
          </w:p>
          <w:p w14:paraId="4D96642A" w14:textId="77777777" w:rsidR="0051406F" w:rsidRPr="0051406F" w:rsidRDefault="0051406F" w:rsidP="0051406F">
            <w:pPr>
              <w:numPr>
                <w:ilvl w:val="0"/>
                <w:numId w:val="32"/>
              </w:numPr>
              <w:spacing w:after="0" w:line="200" w:lineRule="atLeast"/>
              <w:rPr>
                <w:rFonts w:ascii="Times New Roman" w:hAnsi="Times New Roman"/>
                <w:sz w:val="24"/>
                <w:szCs w:val="24"/>
              </w:rPr>
            </w:pPr>
            <w:r w:rsidRPr="0051406F">
              <w:rPr>
                <w:rFonts w:ascii="Times New Roman" w:hAnsi="Times New Roman"/>
                <w:sz w:val="24"/>
                <w:szCs w:val="24"/>
              </w:rPr>
              <w:t xml:space="preserve">zna zasady zachowania się na przystanku i środkach komunikacji </w:t>
            </w:r>
            <w:r w:rsidRPr="0051406F">
              <w:rPr>
                <w:rFonts w:ascii="Times New Roman" w:hAnsi="Times New Roman"/>
                <w:sz w:val="24"/>
                <w:szCs w:val="24"/>
              </w:rPr>
              <w:lastRenderedPageBreak/>
              <w:t>publicznej – bezpieczeństwo,</w:t>
            </w:r>
          </w:p>
          <w:p w14:paraId="1D8D8AA2" w14:textId="77777777" w:rsidR="0051406F" w:rsidRPr="0051406F" w:rsidRDefault="0051406F" w:rsidP="0051406F">
            <w:pPr>
              <w:spacing w:after="0" w:line="200" w:lineRule="atLeast"/>
              <w:rPr>
                <w:rFonts w:ascii="Times New Roman" w:hAnsi="Times New Roman"/>
                <w:sz w:val="24"/>
                <w:szCs w:val="24"/>
              </w:rPr>
            </w:pPr>
            <w:r w:rsidRPr="0051406F">
              <w:rPr>
                <w:rFonts w:ascii="Times New Roman" w:hAnsi="Times New Roman"/>
                <w:sz w:val="24"/>
                <w:szCs w:val="24"/>
              </w:rPr>
              <w:t xml:space="preserve">             przestrzega zasad bhp podczas pracy.</w:t>
            </w:r>
          </w:p>
          <w:p w14:paraId="5A0C277E" w14:textId="77777777" w:rsidR="0051406F" w:rsidRPr="0051406F" w:rsidRDefault="0051406F" w:rsidP="0051406F">
            <w:pPr>
              <w:spacing w:after="0" w:line="200" w:lineRule="atLeast"/>
              <w:rPr>
                <w:rFonts w:ascii="Times New Roman" w:hAnsi="Times New Roman"/>
                <w:sz w:val="24"/>
                <w:szCs w:val="24"/>
              </w:rPr>
            </w:pPr>
          </w:p>
          <w:p w14:paraId="1F53E0EC" w14:textId="77777777" w:rsidR="0051406F" w:rsidRPr="0051406F" w:rsidRDefault="0051406F" w:rsidP="0051406F">
            <w:pPr>
              <w:spacing w:after="0" w:line="200" w:lineRule="atLeast"/>
              <w:rPr>
                <w:rFonts w:ascii="Times New Roman" w:hAnsi="Times New Roman"/>
                <w:b/>
                <w:bCs/>
                <w:sz w:val="24"/>
                <w:szCs w:val="24"/>
              </w:rPr>
            </w:pPr>
            <w:r w:rsidRPr="0051406F">
              <w:rPr>
                <w:rFonts w:ascii="Times New Roman" w:hAnsi="Times New Roman"/>
                <w:b/>
                <w:bCs/>
                <w:sz w:val="24"/>
                <w:szCs w:val="24"/>
              </w:rPr>
              <w:t>Ocena 1</w:t>
            </w:r>
          </w:p>
          <w:p w14:paraId="6FE87088" w14:textId="77777777" w:rsidR="0051406F" w:rsidRPr="0051406F" w:rsidRDefault="0051406F" w:rsidP="0051406F">
            <w:pPr>
              <w:spacing w:after="0" w:line="200" w:lineRule="atLeast"/>
              <w:rPr>
                <w:rFonts w:ascii="Times New Roman" w:hAnsi="Times New Roman"/>
                <w:b/>
                <w:bCs/>
                <w:sz w:val="24"/>
                <w:szCs w:val="24"/>
              </w:rPr>
            </w:pPr>
          </w:p>
          <w:p w14:paraId="43321774" w14:textId="77777777" w:rsidR="0051406F" w:rsidRPr="0051406F" w:rsidRDefault="0051406F" w:rsidP="0051406F">
            <w:pPr>
              <w:spacing w:after="0" w:line="200" w:lineRule="atLeast"/>
              <w:rPr>
                <w:rFonts w:ascii="Times New Roman" w:hAnsi="Times New Roman"/>
                <w:sz w:val="24"/>
                <w:szCs w:val="24"/>
              </w:rPr>
            </w:pPr>
            <w:r w:rsidRPr="0051406F">
              <w:rPr>
                <w:rFonts w:ascii="Times New Roman" w:hAnsi="Times New Roman"/>
                <w:sz w:val="24"/>
                <w:szCs w:val="24"/>
              </w:rPr>
              <w:t>Uczeń:</w:t>
            </w:r>
          </w:p>
          <w:p w14:paraId="73BA9554" w14:textId="77777777" w:rsidR="0051406F" w:rsidRPr="0051406F" w:rsidRDefault="0051406F" w:rsidP="0051406F">
            <w:pPr>
              <w:numPr>
                <w:ilvl w:val="0"/>
                <w:numId w:val="1"/>
              </w:numPr>
              <w:tabs>
                <w:tab w:val="left" w:pos="0"/>
              </w:tabs>
              <w:spacing w:after="0" w:line="200" w:lineRule="atLeast"/>
              <w:rPr>
                <w:rFonts w:ascii="Times New Roman" w:hAnsi="Times New Roman"/>
                <w:sz w:val="24"/>
                <w:szCs w:val="24"/>
              </w:rPr>
            </w:pPr>
            <w:r w:rsidRPr="0051406F">
              <w:rPr>
                <w:rFonts w:ascii="Times New Roman" w:hAnsi="Times New Roman"/>
                <w:sz w:val="24"/>
                <w:szCs w:val="24"/>
              </w:rPr>
              <w:t>nie opanował w stopniu minimalnym wiedzy niezbędnej do kontynuowania nauki,</w:t>
            </w:r>
          </w:p>
          <w:p w14:paraId="57FFAFB3" w14:textId="77777777" w:rsidR="0051406F" w:rsidRPr="0051406F" w:rsidRDefault="0051406F" w:rsidP="0051406F">
            <w:pPr>
              <w:numPr>
                <w:ilvl w:val="0"/>
                <w:numId w:val="1"/>
              </w:numPr>
              <w:tabs>
                <w:tab w:val="left" w:pos="0"/>
              </w:tabs>
              <w:spacing w:after="0" w:line="200" w:lineRule="atLeast"/>
              <w:rPr>
                <w:rFonts w:ascii="Times New Roman" w:hAnsi="Times New Roman"/>
                <w:sz w:val="24"/>
                <w:szCs w:val="24"/>
              </w:rPr>
            </w:pPr>
            <w:r w:rsidRPr="0051406F">
              <w:rPr>
                <w:rFonts w:ascii="Times New Roman" w:hAnsi="Times New Roman"/>
                <w:sz w:val="24"/>
                <w:szCs w:val="24"/>
              </w:rPr>
              <w:t>nie zna podstawowych pojęć                   z przedmiotu,</w:t>
            </w:r>
          </w:p>
          <w:p w14:paraId="07044D5B" w14:textId="77777777" w:rsidR="0051406F" w:rsidRPr="0051406F" w:rsidRDefault="0051406F" w:rsidP="0051406F">
            <w:pPr>
              <w:numPr>
                <w:ilvl w:val="0"/>
                <w:numId w:val="1"/>
              </w:numPr>
              <w:tabs>
                <w:tab w:val="left" w:pos="0"/>
              </w:tabs>
              <w:spacing w:after="0" w:line="200" w:lineRule="atLeast"/>
              <w:rPr>
                <w:rFonts w:ascii="Times New Roman" w:hAnsi="Times New Roman"/>
                <w:sz w:val="24"/>
                <w:szCs w:val="24"/>
              </w:rPr>
            </w:pPr>
            <w:r w:rsidRPr="0051406F">
              <w:rPr>
                <w:rFonts w:ascii="Times New Roman" w:hAnsi="Times New Roman"/>
                <w:sz w:val="24"/>
                <w:szCs w:val="24"/>
              </w:rPr>
              <w:t>nie potrafi samodzielnie i bezpiecznie posługiwać się przyborami                        i narzędziami do obróbki: papieru, drewna, gliny,</w:t>
            </w:r>
          </w:p>
          <w:p w14:paraId="4B18620B" w14:textId="77777777" w:rsidR="0051406F" w:rsidRPr="0051406F" w:rsidRDefault="0051406F" w:rsidP="0051406F">
            <w:pPr>
              <w:numPr>
                <w:ilvl w:val="0"/>
                <w:numId w:val="1"/>
              </w:numPr>
              <w:tabs>
                <w:tab w:val="left" w:pos="0"/>
              </w:tabs>
              <w:spacing w:after="0" w:line="200" w:lineRule="atLeast"/>
              <w:rPr>
                <w:rFonts w:ascii="Times New Roman" w:hAnsi="Times New Roman"/>
                <w:sz w:val="24"/>
                <w:szCs w:val="24"/>
              </w:rPr>
            </w:pPr>
            <w:r w:rsidRPr="0051406F">
              <w:rPr>
                <w:rFonts w:ascii="Times New Roman" w:hAnsi="Times New Roman"/>
                <w:sz w:val="24"/>
                <w:szCs w:val="24"/>
              </w:rPr>
              <w:t>nie potrafi posługiwać się przyborami do rysowania,</w:t>
            </w:r>
          </w:p>
          <w:p w14:paraId="01760C81" w14:textId="77777777" w:rsidR="0051406F" w:rsidRPr="0051406F" w:rsidRDefault="0051406F" w:rsidP="0051406F">
            <w:pPr>
              <w:numPr>
                <w:ilvl w:val="0"/>
                <w:numId w:val="1"/>
              </w:numPr>
              <w:tabs>
                <w:tab w:val="left" w:pos="0"/>
              </w:tabs>
              <w:spacing w:after="0" w:line="200" w:lineRule="atLeast"/>
              <w:rPr>
                <w:rFonts w:ascii="Times New Roman" w:hAnsi="Times New Roman"/>
                <w:sz w:val="24"/>
                <w:szCs w:val="24"/>
              </w:rPr>
            </w:pPr>
            <w:r w:rsidRPr="0051406F">
              <w:rPr>
                <w:rFonts w:ascii="Times New Roman" w:hAnsi="Times New Roman"/>
                <w:sz w:val="24"/>
                <w:szCs w:val="24"/>
              </w:rPr>
              <w:t>nie przestrzega zasad BHP na lekcji,</w:t>
            </w:r>
          </w:p>
          <w:p w14:paraId="28CA4F70" w14:textId="77777777" w:rsidR="0051406F" w:rsidRPr="0051406F" w:rsidRDefault="0051406F" w:rsidP="0051406F">
            <w:pPr>
              <w:numPr>
                <w:ilvl w:val="0"/>
                <w:numId w:val="1"/>
              </w:numPr>
              <w:tabs>
                <w:tab w:val="left" w:pos="0"/>
              </w:tabs>
              <w:spacing w:after="0" w:line="200" w:lineRule="atLeast"/>
              <w:rPr>
                <w:rFonts w:ascii="Times New Roman" w:hAnsi="Times New Roman"/>
                <w:sz w:val="24"/>
                <w:szCs w:val="24"/>
              </w:rPr>
            </w:pPr>
            <w:r w:rsidRPr="0051406F">
              <w:rPr>
                <w:rFonts w:ascii="Times New Roman" w:hAnsi="Times New Roman"/>
                <w:sz w:val="24"/>
                <w:szCs w:val="24"/>
              </w:rPr>
              <w:t>mimo pomocy nauczyciela nie potrafi rozwiązać najprostszych zadań (ćwiczeń - projektów),</w:t>
            </w:r>
          </w:p>
          <w:p w14:paraId="7456335C" w14:textId="77777777" w:rsidR="0051406F" w:rsidRPr="0051406F" w:rsidRDefault="0051406F" w:rsidP="0051406F">
            <w:pPr>
              <w:numPr>
                <w:ilvl w:val="0"/>
                <w:numId w:val="1"/>
              </w:numPr>
              <w:tabs>
                <w:tab w:val="left" w:pos="0"/>
              </w:tabs>
              <w:spacing w:after="0" w:line="200" w:lineRule="atLeast"/>
              <w:rPr>
                <w:rFonts w:ascii="Times New Roman" w:hAnsi="Times New Roman"/>
                <w:sz w:val="24"/>
                <w:szCs w:val="24"/>
              </w:rPr>
            </w:pPr>
            <w:r w:rsidRPr="0051406F">
              <w:rPr>
                <w:rFonts w:ascii="Times New Roman" w:hAnsi="Times New Roman"/>
                <w:sz w:val="24"/>
                <w:szCs w:val="24"/>
              </w:rPr>
              <w:t>nie wykazuje żadnych postępów            w przyswojeniu wie­dzy w wyznaczonym terminie – stopień opanowania czynności uniemożliwia kształcenie na wyższym po­ziomie,</w:t>
            </w:r>
          </w:p>
          <w:p w14:paraId="29FD3431" w14:textId="77777777" w:rsidR="0051406F" w:rsidRPr="0051406F" w:rsidRDefault="0051406F" w:rsidP="0051406F">
            <w:pPr>
              <w:numPr>
                <w:ilvl w:val="0"/>
                <w:numId w:val="1"/>
              </w:numPr>
              <w:tabs>
                <w:tab w:val="left" w:pos="0"/>
              </w:tabs>
              <w:spacing w:after="0" w:line="200" w:lineRule="atLeast"/>
              <w:rPr>
                <w:rFonts w:ascii="Times New Roman" w:hAnsi="Times New Roman"/>
                <w:sz w:val="24"/>
                <w:szCs w:val="24"/>
              </w:rPr>
            </w:pPr>
            <w:r w:rsidRPr="0051406F">
              <w:rPr>
                <w:rFonts w:ascii="Times New Roman" w:hAnsi="Times New Roman"/>
                <w:sz w:val="24"/>
                <w:szCs w:val="24"/>
              </w:rPr>
              <w:t>jest notorycznie nieprzygotowany do lekcji (nie prowadzi zeszytu przedmiotowego),</w:t>
            </w:r>
          </w:p>
          <w:p w14:paraId="71C7FCE9" w14:textId="77777777" w:rsidR="0051406F" w:rsidRPr="0051406F" w:rsidRDefault="0051406F" w:rsidP="0051406F">
            <w:pPr>
              <w:numPr>
                <w:ilvl w:val="0"/>
                <w:numId w:val="1"/>
              </w:numPr>
              <w:tabs>
                <w:tab w:val="left" w:pos="0"/>
              </w:tabs>
              <w:spacing w:after="0" w:line="200" w:lineRule="atLeast"/>
              <w:rPr>
                <w:rFonts w:ascii="Times New Roman" w:hAnsi="Times New Roman"/>
                <w:sz w:val="24"/>
                <w:szCs w:val="24"/>
              </w:rPr>
            </w:pPr>
            <w:r w:rsidRPr="0051406F">
              <w:rPr>
                <w:rFonts w:ascii="Times New Roman" w:hAnsi="Times New Roman"/>
                <w:sz w:val="24"/>
                <w:szCs w:val="24"/>
              </w:rPr>
              <w:t>nie zna zasad ruchu drogowego dotyczących pieszego i pasażera,</w:t>
            </w:r>
          </w:p>
          <w:p w14:paraId="203E70EE" w14:textId="77777777" w:rsidR="0051406F" w:rsidRPr="0051406F" w:rsidRDefault="0051406F" w:rsidP="0051406F">
            <w:pPr>
              <w:numPr>
                <w:ilvl w:val="0"/>
                <w:numId w:val="1"/>
              </w:numPr>
              <w:tabs>
                <w:tab w:val="left" w:pos="0"/>
              </w:tabs>
              <w:spacing w:after="0" w:line="200" w:lineRule="atLeast"/>
              <w:rPr>
                <w:rFonts w:ascii="Times New Roman" w:hAnsi="Times New Roman"/>
                <w:sz w:val="24"/>
                <w:szCs w:val="24"/>
              </w:rPr>
            </w:pPr>
            <w:r w:rsidRPr="0051406F">
              <w:rPr>
                <w:rFonts w:ascii="Times New Roman" w:hAnsi="Times New Roman"/>
                <w:sz w:val="24"/>
                <w:szCs w:val="24"/>
              </w:rPr>
              <w:t>znaki drogowe dotyczące pieszego nie potrafi zinterpretować.</w:t>
            </w:r>
          </w:p>
          <w:p w14:paraId="167F1EB9" w14:textId="77777777" w:rsidR="0051406F" w:rsidRPr="0051406F" w:rsidRDefault="0051406F" w:rsidP="0051406F">
            <w:pPr>
              <w:spacing w:after="0" w:line="200" w:lineRule="atLeast"/>
              <w:rPr>
                <w:rFonts w:ascii="Times New Roman" w:hAnsi="Times New Roman"/>
                <w:sz w:val="24"/>
                <w:szCs w:val="24"/>
              </w:rPr>
            </w:pPr>
          </w:p>
          <w:p w14:paraId="1F66B24B" w14:textId="77777777" w:rsidR="0051406F" w:rsidRPr="0051406F" w:rsidRDefault="0051406F" w:rsidP="0051406F">
            <w:pPr>
              <w:spacing w:after="0" w:line="200" w:lineRule="atLeast"/>
              <w:rPr>
                <w:rFonts w:ascii="Times New Roman" w:hAnsi="Times New Roman"/>
                <w:sz w:val="24"/>
                <w:szCs w:val="24"/>
              </w:rPr>
            </w:pPr>
          </w:p>
          <w:p w14:paraId="41D2A73C" w14:textId="77777777" w:rsidR="0051406F" w:rsidRPr="0051406F" w:rsidRDefault="0051406F" w:rsidP="0051406F">
            <w:pPr>
              <w:spacing w:after="0" w:line="200" w:lineRule="atLeast"/>
              <w:rPr>
                <w:rFonts w:ascii="Times New Roman" w:hAnsi="Times New Roman"/>
                <w:b/>
                <w:bCs/>
                <w:sz w:val="24"/>
                <w:szCs w:val="24"/>
                <w:u w:val="single"/>
              </w:rPr>
            </w:pPr>
            <w:r w:rsidRPr="0051406F">
              <w:rPr>
                <w:rFonts w:ascii="Times New Roman" w:hAnsi="Times New Roman"/>
                <w:b/>
                <w:bCs/>
                <w:sz w:val="24"/>
                <w:szCs w:val="24"/>
                <w:u w:val="single"/>
              </w:rPr>
              <w:t>Informatyka</w:t>
            </w:r>
          </w:p>
          <w:p w14:paraId="49668748" w14:textId="77777777" w:rsidR="0051406F" w:rsidRPr="0051406F" w:rsidRDefault="0051406F" w:rsidP="0051406F">
            <w:pPr>
              <w:spacing w:after="0" w:line="200" w:lineRule="atLeast"/>
              <w:rPr>
                <w:rFonts w:ascii="Times New Roman" w:hAnsi="Times New Roman"/>
                <w:sz w:val="24"/>
                <w:szCs w:val="24"/>
              </w:rPr>
            </w:pPr>
            <w:r w:rsidRPr="0051406F">
              <w:rPr>
                <w:rFonts w:ascii="Times New Roman" w:hAnsi="Times New Roman"/>
                <w:sz w:val="24"/>
                <w:szCs w:val="24"/>
              </w:rPr>
              <w:t xml:space="preserve"> </w:t>
            </w:r>
          </w:p>
          <w:p w14:paraId="7D60B0DD" w14:textId="77777777" w:rsidR="0051406F" w:rsidRPr="0051406F" w:rsidRDefault="0051406F" w:rsidP="0051406F">
            <w:pPr>
              <w:spacing w:after="0" w:line="200" w:lineRule="atLeast"/>
              <w:rPr>
                <w:rFonts w:ascii="Times New Roman" w:hAnsi="Times New Roman"/>
                <w:b/>
                <w:bCs/>
                <w:sz w:val="24"/>
                <w:szCs w:val="24"/>
              </w:rPr>
            </w:pPr>
            <w:r w:rsidRPr="0051406F">
              <w:rPr>
                <w:rFonts w:ascii="Times New Roman" w:hAnsi="Times New Roman"/>
                <w:b/>
                <w:bCs/>
                <w:sz w:val="24"/>
                <w:szCs w:val="24"/>
              </w:rPr>
              <w:t>Ocena 6</w:t>
            </w:r>
          </w:p>
          <w:p w14:paraId="016E1B14" w14:textId="77777777" w:rsidR="0051406F" w:rsidRPr="0051406F" w:rsidRDefault="0051406F" w:rsidP="0051406F">
            <w:pPr>
              <w:spacing w:after="0" w:line="200" w:lineRule="atLeast"/>
              <w:rPr>
                <w:rFonts w:ascii="Times New Roman" w:hAnsi="Times New Roman"/>
                <w:b/>
                <w:bCs/>
                <w:sz w:val="24"/>
                <w:szCs w:val="24"/>
              </w:rPr>
            </w:pPr>
          </w:p>
          <w:p w14:paraId="78118D6D" w14:textId="77777777" w:rsidR="0051406F" w:rsidRPr="0051406F" w:rsidRDefault="0051406F" w:rsidP="0051406F">
            <w:pPr>
              <w:spacing w:after="0" w:line="200" w:lineRule="atLeast"/>
              <w:rPr>
                <w:rFonts w:ascii="Times New Roman" w:hAnsi="Times New Roman"/>
                <w:sz w:val="24"/>
                <w:szCs w:val="24"/>
              </w:rPr>
            </w:pPr>
            <w:r w:rsidRPr="0051406F">
              <w:rPr>
                <w:rFonts w:ascii="Times New Roman" w:hAnsi="Times New Roman"/>
                <w:sz w:val="24"/>
                <w:szCs w:val="24"/>
              </w:rPr>
              <w:t>Uczeń:</w:t>
            </w:r>
          </w:p>
          <w:p w14:paraId="546B9385"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bezbłędnie wykonuje ćwiczenia              w edytorze tekstu podczas lekcji, trzeba mu zadawać dodatkowe, trudniejsze zadania,</w:t>
            </w:r>
          </w:p>
          <w:p w14:paraId="3E074389"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 xml:space="preserve">nie popełnia błędów edycyjnych          w tekście, </w:t>
            </w:r>
          </w:p>
          <w:p w14:paraId="37B6C007"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lastRenderedPageBreak/>
              <w:t>poprawnie umieszcza znaki przestankowe w tekście,</w:t>
            </w:r>
          </w:p>
          <w:p w14:paraId="78F19D8A"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dba o estetyczny wygląd wykonanej pracy,</w:t>
            </w:r>
          </w:p>
          <w:p w14:paraId="68359E88"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jest aktywny podczas lekcji i pomaga innym,</w:t>
            </w:r>
          </w:p>
          <w:p w14:paraId="6C0FBAB8"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biegle posługuje się narzędziami programu Paint, dopracowując wszystkie szczegóły obrazu,</w:t>
            </w:r>
          </w:p>
          <w:p w14:paraId="327B1397"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potrafi łączyć wiele prezentacji              w jedną, samodzielnie dochodzi do ciekawych rozwiązań,</w:t>
            </w:r>
          </w:p>
          <w:p w14:paraId="36AB4D51"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biegle posługuje się wyszukiwarką Google,</w:t>
            </w:r>
          </w:p>
          <w:p w14:paraId="64C1DE83"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skutecznie wyszukuje informacje         w sieci,</w:t>
            </w:r>
          </w:p>
          <w:p w14:paraId="7C82295E"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sprawnie wyszukuje i odnajduje teksty i ilustracje na internetowych stronach,</w:t>
            </w:r>
          </w:p>
          <w:p w14:paraId="2879FCED"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spełnia kryteria oceny bardzo dobrej,</w:t>
            </w:r>
          </w:p>
          <w:p w14:paraId="6AE8DAA6"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ćwiczenia na lekcji wykonuje bezbłędnie,</w:t>
            </w:r>
          </w:p>
          <w:p w14:paraId="0219083F"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wykonuje dodatkowe, trudniejsze zadania,</w:t>
            </w:r>
          </w:p>
          <w:p w14:paraId="155E08C5"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jest aktywny na lekcji i pomaga innym,</w:t>
            </w:r>
          </w:p>
          <w:p w14:paraId="538323AB"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przestrzega zasad bhp podczas pracy,</w:t>
            </w:r>
          </w:p>
          <w:p w14:paraId="68FC2724"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szczególne osiągnięcia uczniów w konkursach przedmiotowych (szkolnych i międzyszkolnych).</w:t>
            </w:r>
          </w:p>
          <w:p w14:paraId="2C768FFB" w14:textId="77777777" w:rsidR="0051406F" w:rsidRPr="0051406F" w:rsidRDefault="0051406F" w:rsidP="0051406F">
            <w:pPr>
              <w:spacing w:after="0" w:line="200" w:lineRule="atLeast"/>
              <w:rPr>
                <w:rFonts w:ascii="Times New Roman" w:hAnsi="Times New Roman"/>
                <w:sz w:val="24"/>
                <w:szCs w:val="24"/>
              </w:rPr>
            </w:pPr>
          </w:p>
          <w:p w14:paraId="5B7E6C58" w14:textId="77777777" w:rsidR="0051406F" w:rsidRPr="0051406F" w:rsidRDefault="0051406F" w:rsidP="0051406F">
            <w:pPr>
              <w:spacing w:after="0" w:line="200" w:lineRule="atLeast"/>
              <w:rPr>
                <w:rFonts w:ascii="Times New Roman" w:hAnsi="Times New Roman"/>
                <w:sz w:val="24"/>
                <w:szCs w:val="24"/>
              </w:rPr>
            </w:pPr>
          </w:p>
          <w:p w14:paraId="1C0F55D8" w14:textId="77777777" w:rsidR="0051406F" w:rsidRPr="0051406F" w:rsidRDefault="0051406F" w:rsidP="0051406F">
            <w:pPr>
              <w:spacing w:after="0" w:line="200" w:lineRule="atLeast"/>
              <w:rPr>
                <w:rFonts w:ascii="Times New Roman" w:hAnsi="Times New Roman"/>
                <w:sz w:val="24"/>
                <w:szCs w:val="24"/>
              </w:rPr>
            </w:pPr>
          </w:p>
          <w:p w14:paraId="135D0C33" w14:textId="77777777" w:rsidR="0051406F" w:rsidRPr="0051406F" w:rsidRDefault="0051406F" w:rsidP="0051406F">
            <w:pPr>
              <w:spacing w:after="0" w:line="200" w:lineRule="atLeast"/>
              <w:rPr>
                <w:rFonts w:ascii="Times New Roman" w:hAnsi="Times New Roman"/>
                <w:b/>
                <w:bCs/>
                <w:sz w:val="24"/>
                <w:szCs w:val="24"/>
              </w:rPr>
            </w:pPr>
            <w:r w:rsidRPr="0051406F">
              <w:rPr>
                <w:rFonts w:ascii="Times New Roman" w:hAnsi="Times New Roman"/>
                <w:b/>
                <w:bCs/>
                <w:sz w:val="24"/>
                <w:szCs w:val="24"/>
              </w:rPr>
              <w:t>Ocena 5</w:t>
            </w:r>
          </w:p>
          <w:p w14:paraId="73A9B400" w14:textId="77777777" w:rsidR="0051406F" w:rsidRPr="0051406F" w:rsidRDefault="0051406F" w:rsidP="0051406F">
            <w:pPr>
              <w:spacing w:after="0" w:line="200" w:lineRule="atLeast"/>
              <w:rPr>
                <w:rFonts w:ascii="Times New Roman" w:hAnsi="Times New Roman"/>
                <w:b/>
                <w:bCs/>
                <w:sz w:val="24"/>
                <w:szCs w:val="24"/>
              </w:rPr>
            </w:pPr>
          </w:p>
          <w:p w14:paraId="506B5C09" w14:textId="77777777" w:rsidR="0051406F" w:rsidRPr="0051406F" w:rsidRDefault="0051406F" w:rsidP="0051406F">
            <w:pPr>
              <w:spacing w:after="0" w:line="200" w:lineRule="atLeast"/>
              <w:rPr>
                <w:rFonts w:ascii="Times New Roman" w:hAnsi="Times New Roman"/>
                <w:sz w:val="24"/>
                <w:szCs w:val="24"/>
              </w:rPr>
            </w:pPr>
            <w:r w:rsidRPr="0051406F">
              <w:rPr>
                <w:rFonts w:ascii="Times New Roman" w:hAnsi="Times New Roman"/>
                <w:sz w:val="24"/>
                <w:szCs w:val="24"/>
              </w:rPr>
              <w:t>Uczeń:</w:t>
            </w:r>
          </w:p>
          <w:p w14:paraId="41B69ECF"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aktywnie uczestniczy w dyskusji dotyczącej BHP i przestrzega zasad,</w:t>
            </w:r>
          </w:p>
          <w:p w14:paraId="15F7475D"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rozumie zagrożenia wynikające            z niewłaściwego wykorzystania komputera,</w:t>
            </w:r>
          </w:p>
          <w:p w14:paraId="4A797E4C"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potrafi przygotować dokument do wydruku,</w:t>
            </w:r>
          </w:p>
          <w:p w14:paraId="31EEF656"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nie popełnia błędów podczas edycji tekstu,</w:t>
            </w:r>
          </w:p>
          <w:p w14:paraId="376D1B15"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dba o estetykę utworzonego dokumentu,</w:t>
            </w:r>
          </w:p>
          <w:p w14:paraId="6FB4C64C"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lastRenderedPageBreak/>
              <w:t>rozumie i potrafi wymienić zasady działania różnych licencji oprogramowania,</w:t>
            </w:r>
          </w:p>
          <w:p w14:paraId="0528515E"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potrafi zapisywać tekst w indeksie górnym,</w:t>
            </w:r>
          </w:p>
          <w:p w14:paraId="76C62B15"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dba o estetykę wprowadzonego tekstu i czytelnie formatuje tekst oraz tabele,</w:t>
            </w:r>
          </w:p>
          <w:p w14:paraId="2B6FBDB7"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 xml:space="preserve">potrafi odpowiednio dobrać parametry rysunku przeznaczonego do wydruku, </w:t>
            </w:r>
          </w:p>
          <w:p w14:paraId="78CDDD55"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poprawnie ustala parametry strony dokumentu, takie jak marginesy, rozmiar papieru, obramowanie tekstu na stronie,</w:t>
            </w:r>
          </w:p>
          <w:p w14:paraId="0CB10D81"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dobiera rysunki i symbole wstawiane do tekstu oraz sposób ich sformatowania w celu zwiększenia czytelności,</w:t>
            </w:r>
          </w:p>
          <w:p w14:paraId="7F5FB8A5"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potrafi wykonywać prostą prezentację z efektami animacji,</w:t>
            </w:r>
          </w:p>
          <w:p w14:paraId="163B8748"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tworzy slajdy z dźwiękami, zdjęciami, tabelami i wykresami,</w:t>
            </w:r>
          </w:p>
          <w:p w14:paraId="04C19A05"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dba o estetykę przygotowanej prezentacji – dobiera kolory, rysunki, ułożenie obiektów na slajdach, tempo animacji,</w:t>
            </w:r>
          </w:p>
          <w:p w14:paraId="123E6286"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dba o estetyczny wygląd tekstu i ilustracji zamieszczonych w tabeli,       jej wygląd oraz właściwy dobór rysunków,</w:t>
            </w:r>
          </w:p>
          <w:p w14:paraId="7E5664B3"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potrafi bezpiecznie korzystać z Internetu,</w:t>
            </w:r>
          </w:p>
          <w:p w14:paraId="536225CE"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stosuje właściwy dobór słów kluczowych podczas wyszukiwania informacji w sieci,</w:t>
            </w:r>
          </w:p>
          <w:p w14:paraId="7751368F"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opisuje zasady ograniczające korzystanie z utworów obcego autorstwa do własnych potrzeb, opisuje źródła pochodzenia materiałów użytych w utworzonym przez siebie dokumencie,</w:t>
            </w:r>
          </w:p>
          <w:p w14:paraId="01A70D48"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dba o estetyczny wygląd opracowywanego tekstu,</w:t>
            </w:r>
          </w:p>
          <w:p w14:paraId="00B5240E"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dba o dobór rysunków wstawionych do tekstu oraz sposób formatowania dokumentu w celu zwiększenia jego czytelności,</w:t>
            </w:r>
          </w:p>
          <w:p w14:paraId="4034D699"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lastRenderedPageBreak/>
              <w:t>świadomie i w odpowiednich miejscach stosuje układ ramki dla ilustracji.</w:t>
            </w:r>
          </w:p>
          <w:p w14:paraId="461982AF" w14:textId="77777777" w:rsidR="0051406F" w:rsidRPr="0051406F" w:rsidRDefault="0051406F" w:rsidP="0051406F">
            <w:pPr>
              <w:spacing w:after="0" w:line="200" w:lineRule="atLeast"/>
              <w:rPr>
                <w:rFonts w:ascii="Times New Roman" w:hAnsi="Times New Roman"/>
                <w:sz w:val="24"/>
                <w:szCs w:val="24"/>
              </w:rPr>
            </w:pPr>
          </w:p>
          <w:p w14:paraId="5BB74FA9" w14:textId="77777777" w:rsidR="0051406F" w:rsidRPr="0051406F" w:rsidRDefault="0051406F" w:rsidP="0051406F">
            <w:pPr>
              <w:spacing w:after="0" w:line="200" w:lineRule="atLeast"/>
              <w:rPr>
                <w:rFonts w:ascii="Times New Roman" w:hAnsi="Times New Roman"/>
                <w:b/>
                <w:bCs/>
                <w:sz w:val="24"/>
                <w:szCs w:val="24"/>
              </w:rPr>
            </w:pPr>
            <w:r w:rsidRPr="0051406F">
              <w:rPr>
                <w:rFonts w:ascii="Times New Roman" w:hAnsi="Times New Roman"/>
                <w:b/>
                <w:bCs/>
                <w:sz w:val="24"/>
                <w:szCs w:val="24"/>
              </w:rPr>
              <w:t>Ocena 4</w:t>
            </w:r>
          </w:p>
          <w:p w14:paraId="2277E94D" w14:textId="77777777" w:rsidR="0051406F" w:rsidRPr="0051406F" w:rsidRDefault="0051406F" w:rsidP="0051406F">
            <w:pPr>
              <w:spacing w:after="0" w:line="200" w:lineRule="atLeast"/>
              <w:rPr>
                <w:rFonts w:ascii="Times New Roman" w:hAnsi="Times New Roman"/>
                <w:b/>
                <w:bCs/>
                <w:sz w:val="24"/>
                <w:szCs w:val="24"/>
              </w:rPr>
            </w:pPr>
          </w:p>
          <w:p w14:paraId="6D3DFFD1" w14:textId="77777777" w:rsidR="0051406F" w:rsidRPr="0051406F" w:rsidRDefault="0051406F" w:rsidP="0051406F">
            <w:pPr>
              <w:spacing w:after="0" w:line="200" w:lineRule="atLeast"/>
              <w:rPr>
                <w:rFonts w:ascii="Times New Roman" w:hAnsi="Times New Roman"/>
                <w:sz w:val="24"/>
                <w:szCs w:val="24"/>
              </w:rPr>
            </w:pPr>
            <w:r w:rsidRPr="0051406F">
              <w:rPr>
                <w:rFonts w:ascii="Times New Roman" w:hAnsi="Times New Roman"/>
                <w:sz w:val="24"/>
                <w:szCs w:val="24"/>
              </w:rPr>
              <w:t>Uczeń:</w:t>
            </w:r>
          </w:p>
          <w:p w14:paraId="7E8BF4C0"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 xml:space="preserve">zapisuje kopię swojego pliku/folderu na </w:t>
            </w:r>
            <w:proofErr w:type="spellStart"/>
            <w:r w:rsidRPr="0051406F">
              <w:rPr>
                <w:rFonts w:ascii="Times New Roman" w:hAnsi="Times New Roman"/>
                <w:sz w:val="24"/>
                <w:szCs w:val="24"/>
              </w:rPr>
              <w:t>pendrivie</w:t>
            </w:r>
            <w:proofErr w:type="spellEnd"/>
            <w:r w:rsidRPr="0051406F">
              <w:rPr>
                <w:rFonts w:ascii="Times New Roman" w:hAnsi="Times New Roman"/>
                <w:sz w:val="24"/>
                <w:szCs w:val="24"/>
              </w:rPr>
              <w:t xml:space="preserve"> w celu przeniesienia go na inny komputer,</w:t>
            </w:r>
          </w:p>
          <w:p w14:paraId="5A396575"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potrafi formatować wprowadzony tekst,</w:t>
            </w:r>
          </w:p>
          <w:p w14:paraId="66F60F25"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samodzielnie zapisuje wykonaną pracę w pliku dyskowym w swoim folderze przeznaczonym na pliki graficzne,</w:t>
            </w:r>
          </w:p>
          <w:p w14:paraId="08AFEFE3"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 xml:space="preserve">tworzy prosty tekst, stosując przy tym właściwe zasady edycji, </w:t>
            </w:r>
          </w:p>
          <w:p w14:paraId="60928B17"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tworzy listę zgodnie ze specyfikacją podaną w podręczniku, samodzielnie wykonuje zadania i ćwiczenia,</w:t>
            </w:r>
          </w:p>
          <w:p w14:paraId="70EED0F6"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 xml:space="preserve">pobiera i instaluje (w obecności osoby dorosłej) pakiet Apache </w:t>
            </w:r>
            <w:proofErr w:type="spellStart"/>
            <w:r w:rsidRPr="0051406F">
              <w:rPr>
                <w:rFonts w:ascii="Times New Roman" w:hAnsi="Times New Roman"/>
                <w:sz w:val="24"/>
                <w:szCs w:val="24"/>
              </w:rPr>
              <w:t>OpenOffice</w:t>
            </w:r>
            <w:proofErr w:type="spellEnd"/>
            <w:r w:rsidRPr="0051406F">
              <w:rPr>
                <w:rFonts w:ascii="Times New Roman" w:hAnsi="Times New Roman"/>
                <w:sz w:val="24"/>
                <w:szCs w:val="24"/>
              </w:rPr>
              <w:t xml:space="preserve"> ze wskazanej strony,</w:t>
            </w:r>
          </w:p>
          <w:p w14:paraId="14D364E1"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poprawia błędy popełnione podczas pisania – zarówno ręcznie, jak i za pomocą wbudowanego mechanizmu poprawnościowego i słownika w edytorze tekstu,</w:t>
            </w:r>
          </w:p>
          <w:p w14:paraId="0CD1DACB"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ustala orientację strony dokumentu,</w:t>
            </w:r>
          </w:p>
          <w:p w14:paraId="69C3430F"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potrafi wyśrodkować akapit,</w:t>
            </w:r>
          </w:p>
          <w:p w14:paraId="02F081D3"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 xml:space="preserve">potrafi przygotować rysunek do wydruku, nadając mu odpowiednie parametry, </w:t>
            </w:r>
          </w:p>
          <w:p w14:paraId="5FB13A4A"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potrafi wydrukować dokument,</w:t>
            </w:r>
          </w:p>
          <w:p w14:paraId="2D162365"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poprawnie ustala parametry strony dokumentu, takie jak marginesy, rozmiar papieru, obramowanie tekstu na stronie,</w:t>
            </w:r>
          </w:p>
          <w:p w14:paraId="4558A37F"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potrafi stosować obramowania strony,</w:t>
            </w:r>
          </w:p>
          <w:p w14:paraId="748515C0"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korzysta z różnych układów slajdów,</w:t>
            </w:r>
          </w:p>
          <w:p w14:paraId="30A0660E"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odnajduje plik o podanej nazwie we wskazanym miejscu na dysku,</w:t>
            </w:r>
          </w:p>
          <w:p w14:paraId="1477F1F1"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ustala rodzaj animacji poszczególnych obiektów i przejścia slajdów,</w:t>
            </w:r>
          </w:p>
          <w:p w14:paraId="58896FA2"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 xml:space="preserve">używa symboli i znaków graficznych </w:t>
            </w:r>
            <w:r w:rsidRPr="0051406F">
              <w:rPr>
                <w:rFonts w:ascii="Times New Roman" w:hAnsi="Times New Roman"/>
                <w:sz w:val="24"/>
                <w:szCs w:val="24"/>
              </w:rPr>
              <w:lastRenderedPageBreak/>
              <w:t>do ilustrowania tekstu lub wstawiania znaków spoza podstawowego zakresu,</w:t>
            </w:r>
          </w:p>
          <w:p w14:paraId="2B8C85D3"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stosuje metodę przeciągania i upuszczania w celu przenoszenia fragmentów tekstu lub pojedynczych znaków w dokumencie,</w:t>
            </w:r>
          </w:p>
          <w:p w14:paraId="48F6BFAD"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zmienia strukturę tabeli poprzez dodawanie i usuwanie kolumn, wierszy i komórek,</w:t>
            </w:r>
          </w:p>
          <w:p w14:paraId="3D242963"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zna zasady netykiety i stosuje je w praktyce,</w:t>
            </w:r>
          </w:p>
          <w:p w14:paraId="2F549721"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stosuje zasady bezpiecznego korzystania z zasobów Internetu,</w:t>
            </w:r>
          </w:p>
          <w:p w14:paraId="5B36907F"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zapisuje pliki graficzne ze strony WWW w wybranym miejscu na dysku za pomocą polecenia zapisu z menu podręcznego,</w:t>
            </w:r>
          </w:p>
          <w:p w14:paraId="57524B3A"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poprawnie wstawia ilustracje do dokumentu w edytorze tekstu, rozmieszcza je na stronie, ustala ich wielkość,</w:t>
            </w:r>
          </w:p>
          <w:p w14:paraId="0B1CC9EA"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przestrzega zasad bhp podczas pracy.</w:t>
            </w:r>
          </w:p>
          <w:p w14:paraId="6A7AC150" w14:textId="77777777" w:rsidR="0051406F" w:rsidRPr="0051406F" w:rsidRDefault="0051406F" w:rsidP="0051406F">
            <w:pPr>
              <w:spacing w:after="0" w:line="200" w:lineRule="atLeast"/>
              <w:rPr>
                <w:rFonts w:ascii="Times New Roman" w:hAnsi="Times New Roman"/>
                <w:sz w:val="24"/>
                <w:szCs w:val="24"/>
              </w:rPr>
            </w:pPr>
          </w:p>
          <w:p w14:paraId="025719D2" w14:textId="77777777" w:rsidR="0051406F" w:rsidRPr="0051406F" w:rsidRDefault="0051406F" w:rsidP="0051406F">
            <w:pPr>
              <w:spacing w:after="0" w:line="200" w:lineRule="atLeast"/>
              <w:rPr>
                <w:rFonts w:ascii="Times New Roman" w:hAnsi="Times New Roman"/>
                <w:b/>
                <w:bCs/>
                <w:sz w:val="24"/>
                <w:szCs w:val="24"/>
              </w:rPr>
            </w:pPr>
            <w:r w:rsidRPr="0051406F">
              <w:rPr>
                <w:rFonts w:ascii="Times New Roman" w:hAnsi="Times New Roman"/>
                <w:b/>
                <w:bCs/>
                <w:sz w:val="24"/>
                <w:szCs w:val="24"/>
              </w:rPr>
              <w:t>Ocena 3</w:t>
            </w:r>
          </w:p>
          <w:p w14:paraId="62863526" w14:textId="77777777" w:rsidR="0051406F" w:rsidRPr="0051406F" w:rsidRDefault="0051406F" w:rsidP="0051406F">
            <w:pPr>
              <w:spacing w:after="0" w:line="200" w:lineRule="atLeast"/>
              <w:rPr>
                <w:rFonts w:ascii="Times New Roman" w:hAnsi="Times New Roman"/>
                <w:b/>
                <w:bCs/>
                <w:sz w:val="24"/>
                <w:szCs w:val="24"/>
              </w:rPr>
            </w:pPr>
          </w:p>
          <w:p w14:paraId="51B1E4EC" w14:textId="77777777" w:rsidR="0051406F" w:rsidRPr="0051406F" w:rsidRDefault="0051406F" w:rsidP="0051406F">
            <w:pPr>
              <w:spacing w:after="0" w:line="200" w:lineRule="atLeast"/>
              <w:rPr>
                <w:rFonts w:ascii="Times New Roman" w:hAnsi="Times New Roman"/>
                <w:sz w:val="24"/>
                <w:szCs w:val="24"/>
              </w:rPr>
            </w:pPr>
            <w:r w:rsidRPr="0051406F">
              <w:rPr>
                <w:rFonts w:ascii="Times New Roman" w:hAnsi="Times New Roman"/>
                <w:sz w:val="24"/>
                <w:szCs w:val="24"/>
              </w:rPr>
              <w:t>Uczeń:</w:t>
            </w:r>
          </w:p>
          <w:p w14:paraId="30A814B7"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 xml:space="preserve">samodzielnie zapisuje wyniki pracy              w swoim folderze, </w:t>
            </w:r>
          </w:p>
          <w:p w14:paraId="3B2F884C"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zachowuje właściwą postawę podczas pracy przy komputerze,</w:t>
            </w:r>
          </w:p>
          <w:p w14:paraId="298CA0F4"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rozumie zagrożenia wynikające z niewłaściwego wykorzystania komputera,</w:t>
            </w:r>
          </w:p>
          <w:p w14:paraId="13078636"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potrafi wpisywać tekst zgodnie z podstawowymi zasadami edycji,</w:t>
            </w:r>
          </w:p>
          <w:p w14:paraId="22B489BB"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potrafi określać rozmiary obrazu (szerokość, wysokość),</w:t>
            </w:r>
          </w:p>
          <w:p w14:paraId="031482AF"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korzysta w podstawowym zakresie z programu Microsoft Word lub innego zaawansowanego edytora tekstu, formatuje wprowadzony tekst,</w:t>
            </w:r>
          </w:p>
          <w:p w14:paraId="44E62C72"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 xml:space="preserve">formatuje zawartość dokumentu w edytorze </w:t>
            </w:r>
            <w:proofErr w:type="spellStart"/>
            <w:r w:rsidRPr="0051406F">
              <w:rPr>
                <w:rFonts w:ascii="Times New Roman" w:hAnsi="Times New Roman"/>
                <w:sz w:val="24"/>
                <w:szCs w:val="24"/>
              </w:rPr>
              <w:t>OpenOffice</w:t>
            </w:r>
            <w:proofErr w:type="spellEnd"/>
            <w:r w:rsidRPr="0051406F">
              <w:rPr>
                <w:rFonts w:ascii="Times New Roman" w:hAnsi="Times New Roman"/>
                <w:sz w:val="24"/>
                <w:szCs w:val="24"/>
              </w:rPr>
              <w:t xml:space="preserve"> Writer (MS Word),</w:t>
            </w:r>
          </w:p>
          <w:p w14:paraId="4D43E616"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przygotowuje dokument do wydruku,</w:t>
            </w:r>
          </w:p>
          <w:p w14:paraId="40DEAE36"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wstawia tabelę do tekstu,</w:t>
            </w:r>
          </w:p>
          <w:p w14:paraId="39CE2DC0"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lastRenderedPageBreak/>
              <w:t>potrafi wykonywać rysunki w edytorze grafiki z dopracowaniem szczegółów obrazu,</w:t>
            </w:r>
          </w:p>
          <w:p w14:paraId="35BDFA50"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wpisuje tekst zgodnie z podstawowymi zasadami edycji,</w:t>
            </w:r>
          </w:p>
          <w:p w14:paraId="5438A78D"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poprawnie wstawia ilustracje do tekstu,</w:t>
            </w:r>
          </w:p>
          <w:p w14:paraId="1C80B9EC"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potrafi umieszczać pola tekstowe na slajdzie, potrafi umieszczać elementy graficzne na slajdzie,</w:t>
            </w:r>
          </w:p>
          <w:p w14:paraId="11694337"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korzysta w podstawowym zakresie z programu Microsoft PowerPoint lub innego programu do tworzenia prezentacji,</w:t>
            </w:r>
          </w:p>
          <w:p w14:paraId="0E445C77"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tworzy prezentację zawierającą wiele slajdów,</w:t>
            </w:r>
          </w:p>
          <w:p w14:paraId="6F9BFFA5"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wybiera czcionkę odpowiednią do wykonywanego zadania,</w:t>
            </w:r>
          </w:p>
          <w:p w14:paraId="4EAB428B"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wstawia tabelę do dokumentu, wypełnia ją tekstem, wstawia do niej ilustracje, formatuje i rozmieszcza poszczególne elementy na stronie dokumentu,</w:t>
            </w:r>
          </w:p>
          <w:p w14:paraId="1B24B407"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wykonuje proste rysunki w edytorze grafiki i umieszcza je w tabeli utworzonej w edytorze tekstu,</w:t>
            </w:r>
          </w:p>
          <w:p w14:paraId="6A1B28BD"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 xml:space="preserve">uruchamia bezpieczną stronę WWW     z katalogu serwisu </w:t>
            </w:r>
            <w:proofErr w:type="spellStart"/>
            <w:r w:rsidRPr="0051406F">
              <w:rPr>
                <w:rFonts w:ascii="Times New Roman" w:hAnsi="Times New Roman"/>
                <w:sz w:val="24"/>
                <w:szCs w:val="24"/>
              </w:rPr>
              <w:t>sieciaki</w:t>
            </w:r>
            <w:proofErr w:type="spellEnd"/>
            <w:r w:rsidRPr="0051406F">
              <w:rPr>
                <w:rFonts w:ascii="Times New Roman" w:hAnsi="Times New Roman"/>
                <w:sz w:val="24"/>
                <w:szCs w:val="24"/>
              </w:rPr>
              <w:t xml:space="preserve">, </w:t>
            </w:r>
          </w:p>
          <w:p w14:paraId="2EF6BD58"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samodzielnie potrafi znaleźć pożądane informacje, posługując się wyszukiwarką Google,</w:t>
            </w:r>
          </w:p>
          <w:p w14:paraId="4ACA94E9"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kopiuje fragmenty tekstu i pliki graficzne ze stron internetowych do dokumentu edytora tekstu,</w:t>
            </w:r>
          </w:p>
          <w:p w14:paraId="58BF9479"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formatuje tekst i rozmieszcza w nim ilustracje,</w:t>
            </w:r>
          </w:p>
          <w:p w14:paraId="48AFBA07"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wstawia ilustracje do dokumentu w edytorze tekstu,</w:t>
            </w:r>
          </w:p>
          <w:p w14:paraId="188070BE"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wpisuje tekst zgodnie z podstawowymi zasadami edycji,</w:t>
            </w:r>
          </w:p>
          <w:p w14:paraId="1271E678"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formatuje wprowadzony tekst, rozplanowuje układ tekstu i grafiki na stronie dokumentu,</w:t>
            </w:r>
          </w:p>
          <w:p w14:paraId="36A33AF9"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przestrzega zasad bhp podczas pracy.</w:t>
            </w:r>
          </w:p>
          <w:p w14:paraId="2F1A30D5" w14:textId="77777777" w:rsidR="0051406F" w:rsidRPr="0051406F" w:rsidRDefault="0051406F" w:rsidP="0051406F">
            <w:pPr>
              <w:spacing w:after="0" w:line="200" w:lineRule="atLeast"/>
              <w:rPr>
                <w:rFonts w:ascii="Times New Roman" w:hAnsi="Times New Roman"/>
                <w:sz w:val="24"/>
                <w:szCs w:val="24"/>
              </w:rPr>
            </w:pPr>
          </w:p>
          <w:p w14:paraId="1AD03512" w14:textId="77777777" w:rsidR="0051406F" w:rsidRPr="0051406F" w:rsidRDefault="0051406F" w:rsidP="0051406F">
            <w:pPr>
              <w:spacing w:after="0" w:line="200" w:lineRule="atLeast"/>
              <w:rPr>
                <w:rFonts w:ascii="Times New Roman" w:hAnsi="Times New Roman"/>
                <w:b/>
                <w:bCs/>
                <w:sz w:val="24"/>
                <w:szCs w:val="24"/>
              </w:rPr>
            </w:pPr>
            <w:r w:rsidRPr="0051406F">
              <w:rPr>
                <w:rFonts w:ascii="Times New Roman" w:hAnsi="Times New Roman"/>
                <w:b/>
                <w:bCs/>
                <w:sz w:val="24"/>
                <w:szCs w:val="24"/>
              </w:rPr>
              <w:t>Ocena 2</w:t>
            </w:r>
          </w:p>
          <w:p w14:paraId="4090B746" w14:textId="77777777" w:rsidR="0051406F" w:rsidRPr="0051406F" w:rsidRDefault="0051406F" w:rsidP="0051406F">
            <w:pPr>
              <w:spacing w:after="0" w:line="200" w:lineRule="atLeast"/>
              <w:rPr>
                <w:rFonts w:ascii="Times New Roman" w:hAnsi="Times New Roman"/>
                <w:b/>
                <w:bCs/>
                <w:sz w:val="24"/>
                <w:szCs w:val="24"/>
              </w:rPr>
            </w:pPr>
          </w:p>
          <w:p w14:paraId="0AD3DA11" w14:textId="77777777" w:rsidR="0051406F" w:rsidRPr="0051406F" w:rsidRDefault="0051406F" w:rsidP="0051406F">
            <w:pPr>
              <w:spacing w:after="0" w:line="200" w:lineRule="atLeast"/>
              <w:rPr>
                <w:rFonts w:ascii="Times New Roman" w:hAnsi="Times New Roman"/>
                <w:sz w:val="24"/>
                <w:szCs w:val="24"/>
              </w:rPr>
            </w:pPr>
            <w:r w:rsidRPr="0051406F">
              <w:rPr>
                <w:rFonts w:ascii="Times New Roman" w:hAnsi="Times New Roman"/>
                <w:sz w:val="24"/>
                <w:szCs w:val="24"/>
              </w:rPr>
              <w:t>Uczeń:</w:t>
            </w:r>
          </w:p>
          <w:p w14:paraId="7C616549"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potrafi wymienić podstawowe zasady BHP obowiązujące w pracowni komputerowej i ich przestrzega,</w:t>
            </w:r>
          </w:p>
          <w:p w14:paraId="3F779AAE"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potrafi samodzielnie uruchamiać i wyłączać komputer,</w:t>
            </w:r>
          </w:p>
          <w:p w14:paraId="6A75D41C"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 xml:space="preserve">potrafi korzystać z podstawowych narzędzi programu Paint, </w:t>
            </w:r>
          </w:p>
          <w:p w14:paraId="45571A47"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potrafi osadzić prosty tekst na rysunku,</w:t>
            </w:r>
          </w:p>
          <w:p w14:paraId="3997E30B"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wprowadza z klawiatury polskie znaki diakrytyczne i wielkie litery,</w:t>
            </w:r>
          </w:p>
          <w:p w14:paraId="12EE0141"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poprawnie wprowadza tekst w edytorze,</w:t>
            </w:r>
          </w:p>
          <w:p w14:paraId="4FB2CF70"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wypełnia tabelę treścią,</w:t>
            </w:r>
          </w:p>
          <w:p w14:paraId="19CCD7B4"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potrafi korzystać z programu Paint i jego wszystkich narzędzi,</w:t>
            </w:r>
          </w:p>
          <w:p w14:paraId="627BC9F6"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potrafi korzystać z edytora tekstu (Microsoft Word lub inny) w zakresie wprowadzania tekstu,</w:t>
            </w:r>
          </w:p>
          <w:p w14:paraId="41FFDDB3"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formatuje wprowadzony tekst                z pomocą nauczyciela,</w:t>
            </w:r>
          </w:p>
          <w:p w14:paraId="0FE8F51F"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 xml:space="preserve">tworzy </w:t>
            </w:r>
            <w:proofErr w:type="spellStart"/>
            <w:r w:rsidRPr="0051406F">
              <w:rPr>
                <w:rFonts w:ascii="Times New Roman" w:hAnsi="Times New Roman"/>
                <w:sz w:val="24"/>
                <w:szCs w:val="24"/>
              </w:rPr>
              <w:t>jednoslajdową</w:t>
            </w:r>
            <w:proofErr w:type="spellEnd"/>
            <w:r w:rsidRPr="0051406F">
              <w:rPr>
                <w:rFonts w:ascii="Times New Roman" w:hAnsi="Times New Roman"/>
                <w:sz w:val="24"/>
                <w:szCs w:val="24"/>
              </w:rPr>
              <w:t xml:space="preserve"> prezentację z pomocą nauczyciela,</w:t>
            </w:r>
          </w:p>
          <w:p w14:paraId="7710589C"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korzysta z tabel i wbudowanej biblioteki obrazów w programie Microsoft Word lub innym zaawansowanym edytorze tekstu,</w:t>
            </w:r>
          </w:p>
          <w:p w14:paraId="49245B46"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korzysta w podstawowym zakresie z przeglądarki internetowej i wyszukuje za jej pomocą obrazy w polecanych serwisach,</w:t>
            </w:r>
          </w:p>
          <w:p w14:paraId="12CE56FD"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uruchamia bezpieczną stronę portalu siaciaki.pl</w:t>
            </w:r>
            <w:r w:rsidRPr="0051406F">
              <w:rPr>
                <w:rFonts w:ascii="Times New Roman" w:hAnsi="Times New Roman"/>
                <w:b/>
                <w:bCs/>
                <w:sz w:val="24"/>
                <w:szCs w:val="24"/>
              </w:rPr>
              <w:t xml:space="preserve"> </w:t>
            </w:r>
            <w:r w:rsidRPr="0051406F">
              <w:rPr>
                <w:rFonts w:ascii="Times New Roman" w:hAnsi="Times New Roman"/>
                <w:sz w:val="24"/>
                <w:szCs w:val="24"/>
              </w:rPr>
              <w:t>z pomocą nauczyciela,</w:t>
            </w:r>
          </w:p>
          <w:p w14:paraId="10EBD120"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zna adres internetowy wyszukiwarki Google,</w:t>
            </w:r>
          </w:p>
          <w:p w14:paraId="41C2685B"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potrafi z pomocą nauczyciela znaleźć wymagane informacje, posługując się wyszukiwarką Google,</w:t>
            </w:r>
          </w:p>
          <w:p w14:paraId="5A2A3995"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korzysta w podstawowym zakresie z przeglądarki internetowej i wyszukuje zadane teksty i obrazy za jej pomocą,</w:t>
            </w:r>
          </w:p>
          <w:p w14:paraId="20EFF0C2"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odnajduje w folderze plik o podanej nazwie.</w:t>
            </w:r>
          </w:p>
          <w:p w14:paraId="2FF3FDF9" w14:textId="77777777" w:rsidR="0051406F" w:rsidRPr="0051406F" w:rsidRDefault="0051406F" w:rsidP="0051406F">
            <w:pPr>
              <w:spacing w:after="0" w:line="200" w:lineRule="atLeast"/>
              <w:rPr>
                <w:rFonts w:ascii="Times New Roman" w:hAnsi="Times New Roman"/>
                <w:sz w:val="24"/>
                <w:szCs w:val="24"/>
              </w:rPr>
            </w:pPr>
          </w:p>
          <w:p w14:paraId="3E62F57A" w14:textId="77777777" w:rsidR="0051406F" w:rsidRPr="0051406F" w:rsidRDefault="0051406F" w:rsidP="0051406F">
            <w:pPr>
              <w:spacing w:after="0" w:line="200" w:lineRule="atLeast"/>
              <w:rPr>
                <w:rFonts w:ascii="Times New Roman" w:hAnsi="Times New Roman"/>
                <w:b/>
                <w:bCs/>
                <w:sz w:val="24"/>
                <w:szCs w:val="24"/>
              </w:rPr>
            </w:pPr>
            <w:r w:rsidRPr="0051406F">
              <w:rPr>
                <w:rFonts w:ascii="Times New Roman" w:hAnsi="Times New Roman"/>
                <w:b/>
                <w:bCs/>
                <w:sz w:val="24"/>
                <w:szCs w:val="24"/>
              </w:rPr>
              <w:lastRenderedPageBreak/>
              <w:t>Ocena 1</w:t>
            </w:r>
          </w:p>
          <w:p w14:paraId="75700FC0" w14:textId="77777777" w:rsidR="0051406F" w:rsidRPr="0051406F" w:rsidRDefault="0051406F" w:rsidP="0051406F">
            <w:pPr>
              <w:spacing w:after="0" w:line="200" w:lineRule="atLeast"/>
              <w:rPr>
                <w:rFonts w:ascii="Times New Roman" w:hAnsi="Times New Roman"/>
                <w:b/>
                <w:bCs/>
                <w:sz w:val="24"/>
                <w:szCs w:val="24"/>
              </w:rPr>
            </w:pPr>
          </w:p>
          <w:p w14:paraId="67192F0F" w14:textId="77777777" w:rsidR="0051406F" w:rsidRPr="0051406F" w:rsidRDefault="0051406F" w:rsidP="0051406F">
            <w:pPr>
              <w:spacing w:after="0" w:line="200" w:lineRule="atLeast"/>
              <w:rPr>
                <w:rFonts w:ascii="Times New Roman" w:hAnsi="Times New Roman"/>
                <w:sz w:val="24"/>
                <w:szCs w:val="24"/>
              </w:rPr>
            </w:pPr>
            <w:r w:rsidRPr="0051406F">
              <w:rPr>
                <w:rFonts w:ascii="Times New Roman" w:hAnsi="Times New Roman"/>
                <w:sz w:val="24"/>
                <w:szCs w:val="24"/>
              </w:rPr>
              <w:t>Uczeń:</w:t>
            </w:r>
          </w:p>
          <w:p w14:paraId="4C2F4B75"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nie zna bądź nie przestrzega podstawowych zasad BHP obowiązujących w pracowni komputerowej,</w:t>
            </w:r>
          </w:p>
          <w:p w14:paraId="4D6EAEC1"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nie pracuje na lekcji, nie wykonuje ćwiczeń nawet z pomocą nauczyciela,</w:t>
            </w:r>
          </w:p>
          <w:p w14:paraId="2A33077E"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nie opanował podstawowych umiejętności zawartych w podstawie programowej,</w:t>
            </w:r>
          </w:p>
          <w:p w14:paraId="27C4D6B2"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nie potrafi formatować tekstu nawet z pomocą nauczyciela,</w:t>
            </w:r>
          </w:p>
          <w:p w14:paraId="456D2568"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nie potrafi wprowadzać polskich znaków diakrytycznych,</w:t>
            </w:r>
          </w:p>
          <w:p w14:paraId="0740F036"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nie potrafi korzystać z podstawowych narzędzi edytora grafiki, edytora tekstu, arkusza kalkulacyjnego,</w:t>
            </w:r>
          </w:p>
          <w:p w14:paraId="614BEA88" w14:textId="77777777" w:rsidR="0051406F" w:rsidRPr="0051406F" w:rsidRDefault="0051406F" w:rsidP="0051406F">
            <w:pPr>
              <w:numPr>
                <w:ilvl w:val="0"/>
                <w:numId w:val="40"/>
              </w:numPr>
              <w:spacing w:after="0" w:line="200" w:lineRule="atLeast"/>
              <w:rPr>
                <w:rFonts w:ascii="Times New Roman" w:hAnsi="Times New Roman"/>
                <w:sz w:val="24"/>
                <w:szCs w:val="24"/>
              </w:rPr>
            </w:pPr>
            <w:r w:rsidRPr="0051406F">
              <w:rPr>
                <w:rFonts w:ascii="Times New Roman" w:hAnsi="Times New Roman"/>
                <w:sz w:val="24"/>
                <w:szCs w:val="24"/>
              </w:rPr>
              <w:t>nie potrafi samodzielnie wyszukać bądź zapisać pliku.</w:t>
            </w:r>
          </w:p>
          <w:p w14:paraId="504A67EB" w14:textId="248B8B9D" w:rsidR="0051406F" w:rsidRDefault="0051406F">
            <w:pPr>
              <w:spacing w:after="0" w:line="200" w:lineRule="atLeast"/>
              <w:rPr>
                <w:rFonts w:ascii="Times New Roman" w:hAnsi="Times New Roman"/>
                <w:sz w:val="24"/>
                <w:szCs w:val="24"/>
              </w:rPr>
            </w:pPr>
          </w:p>
        </w:tc>
        <w:tc>
          <w:tcPr>
            <w:tcW w:w="4842" w:type="dxa"/>
            <w:tcBorders>
              <w:top w:val="single" w:sz="4" w:space="0" w:color="000000"/>
              <w:left w:val="single" w:sz="4" w:space="0" w:color="000000"/>
              <w:bottom w:val="single" w:sz="4" w:space="0" w:color="000000"/>
              <w:right w:val="single" w:sz="4" w:space="0" w:color="000000"/>
            </w:tcBorders>
            <w:shd w:val="clear" w:color="auto" w:fill="auto"/>
          </w:tcPr>
          <w:p w14:paraId="5181905D" w14:textId="77777777" w:rsidR="00586EF2" w:rsidRDefault="00B808AC">
            <w:pPr>
              <w:spacing w:after="0" w:line="100" w:lineRule="atLeast"/>
              <w:rPr>
                <w:rFonts w:ascii="Times New Roman" w:hAnsi="Times New Roman"/>
                <w:sz w:val="24"/>
                <w:szCs w:val="24"/>
              </w:rPr>
            </w:pPr>
            <w:r>
              <w:rPr>
                <w:rFonts w:ascii="Times New Roman" w:hAnsi="Times New Roman"/>
                <w:b/>
                <w:sz w:val="32"/>
                <w:szCs w:val="32"/>
                <w:u w:val="single"/>
              </w:rPr>
              <w:lastRenderedPageBreak/>
              <w:t>Język polski</w:t>
            </w:r>
          </w:p>
          <w:p w14:paraId="728C327F" w14:textId="77777777" w:rsidR="00586EF2" w:rsidRDefault="00B808AC">
            <w:pPr>
              <w:spacing w:after="0" w:line="100" w:lineRule="atLeast"/>
              <w:rPr>
                <w:rFonts w:ascii="Times New Roman" w:hAnsi="Times New Roman"/>
                <w:color w:val="333333"/>
                <w:sz w:val="24"/>
                <w:szCs w:val="24"/>
              </w:rPr>
            </w:pPr>
            <w:r>
              <w:rPr>
                <w:rFonts w:ascii="Times New Roman" w:hAnsi="Times New Roman"/>
                <w:sz w:val="24"/>
                <w:szCs w:val="24"/>
              </w:rPr>
              <w:br/>
              <w:t>Ocena 6</w:t>
            </w:r>
          </w:p>
          <w:p w14:paraId="077A35DD" w14:textId="77777777" w:rsidR="00586EF2" w:rsidRDefault="00B808AC">
            <w:pPr>
              <w:pStyle w:val="BodyText"/>
              <w:numPr>
                <w:ilvl w:val="0"/>
                <w:numId w:val="1"/>
              </w:numPr>
              <w:rPr>
                <w:rFonts w:ascii="Times New Roman" w:hAnsi="Times New Roman"/>
                <w:color w:val="333333"/>
                <w:sz w:val="24"/>
                <w:szCs w:val="24"/>
              </w:rPr>
            </w:pPr>
            <w:r>
              <w:rPr>
                <w:rFonts w:ascii="Times New Roman" w:hAnsi="Times New Roman"/>
                <w:color w:val="333333"/>
                <w:sz w:val="24"/>
                <w:szCs w:val="24"/>
              </w:rPr>
              <w:t xml:space="preserve"> Ocenę </w:t>
            </w:r>
            <w:r>
              <w:rPr>
                <w:rStyle w:val="Strong"/>
                <w:rFonts w:ascii="Times New Roman" w:hAnsi="Times New Roman"/>
                <w:color w:val="333333"/>
                <w:sz w:val="24"/>
                <w:szCs w:val="24"/>
              </w:rPr>
              <w:t xml:space="preserve">celującą </w:t>
            </w:r>
            <w:r>
              <w:rPr>
                <w:rFonts w:ascii="Times New Roman" w:hAnsi="Times New Roman"/>
                <w:color w:val="333333"/>
                <w:sz w:val="24"/>
                <w:szCs w:val="24"/>
              </w:rPr>
              <w:t xml:space="preserve">otrzymuje uczeń, który spełnia wymagania kryterialne na </w:t>
            </w:r>
            <w:proofErr w:type="gramStart"/>
            <w:r>
              <w:rPr>
                <w:rFonts w:ascii="Times New Roman" w:hAnsi="Times New Roman"/>
                <w:color w:val="333333"/>
                <w:sz w:val="24"/>
                <w:szCs w:val="24"/>
              </w:rPr>
              <w:t>ocenę  bardzo</w:t>
            </w:r>
            <w:proofErr w:type="gramEnd"/>
            <w:r>
              <w:rPr>
                <w:rFonts w:ascii="Times New Roman" w:hAnsi="Times New Roman"/>
                <w:color w:val="333333"/>
                <w:sz w:val="24"/>
                <w:szCs w:val="24"/>
              </w:rPr>
              <w:t xml:space="preserve"> dobrą oraz:</w:t>
            </w:r>
          </w:p>
          <w:p w14:paraId="76711F59" w14:textId="77777777" w:rsidR="00586EF2" w:rsidRDefault="00B808AC">
            <w:pPr>
              <w:pStyle w:val="BodyText"/>
              <w:numPr>
                <w:ilvl w:val="0"/>
                <w:numId w:val="1"/>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I Odbiór wypowiedzi i wykorzystywanie zawartych w nich informacji</w:t>
            </w:r>
          </w:p>
          <w:p w14:paraId="6CCC7EC8" w14:textId="77777777" w:rsidR="00586EF2" w:rsidRDefault="00B808AC">
            <w:pPr>
              <w:pStyle w:val="BodyText"/>
              <w:numPr>
                <w:ilvl w:val="0"/>
                <w:numId w:val="1"/>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SŁUCHANIE</w:t>
            </w:r>
          </w:p>
          <w:p w14:paraId="7C28BCC2" w14:textId="77777777" w:rsidR="00586EF2" w:rsidRDefault="00B808AC">
            <w:pPr>
              <w:pStyle w:val="BodyText"/>
              <w:numPr>
                <w:ilvl w:val="0"/>
                <w:numId w:val="1"/>
              </w:numPr>
              <w:rPr>
                <w:rFonts w:ascii="Times New Roman" w:hAnsi="Times New Roman"/>
                <w:color w:val="333333"/>
                <w:sz w:val="24"/>
                <w:szCs w:val="24"/>
              </w:rPr>
            </w:pPr>
            <w:r>
              <w:rPr>
                <w:rFonts w:ascii="Times New Roman" w:hAnsi="Times New Roman"/>
                <w:color w:val="333333"/>
                <w:sz w:val="24"/>
                <w:szCs w:val="24"/>
              </w:rPr>
              <w:t> -odczytuje i wyjaśnia przenośny sens wysłuchanych utworów poetyckich i prozatorskich</w:t>
            </w:r>
          </w:p>
          <w:p w14:paraId="41DE534A" w14:textId="77777777" w:rsidR="00586EF2" w:rsidRDefault="00B808AC">
            <w:pPr>
              <w:pStyle w:val="BodyText"/>
              <w:numPr>
                <w:ilvl w:val="0"/>
                <w:numId w:val="1"/>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CZYTANIE</w:t>
            </w:r>
          </w:p>
          <w:p w14:paraId="092E1E9E" w14:textId="77777777" w:rsidR="00586EF2" w:rsidRDefault="00B808AC">
            <w:pPr>
              <w:pStyle w:val="BodyText"/>
              <w:numPr>
                <w:ilvl w:val="0"/>
                <w:numId w:val="1"/>
              </w:numPr>
              <w:rPr>
                <w:rFonts w:ascii="Times New Roman" w:hAnsi="Times New Roman"/>
                <w:color w:val="333333"/>
                <w:sz w:val="24"/>
                <w:szCs w:val="24"/>
              </w:rPr>
            </w:pPr>
            <w:r>
              <w:rPr>
                <w:rFonts w:ascii="Times New Roman" w:hAnsi="Times New Roman"/>
                <w:color w:val="333333"/>
                <w:sz w:val="24"/>
                <w:szCs w:val="24"/>
              </w:rPr>
              <w:t> -czyta ze zrozumieniem na poziomie semantycznym i krytycznym, również teksty spoza listy lektur</w:t>
            </w:r>
            <w:r>
              <w:rPr>
                <w:rFonts w:ascii="Times New Roman" w:hAnsi="Times New Roman"/>
                <w:color w:val="333333"/>
                <w:sz w:val="24"/>
                <w:szCs w:val="24"/>
              </w:rPr>
              <w:br/>
              <w:t>-wykorzystuje treści zawarte w artykułach, instrukcjach, przepisach, tabelach, schematach i notatkach w tworzeniu własnych wypowiedzi,</w:t>
            </w:r>
            <w:r>
              <w:rPr>
                <w:rFonts w:ascii="Times New Roman" w:hAnsi="Times New Roman"/>
                <w:color w:val="333333"/>
                <w:sz w:val="24"/>
                <w:szCs w:val="24"/>
              </w:rPr>
              <w:br/>
              <w:t> -odczytuje głośno utwory poetyckie i prozatorskie i je interpretuje</w:t>
            </w:r>
          </w:p>
          <w:p w14:paraId="495959FB" w14:textId="77777777" w:rsidR="00586EF2" w:rsidRDefault="00B808AC">
            <w:pPr>
              <w:pStyle w:val="BodyText"/>
              <w:numPr>
                <w:ilvl w:val="0"/>
                <w:numId w:val="1"/>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DOCIERANIE DO INFORMACJI</w:t>
            </w:r>
          </w:p>
          <w:p w14:paraId="03DDD013" w14:textId="77777777" w:rsidR="00586EF2" w:rsidRDefault="00B808AC">
            <w:pPr>
              <w:pStyle w:val="BodyText"/>
              <w:numPr>
                <w:ilvl w:val="0"/>
                <w:numId w:val="1"/>
              </w:numPr>
              <w:rPr>
                <w:rFonts w:ascii="Times New Roman" w:hAnsi="Times New Roman"/>
                <w:color w:val="333333"/>
                <w:sz w:val="24"/>
                <w:szCs w:val="24"/>
              </w:rPr>
            </w:pPr>
            <w:r>
              <w:rPr>
                <w:rFonts w:ascii="Times New Roman" w:hAnsi="Times New Roman"/>
                <w:color w:val="333333"/>
                <w:sz w:val="24"/>
                <w:szCs w:val="24"/>
              </w:rPr>
              <w:t xml:space="preserve"> -wybiera i wykorzystuje informacje z rożnych źródeł (np. czasopism, </w:t>
            </w:r>
            <w:proofErr w:type="gramStart"/>
            <w:r>
              <w:rPr>
                <w:rFonts w:ascii="Times New Roman" w:hAnsi="Times New Roman"/>
                <w:color w:val="333333"/>
                <w:sz w:val="24"/>
                <w:szCs w:val="24"/>
              </w:rPr>
              <w:t>stron  internetowych</w:t>
            </w:r>
            <w:proofErr w:type="gramEnd"/>
            <w:r>
              <w:rPr>
                <w:rFonts w:ascii="Times New Roman" w:hAnsi="Times New Roman"/>
                <w:color w:val="333333"/>
                <w:sz w:val="24"/>
                <w:szCs w:val="24"/>
              </w:rPr>
              <w:t>) we własnych wypowiedziach o charakterze informacyjnym lub  oceniającym</w:t>
            </w:r>
          </w:p>
          <w:p w14:paraId="6F840CDE" w14:textId="77777777" w:rsidR="00586EF2" w:rsidRDefault="00B808AC">
            <w:pPr>
              <w:pStyle w:val="BodyText"/>
              <w:numPr>
                <w:ilvl w:val="0"/>
                <w:numId w:val="1"/>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 xml:space="preserve">II Analiza i interpretacja tekstów </w:t>
            </w:r>
            <w:r>
              <w:rPr>
                <w:rStyle w:val="Strong"/>
                <w:rFonts w:ascii="Times New Roman" w:hAnsi="Times New Roman"/>
                <w:color w:val="333333"/>
                <w:sz w:val="24"/>
                <w:szCs w:val="24"/>
              </w:rPr>
              <w:lastRenderedPageBreak/>
              <w:t>kultury</w:t>
            </w:r>
          </w:p>
          <w:p w14:paraId="37EE81AE" w14:textId="77777777" w:rsidR="00586EF2" w:rsidRDefault="00B808AC">
            <w:pPr>
              <w:pStyle w:val="BodyText"/>
              <w:numPr>
                <w:ilvl w:val="0"/>
                <w:numId w:val="1"/>
              </w:numPr>
              <w:rPr>
                <w:rFonts w:ascii="Times New Roman" w:hAnsi="Times New Roman"/>
                <w:color w:val="333333"/>
                <w:sz w:val="24"/>
                <w:szCs w:val="24"/>
              </w:rPr>
            </w:pPr>
            <w:r>
              <w:rPr>
                <w:rFonts w:ascii="Times New Roman" w:hAnsi="Times New Roman"/>
                <w:color w:val="333333"/>
                <w:sz w:val="24"/>
                <w:szCs w:val="24"/>
              </w:rPr>
              <w:t xml:space="preserve"> -porównuje funkcję analizowanych elementów świata przedstawionego w </w:t>
            </w:r>
            <w:proofErr w:type="gramStart"/>
            <w:r>
              <w:rPr>
                <w:rFonts w:ascii="Times New Roman" w:hAnsi="Times New Roman"/>
                <w:color w:val="333333"/>
                <w:sz w:val="24"/>
                <w:szCs w:val="24"/>
              </w:rPr>
              <w:t>rożnych  utworach</w:t>
            </w:r>
            <w:proofErr w:type="gramEnd"/>
            <w:r>
              <w:rPr>
                <w:rFonts w:ascii="Times New Roman" w:hAnsi="Times New Roman"/>
                <w:color w:val="333333"/>
                <w:sz w:val="24"/>
                <w:szCs w:val="24"/>
              </w:rPr>
              <w:t xml:space="preserve"> epickich,</w:t>
            </w:r>
            <w:r>
              <w:rPr>
                <w:rFonts w:ascii="Times New Roman" w:hAnsi="Times New Roman"/>
                <w:color w:val="333333"/>
                <w:sz w:val="24"/>
                <w:szCs w:val="24"/>
              </w:rPr>
              <w:br/>
              <w:t>-wskazuje elementy baśni i legendy w innych tekstach kultury,</w:t>
            </w:r>
            <w:r>
              <w:rPr>
                <w:rFonts w:ascii="Times New Roman" w:hAnsi="Times New Roman"/>
                <w:color w:val="333333"/>
                <w:sz w:val="24"/>
                <w:szCs w:val="24"/>
              </w:rPr>
              <w:br/>
              <w:t>-dostrzega różnice między celem programów informacyjnych, rozrywkowych, reklam,</w:t>
            </w:r>
            <w:r>
              <w:rPr>
                <w:rFonts w:ascii="Times New Roman" w:hAnsi="Times New Roman"/>
                <w:color w:val="333333"/>
                <w:sz w:val="24"/>
                <w:szCs w:val="24"/>
              </w:rPr>
              <w:br/>
              <w:t> -odnosi się do postaw bohaterów fikcyjnych i opisuje otaczającą ich rzeczywistość</w:t>
            </w:r>
          </w:p>
          <w:p w14:paraId="53F1D2BE" w14:textId="77777777" w:rsidR="00586EF2" w:rsidRDefault="00B808AC">
            <w:pPr>
              <w:pStyle w:val="BodyText"/>
              <w:numPr>
                <w:ilvl w:val="0"/>
                <w:numId w:val="1"/>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III Tworzenie wypowiedzi</w:t>
            </w:r>
          </w:p>
          <w:p w14:paraId="7F2E9764" w14:textId="77777777" w:rsidR="00586EF2" w:rsidRDefault="00B808AC">
            <w:pPr>
              <w:pStyle w:val="BodyText"/>
              <w:numPr>
                <w:ilvl w:val="0"/>
                <w:numId w:val="1"/>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MÓWIENIE</w:t>
            </w:r>
            <w:r>
              <w:rPr>
                <w:rStyle w:val="Strong"/>
                <w:rFonts w:ascii="Times New Roman" w:hAnsi="Times New Roman"/>
                <w:color w:val="333333"/>
                <w:sz w:val="24"/>
                <w:szCs w:val="24"/>
              </w:rPr>
              <w:br/>
            </w:r>
            <w:r>
              <w:rPr>
                <w:rFonts w:ascii="Times New Roman" w:hAnsi="Times New Roman"/>
                <w:color w:val="333333"/>
                <w:sz w:val="24"/>
                <w:szCs w:val="24"/>
              </w:rPr>
              <w:t>-przedstawia własne stanowisko w związku ze sposobem rozwiązania problemu, wykonania zadania,</w:t>
            </w:r>
            <w:r>
              <w:rPr>
                <w:rFonts w:ascii="Times New Roman" w:hAnsi="Times New Roman"/>
                <w:color w:val="333333"/>
                <w:sz w:val="24"/>
                <w:szCs w:val="24"/>
              </w:rPr>
              <w:br/>
              <w:t>-podejmuje rozmowę na temat przeczytanej lektury dzieła także spoza kanonu lektur przewidzianych programem nauczania w klasie czwartej; omawia je w odniesieniu do innych dzieł także spoza kanonu lektur,</w:t>
            </w:r>
            <w:r>
              <w:rPr>
                <w:rFonts w:ascii="Times New Roman" w:hAnsi="Times New Roman"/>
                <w:color w:val="333333"/>
                <w:sz w:val="24"/>
                <w:szCs w:val="24"/>
              </w:rPr>
              <w:br/>
              <w:t>-interpretuje metaforyczne i symboliczne treści utworów literackich i plastycznych</w:t>
            </w:r>
          </w:p>
          <w:p w14:paraId="3972C566" w14:textId="77777777" w:rsidR="00586EF2" w:rsidRDefault="00B808AC">
            <w:pPr>
              <w:pStyle w:val="BodyText"/>
              <w:numPr>
                <w:ilvl w:val="0"/>
                <w:numId w:val="1"/>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PISANIE</w:t>
            </w:r>
            <w:r>
              <w:rPr>
                <w:rStyle w:val="Strong"/>
                <w:rFonts w:ascii="Times New Roman" w:hAnsi="Times New Roman"/>
                <w:color w:val="333333"/>
                <w:sz w:val="24"/>
                <w:szCs w:val="24"/>
              </w:rPr>
              <w:br/>
            </w:r>
            <w:r>
              <w:rPr>
                <w:rFonts w:ascii="Times New Roman" w:hAnsi="Times New Roman"/>
                <w:color w:val="333333"/>
                <w:sz w:val="24"/>
                <w:szCs w:val="24"/>
              </w:rPr>
              <w:t>-tworzy samodzielne wypowiedzi cechujące się ciekawym ujęciem tematu, poprawną konstrukcją oraz właściwym doborem środków językowych,</w:t>
            </w:r>
            <w:r>
              <w:rPr>
                <w:rFonts w:ascii="Times New Roman" w:hAnsi="Times New Roman"/>
                <w:color w:val="333333"/>
                <w:sz w:val="24"/>
                <w:szCs w:val="24"/>
              </w:rPr>
              <w:br/>
              <w:t>-wykazuje się szczególną dbałością o poprawność ortograficzną, interpunkcyjną, fleksyjną i składniową oraz estetykę zapisu wypowiedzi,</w:t>
            </w:r>
            <w:r>
              <w:rPr>
                <w:rFonts w:ascii="Times New Roman" w:hAnsi="Times New Roman"/>
                <w:color w:val="333333"/>
                <w:sz w:val="24"/>
                <w:szCs w:val="24"/>
              </w:rPr>
              <w:br/>
              <w:t xml:space="preserve">-świadomie stosuje wiedzę językową w zakresie treści materiałowych </w:t>
            </w:r>
            <w:proofErr w:type="gramStart"/>
            <w:r>
              <w:rPr>
                <w:rFonts w:ascii="Times New Roman" w:hAnsi="Times New Roman"/>
                <w:color w:val="333333"/>
                <w:sz w:val="24"/>
                <w:szCs w:val="24"/>
              </w:rPr>
              <w:t>przewidzianych  programem</w:t>
            </w:r>
            <w:proofErr w:type="gramEnd"/>
            <w:r>
              <w:rPr>
                <w:rFonts w:ascii="Times New Roman" w:hAnsi="Times New Roman"/>
                <w:color w:val="333333"/>
                <w:sz w:val="24"/>
                <w:szCs w:val="24"/>
              </w:rPr>
              <w:t xml:space="preserve"> nauczania </w:t>
            </w:r>
            <w:r>
              <w:rPr>
                <w:rFonts w:ascii="Times New Roman" w:hAnsi="Times New Roman"/>
                <w:color w:val="333333"/>
                <w:sz w:val="24"/>
                <w:szCs w:val="24"/>
              </w:rPr>
              <w:lastRenderedPageBreak/>
              <w:t>słownictwa, składni, fleksji i fonetyki.</w:t>
            </w:r>
          </w:p>
          <w:p w14:paraId="030BAD74" w14:textId="77777777" w:rsidR="00586EF2" w:rsidRDefault="00B808AC">
            <w:pPr>
              <w:pStyle w:val="BodyText"/>
              <w:spacing w:after="0" w:line="100" w:lineRule="atLeast"/>
              <w:rPr>
                <w:rFonts w:ascii="Times New Roman" w:hAnsi="Times New Roman"/>
                <w:sz w:val="24"/>
                <w:szCs w:val="24"/>
              </w:rPr>
            </w:pPr>
            <w:r>
              <w:rPr>
                <w:rFonts w:ascii="Times New Roman" w:hAnsi="Times New Roman"/>
                <w:color w:val="333333"/>
                <w:sz w:val="24"/>
                <w:szCs w:val="24"/>
              </w:rPr>
              <w:t> </w:t>
            </w:r>
          </w:p>
          <w:p w14:paraId="7209F4FC" w14:textId="77777777" w:rsidR="00586EF2" w:rsidRDefault="00B808AC">
            <w:pPr>
              <w:spacing w:after="0" w:line="100" w:lineRule="atLeast"/>
              <w:rPr>
                <w:rFonts w:ascii="Times New Roman" w:hAnsi="Times New Roman"/>
                <w:color w:val="333333"/>
                <w:sz w:val="24"/>
                <w:szCs w:val="24"/>
              </w:rPr>
            </w:pPr>
            <w:r>
              <w:rPr>
                <w:rFonts w:ascii="Times New Roman" w:hAnsi="Times New Roman"/>
                <w:sz w:val="24"/>
                <w:szCs w:val="24"/>
              </w:rPr>
              <w:t>Ocena 5</w:t>
            </w:r>
          </w:p>
          <w:p w14:paraId="03084A15" w14:textId="77777777" w:rsidR="00586EF2" w:rsidRDefault="00B808AC">
            <w:pPr>
              <w:numPr>
                <w:ilvl w:val="0"/>
                <w:numId w:val="1"/>
              </w:numPr>
              <w:rPr>
                <w:rFonts w:ascii="Times New Roman" w:hAnsi="Times New Roman"/>
                <w:color w:val="333333"/>
                <w:sz w:val="24"/>
                <w:szCs w:val="24"/>
              </w:rPr>
            </w:pPr>
            <w:r>
              <w:rPr>
                <w:rFonts w:ascii="Times New Roman" w:hAnsi="Times New Roman"/>
                <w:color w:val="333333"/>
                <w:sz w:val="24"/>
                <w:szCs w:val="24"/>
              </w:rPr>
              <w:t xml:space="preserve">Ocenę </w:t>
            </w:r>
            <w:r>
              <w:rPr>
                <w:rStyle w:val="Strong"/>
                <w:rFonts w:ascii="Times New Roman" w:hAnsi="Times New Roman"/>
                <w:color w:val="333333"/>
                <w:sz w:val="24"/>
                <w:szCs w:val="24"/>
              </w:rPr>
              <w:t xml:space="preserve">bardzo dobrą </w:t>
            </w:r>
            <w:r>
              <w:rPr>
                <w:rFonts w:ascii="Times New Roman" w:hAnsi="Times New Roman"/>
                <w:color w:val="333333"/>
                <w:sz w:val="24"/>
                <w:szCs w:val="24"/>
              </w:rPr>
              <w:t>otrzymuje uczeń, który spełnia wymagania kryterialne na ocenę dobrą oraz:</w:t>
            </w:r>
          </w:p>
          <w:p w14:paraId="700ECCA3" w14:textId="77777777" w:rsidR="00586EF2" w:rsidRDefault="00B808AC">
            <w:pPr>
              <w:pStyle w:val="BodyText"/>
              <w:numPr>
                <w:ilvl w:val="0"/>
                <w:numId w:val="1"/>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I Odbiór wypowiedzi i wykorzystywanie zawartych w nich informacji</w:t>
            </w:r>
          </w:p>
          <w:p w14:paraId="02CD6E39" w14:textId="77777777" w:rsidR="00586EF2" w:rsidRDefault="00B808AC">
            <w:pPr>
              <w:pStyle w:val="BodyText"/>
              <w:numPr>
                <w:ilvl w:val="0"/>
                <w:numId w:val="1"/>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SŁUCHANIE</w:t>
            </w:r>
            <w:r>
              <w:rPr>
                <w:rStyle w:val="Strong"/>
                <w:rFonts w:ascii="Times New Roman" w:hAnsi="Times New Roman"/>
                <w:color w:val="333333"/>
                <w:sz w:val="24"/>
                <w:szCs w:val="24"/>
              </w:rPr>
              <w:br/>
            </w:r>
            <w:r>
              <w:rPr>
                <w:rFonts w:ascii="Times New Roman" w:hAnsi="Times New Roman"/>
                <w:color w:val="333333"/>
                <w:sz w:val="24"/>
                <w:szCs w:val="24"/>
              </w:rPr>
              <w:t> -przekazuje treść wysłuchanych wypowiedzi,</w:t>
            </w:r>
            <w:r>
              <w:rPr>
                <w:rFonts w:ascii="Times New Roman" w:hAnsi="Times New Roman"/>
                <w:color w:val="333333"/>
                <w:sz w:val="24"/>
                <w:szCs w:val="24"/>
              </w:rPr>
              <w:br/>
              <w:t> -odczytuje przenośny sens wysłuchanych utworów prozatorskich i poetyckich,</w:t>
            </w:r>
            <w:r>
              <w:rPr>
                <w:rFonts w:ascii="Times New Roman" w:hAnsi="Times New Roman"/>
                <w:color w:val="333333"/>
                <w:sz w:val="24"/>
                <w:szCs w:val="24"/>
              </w:rPr>
              <w:br/>
              <w:t> -wyraża swoje zdanie na temat wysłuchanego komunikatu,</w:t>
            </w:r>
            <w:r>
              <w:rPr>
                <w:rFonts w:ascii="Times New Roman" w:hAnsi="Times New Roman"/>
                <w:color w:val="333333"/>
                <w:sz w:val="24"/>
                <w:szCs w:val="24"/>
              </w:rPr>
              <w:br/>
              <w:t> -nazywa intencje nadawcy komunikatu</w:t>
            </w:r>
          </w:p>
          <w:p w14:paraId="1E0A4592" w14:textId="77777777" w:rsidR="00586EF2" w:rsidRDefault="00B808AC">
            <w:pPr>
              <w:pStyle w:val="BodyText"/>
              <w:numPr>
                <w:ilvl w:val="0"/>
                <w:numId w:val="1"/>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CZYTANIE</w:t>
            </w:r>
            <w:r>
              <w:rPr>
                <w:rStyle w:val="Strong"/>
                <w:rFonts w:ascii="Times New Roman" w:hAnsi="Times New Roman"/>
                <w:color w:val="333333"/>
                <w:sz w:val="24"/>
                <w:szCs w:val="24"/>
              </w:rPr>
              <w:br/>
            </w:r>
            <w:r>
              <w:rPr>
                <w:rFonts w:ascii="Times New Roman" w:hAnsi="Times New Roman"/>
                <w:color w:val="333333"/>
                <w:sz w:val="24"/>
                <w:szCs w:val="24"/>
              </w:rPr>
              <w:t>-wyszukuje w wypowiedzi informacje wyrażone pośrednio i wykorzystuje je w wypowiedzi np. opisującej lub oceniającej postać fikcyjną lub rzeczywistą,</w:t>
            </w:r>
            <w:r>
              <w:rPr>
                <w:rFonts w:ascii="Times New Roman" w:hAnsi="Times New Roman"/>
                <w:color w:val="333333"/>
                <w:sz w:val="24"/>
                <w:szCs w:val="24"/>
              </w:rPr>
              <w:br/>
              <w:t> -wskazuje akapit,</w:t>
            </w:r>
            <w:r>
              <w:rPr>
                <w:rFonts w:ascii="Times New Roman" w:hAnsi="Times New Roman"/>
                <w:color w:val="333333"/>
                <w:sz w:val="24"/>
                <w:szCs w:val="24"/>
              </w:rPr>
              <w:br/>
              <w:t> -oddziela informacje ważne od drugorzędnych i wykorzystuje je w odczytywaniu  znaczeń dosłownych i przenośnych,</w:t>
            </w:r>
            <w:r>
              <w:rPr>
                <w:rFonts w:ascii="Times New Roman" w:hAnsi="Times New Roman"/>
                <w:color w:val="333333"/>
                <w:sz w:val="24"/>
                <w:szCs w:val="24"/>
              </w:rPr>
              <w:br/>
              <w:t> -odczytuje i wykorzystuje treści zawarte w artykule, instrukcji, przepisie, tabeli, schemacie i notatce,</w:t>
            </w:r>
            <w:r>
              <w:rPr>
                <w:rFonts w:ascii="Times New Roman" w:hAnsi="Times New Roman"/>
                <w:color w:val="333333"/>
                <w:sz w:val="24"/>
                <w:szCs w:val="24"/>
              </w:rPr>
              <w:br/>
              <w:t> -wskazuje i odczytuje przenośne znaczenie wyrazów w wypowiedzi,</w:t>
            </w:r>
            <w:r>
              <w:rPr>
                <w:rFonts w:ascii="Times New Roman" w:hAnsi="Times New Roman"/>
                <w:color w:val="333333"/>
                <w:sz w:val="24"/>
                <w:szCs w:val="24"/>
              </w:rPr>
              <w:br/>
              <w:t> -wskazuje typowe elementy konstrukcyjne i stylistyczne w zaproszeniach, życzeniach, ogłoszeniach, instrukcjach, przepisach,</w:t>
            </w:r>
            <w:r>
              <w:rPr>
                <w:rFonts w:ascii="Times New Roman" w:hAnsi="Times New Roman"/>
                <w:color w:val="333333"/>
                <w:sz w:val="24"/>
                <w:szCs w:val="24"/>
              </w:rPr>
              <w:br/>
              <w:t xml:space="preserve"> -ma świadomość konstrukcji </w:t>
            </w:r>
            <w:r>
              <w:rPr>
                <w:rFonts w:ascii="Times New Roman" w:hAnsi="Times New Roman"/>
                <w:color w:val="333333"/>
                <w:sz w:val="24"/>
                <w:szCs w:val="24"/>
              </w:rPr>
              <w:lastRenderedPageBreak/>
              <w:t>wypowiedzi i rozumie funkcje takich części składowych wypowiedzi, jak tytuł, wstęp, rozwinięcie, zakończenie,</w:t>
            </w:r>
            <w:r>
              <w:rPr>
                <w:rFonts w:ascii="Times New Roman" w:hAnsi="Times New Roman"/>
                <w:color w:val="333333"/>
                <w:sz w:val="24"/>
                <w:szCs w:val="24"/>
              </w:rPr>
              <w:br/>
              <w:t> -głośno czyta utwory, wykorzystując umiejętność poprawnej artykulacji i intonacji, aby oddać sens odczytywanego tekstu</w:t>
            </w:r>
          </w:p>
          <w:p w14:paraId="0B1BA2C0" w14:textId="77777777" w:rsidR="00586EF2" w:rsidRDefault="00B808AC">
            <w:pPr>
              <w:pStyle w:val="BodyText"/>
              <w:numPr>
                <w:ilvl w:val="0"/>
                <w:numId w:val="1"/>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DOCIERANIE DO INFORMACJI</w:t>
            </w:r>
          </w:p>
          <w:p w14:paraId="3E3F466A" w14:textId="77777777" w:rsidR="00586EF2" w:rsidRDefault="00B808AC">
            <w:pPr>
              <w:pStyle w:val="BodyText"/>
              <w:numPr>
                <w:ilvl w:val="0"/>
                <w:numId w:val="1"/>
              </w:numPr>
              <w:rPr>
                <w:rFonts w:ascii="Times New Roman" w:hAnsi="Times New Roman"/>
                <w:color w:val="333333"/>
                <w:sz w:val="24"/>
                <w:szCs w:val="24"/>
              </w:rPr>
            </w:pPr>
            <w:r>
              <w:rPr>
                <w:rFonts w:ascii="Times New Roman" w:hAnsi="Times New Roman"/>
                <w:color w:val="333333"/>
                <w:sz w:val="24"/>
                <w:szCs w:val="24"/>
              </w:rPr>
              <w:t> -wybiera informacje wyrażone pośrednio w rożnych źródłach, np. czasopismach, stronach internetowych; konfrontuje je z innymi źródłami</w:t>
            </w:r>
          </w:p>
          <w:p w14:paraId="1C7D1FDC" w14:textId="77777777" w:rsidR="00586EF2" w:rsidRDefault="00B808AC">
            <w:pPr>
              <w:pStyle w:val="BodyText"/>
              <w:numPr>
                <w:ilvl w:val="0"/>
                <w:numId w:val="1"/>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II Analiza i interpretacja tekstów kultury</w:t>
            </w:r>
          </w:p>
          <w:p w14:paraId="073BFC1D" w14:textId="77777777" w:rsidR="00586EF2" w:rsidRDefault="00B808AC">
            <w:pPr>
              <w:pStyle w:val="BodyText"/>
              <w:numPr>
                <w:ilvl w:val="0"/>
                <w:numId w:val="1"/>
              </w:numPr>
              <w:rPr>
                <w:rFonts w:ascii="Times New Roman" w:hAnsi="Times New Roman"/>
                <w:color w:val="333333"/>
                <w:sz w:val="24"/>
                <w:szCs w:val="24"/>
              </w:rPr>
            </w:pPr>
            <w:r>
              <w:rPr>
                <w:rFonts w:ascii="Times New Roman" w:hAnsi="Times New Roman"/>
                <w:color w:val="333333"/>
                <w:sz w:val="24"/>
                <w:szCs w:val="24"/>
              </w:rPr>
              <w:t> -konfrontuje swoje reakcje czytelnicze z innymi odbiorcami,</w:t>
            </w:r>
            <w:r>
              <w:rPr>
                <w:rFonts w:ascii="Times New Roman" w:hAnsi="Times New Roman"/>
                <w:color w:val="333333"/>
                <w:sz w:val="24"/>
                <w:szCs w:val="24"/>
              </w:rPr>
              <w:br/>
              <w:t> -objaśnia funkcję analizowanych elementów świata przedstawionego w utworze epickim,</w:t>
            </w:r>
            <w:r>
              <w:rPr>
                <w:rFonts w:ascii="Times New Roman" w:hAnsi="Times New Roman"/>
                <w:color w:val="333333"/>
                <w:sz w:val="24"/>
                <w:szCs w:val="24"/>
              </w:rPr>
              <w:br/>
              <w:t> -wykorzystuje wiedzę na temat wersu, zwrotki, rymu do interpretacji utworu,</w:t>
            </w:r>
            <w:r>
              <w:rPr>
                <w:rFonts w:ascii="Times New Roman" w:hAnsi="Times New Roman"/>
                <w:color w:val="333333"/>
                <w:sz w:val="24"/>
                <w:szCs w:val="24"/>
              </w:rPr>
              <w:br/>
              <w:t> -objaśnia funkcję porównań i przenośni w tekście,</w:t>
            </w:r>
            <w:r>
              <w:rPr>
                <w:rFonts w:ascii="Times New Roman" w:hAnsi="Times New Roman"/>
                <w:color w:val="333333"/>
                <w:sz w:val="24"/>
                <w:szCs w:val="24"/>
              </w:rPr>
              <w:br/>
              <w:t> -wyróżnia wśród przekazów audiowizualnych programy informacyjne, rozrywkowe, reklamy,</w:t>
            </w:r>
            <w:r>
              <w:rPr>
                <w:rFonts w:ascii="Times New Roman" w:hAnsi="Times New Roman"/>
                <w:color w:val="333333"/>
                <w:sz w:val="24"/>
                <w:szCs w:val="24"/>
              </w:rPr>
              <w:br/>
              <w:t xml:space="preserve"> -charakteryzuje i ocenia bohaterów oraz ich postawy odnoszące się do takich wartości, jak np.  miłość– nienawiść, przyjaźń – wrogość; konfrontuje </w:t>
            </w:r>
            <w:proofErr w:type="gramStart"/>
            <w:r>
              <w:rPr>
                <w:rFonts w:ascii="Times New Roman" w:hAnsi="Times New Roman"/>
                <w:color w:val="333333"/>
                <w:sz w:val="24"/>
                <w:szCs w:val="24"/>
              </w:rPr>
              <w:t>sytuację  bohaterów</w:t>
            </w:r>
            <w:proofErr w:type="gramEnd"/>
            <w:r>
              <w:rPr>
                <w:rFonts w:ascii="Times New Roman" w:hAnsi="Times New Roman"/>
                <w:color w:val="333333"/>
                <w:sz w:val="24"/>
                <w:szCs w:val="24"/>
              </w:rPr>
              <w:t xml:space="preserve"> z własnymi doświadczeniami</w:t>
            </w:r>
          </w:p>
          <w:p w14:paraId="23439910" w14:textId="77777777" w:rsidR="00586EF2" w:rsidRDefault="00B808AC">
            <w:pPr>
              <w:pStyle w:val="BodyText"/>
              <w:numPr>
                <w:ilvl w:val="0"/>
                <w:numId w:val="1"/>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III Tworzenie wypowiedzi</w:t>
            </w:r>
          </w:p>
          <w:p w14:paraId="7353BAF3" w14:textId="77777777" w:rsidR="00586EF2" w:rsidRDefault="00B808AC">
            <w:pPr>
              <w:pStyle w:val="BodyText"/>
              <w:numPr>
                <w:ilvl w:val="0"/>
                <w:numId w:val="1"/>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MÓWIENIE</w:t>
            </w:r>
          </w:p>
          <w:p w14:paraId="6E37E8B2" w14:textId="77777777" w:rsidR="00586EF2" w:rsidRDefault="00B808AC">
            <w:pPr>
              <w:pStyle w:val="BodyText"/>
              <w:numPr>
                <w:ilvl w:val="0"/>
                <w:numId w:val="1"/>
              </w:numPr>
              <w:rPr>
                <w:rFonts w:ascii="Times New Roman" w:hAnsi="Times New Roman"/>
                <w:color w:val="333333"/>
                <w:sz w:val="24"/>
                <w:szCs w:val="24"/>
              </w:rPr>
            </w:pPr>
            <w:r>
              <w:rPr>
                <w:rFonts w:ascii="Times New Roman" w:hAnsi="Times New Roman"/>
                <w:color w:val="333333"/>
                <w:sz w:val="24"/>
                <w:szCs w:val="24"/>
              </w:rPr>
              <w:t> -uzasadnia własne zdanie w rozmowie, podaje odpowiednie przykłady, stosuje</w:t>
            </w:r>
            <w:r>
              <w:rPr>
                <w:rFonts w:ascii="Times New Roman" w:hAnsi="Times New Roman"/>
                <w:color w:val="333333"/>
                <w:sz w:val="24"/>
                <w:szCs w:val="24"/>
              </w:rPr>
              <w:br/>
              <w:t> się do reguł grzecznościowych,</w:t>
            </w:r>
            <w:r>
              <w:rPr>
                <w:rFonts w:ascii="Times New Roman" w:hAnsi="Times New Roman"/>
                <w:color w:val="333333"/>
                <w:sz w:val="24"/>
                <w:szCs w:val="24"/>
              </w:rPr>
              <w:br/>
            </w:r>
            <w:r>
              <w:rPr>
                <w:rFonts w:ascii="Times New Roman" w:hAnsi="Times New Roman"/>
                <w:color w:val="333333"/>
                <w:sz w:val="24"/>
                <w:szCs w:val="24"/>
              </w:rPr>
              <w:lastRenderedPageBreak/>
              <w:t> -rozpoczyna i podtrzymuje rozmowę na temat lektury czy dzieła filmowego,</w:t>
            </w:r>
            <w:r>
              <w:rPr>
                <w:rFonts w:ascii="Times New Roman" w:hAnsi="Times New Roman"/>
                <w:color w:val="333333"/>
                <w:sz w:val="24"/>
                <w:szCs w:val="24"/>
              </w:rPr>
              <w:br/>
              <w:t>-udziela wyczerpujących wypowiedzi poprawnych pod względem konstrukcyjnym i stylistycznym,</w:t>
            </w:r>
            <w:r>
              <w:rPr>
                <w:rFonts w:ascii="Times New Roman" w:hAnsi="Times New Roman"/>
                <w:color w:val="333333"/>
                <w:sz w:val="24"/>
                <w:szCs w:val="24"/>
              </w:rPr>
              <w:br/>
              <w:t>-w rozmowie związanej z lekturą, filmem czy codziennymi sytuacjami stosuje frazeologizmy i przysłowia związane z omawianą tematyką,</w:t>
            </w:r>
            <w:r>
              <w:rPr>
                <w:rFonts w:ascii="Times New Roman" w:hAnsi="Times New Roman"/>
                <w:color w:val="333333"/>
                <w:sz w:val="24"/>
                <w:szCs w:val="24"/>
              </w:rPr>
              <w:br/>
              <w:t> -poprawnie stosuje formy czasu teraźniejszego oraz formy rodzaju męskoosobowego i niemęskoosobowego w czasie przeszłym i przyszłym,</w:t>
            </w:r>
            <w:r>
              <w:rPr>
                <w:rFonts w:ascii="Times New Roman" w:hAnsi="Times New Roman"/>
                <w:color w:val="333333"/>
                <w:sz w:val="24"/>
                <w:szCs w:val="24"/>
              </w:rPr>
              <w:br/>
              <w:t> -w opisie dzieła kultury stosuje słownictwo wyrażające stosunek odbiorcy wobec dzieła,</w:t>
            </w:r>
            <w:r>
              <w:rPr>
                <w:rFonts w:ascii="Times New Roman" w:hAnsi="Times New Roman"/>
                <w:color w:val="333333"/>
                <w:sz w:val="24"/>
                <w:szCs w:val="24"/>
              </w:rPr>
              <w:br/>
              <w:t> -interpretuje przenośne treści utworów poetyckich przewidzianych w programie nauczania,</w:t>
            </w:r>
            <w:r>
              <w:rPr>
                <w:rFonts w:ascii="Times New Roman" w:hAnsi="Times New Roman"/>
                <w:color w:val="333333"/>
                <w:sz w:val="24"/>
                <w:szCs w:val="24"/>
              </w:rPr>
              <w:br/>
              <w:t>-zaznacza akcenty logiczne, stosuje pauzy, dostosowuje tempo recytacji do treści utworu,</w:t>
            </w:r>
            <w:r>
              <w:rPr>
                <w:rFonts w:ascii="Times New Roman" w:hAnsi="Times New Roman"/>
                <w:color w:val="333333"/>
                <w:sz w:val="24"/>
                <w:szCs w:val="24"/>
              </w:rPr>
              <w:br/>
              <w:t> -wzbogaca komunikat pozawerbalnymi środkami wypowiedzi,</w:t>
            </w:r>
            <w:r>
              <w:rPr>
                <w:rFonts w:ascii="Times New Roman" w:hAnsi="Times New Roman"/>
                <w:color w:val="333333"/>
                <w:sz w:val="24"/>
                <w:szCs w:val="24"/>
              </w:rPr>
              <w:br/>
              <w:t> -dokonuje samokrytyki wypowiedzi i doskonali ją pod względem konstrukcji i języka</w:t>
            </w:r>
          </w:p>
          <w:p w14:paraId="71E6EE92" w14:textId="77777777" w:rsidR="00586EF2" w:rsidRDefault="00B808AC">
            <w:pPr>
              <w:pStyle w:val="BodyText"/>
              <w:numPr>
                <w:ilvl w:val="0"/>
                <w:numId w:val="1"/>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PISANIE</w:t>
            </w:r>
          </w:p>
          <w:p w14:paraId="435B4542" w14:textId="77777777" w:rsidR="00586EF2" w:rsidRDefault="00B808AC">
            <w:pPr>
              <w:pStyle w:val="BodyText"/>
              <w:numPr>
                <w:ilvl w:val="0"/>
                <w:numId w:val="1"/>
              </w:numPr>
              <w:rPr>
                <w:rFonts w:ascii="Times New Roman" w:hAnsi="Times New Roman"/>
                <w:color w:val="333333"/>
                <w:sz w:val="24"/>
                <w:szCs w:val="24"/>
              </w:rPr>
            </w:pPr>
            <w:r>
              <w:rPr>
                <w:rFonts w:ascii="Times New Roman" w:hAnsi="Times New Roman"/>
                <w:color w:val="333333"/>
                <w:sz w:val="24"/>
                <w:szCs w:val="24"/>
              </w:rPr>
              <w:t> -komponuje poprawne pod względem ortograficznym, interpunkcyjnym, fleksyjnym, składniowym wypowiedzi o przejrzystej, logicznej kompozycji,</w:t>
            </w:r>
            <w:r>
              <w:rPr>
                <w:rFonts w:ascii="Times New Roman" w:hAnsi="Times New Roman"/>
                <w:color w:val="333333"/>
                <w:sz w:val="24"/>
                <w:szCs w:val="24"/>
              </w:rPr>
              <w:br/>
              <w:t>-uzasadnia własne zdanie, podaje odpowiednie przykłady, np. z lektury,</w:t>
            </w:r>
            <w:r>
              <w:rPr>
                <w:rFonts w:ascii="Times New Roman" w:hAnsi="Times New Roman"/>
                <w:color w:val="333333"/>
                <w:sz w:val="24"/>
                <w:szCs w:val="24"/>
              </w:rPr>
              <w:br/>
              <w:t> -udziela wyczerpujących wypowiedzi poprawnych pod względem konstrukcyjnym i stylistycznym,</w:t>
            </w:r>
            <w:r>
              <w:rPr>
                <w:rFonts w:ascii="Times New Roman" w:hAnsi="Times New Roman"/>
                <w:color w:val="333333"/>
                <w:sz w:val="24"/>
                <w:szCs w:val="24"/>
              </w:rPr>
              <w:br/>
              <w:t xml:space="preserve">-w wypowiedziach związanych z lekturą, filmem czy codziennymi </w:t>
            </w:r>
            <w:proofErr w:type="gramStart"/>
            <w:r>
              <w:rPr>
                <w:rFonts w:ascii="Times New Roman" w:hAnsi="Times New Roman"/>
                <w:color w:val="333333"/>
                <w:sz w:val="24"/>
                <w:szCs w:val="24"/>
              </w:rPr>
              <w:lastRenderedPageBreak/>
              <w:t>sytuacjami  stosuje</w:t>
            </w:r>
            <w:proofErr w:type="gramEnd"/>
            <w:r>
              <w:rPr>
                <w:rFonts w:ascii="Times New Roman" w:hAnsi="Times New Roman"/>
                <w:color w:val="333333"/>
                <w:sz w:val="24"/>
                <w:szCs w:val="24"/>
              </w:rPr>
              <w:t xml:space="preserve"> frazeologizmy i przysłowia związane z omawianą tematyką,</w:t>
            </w:r>
            <w:r>
              <w:rPr>
                <w:rFonts w:ascii="Times New Roman" w:hAnsi="Times New Roman"/>
                <w:color w:val="333333"/>
                <w:sz w:val="24"/>
                <w:szCs w:val="24"/>
              </w:rPr>
              <w:br/>
              <w:t>-komponuje i przekształca plan wypowiedzi,</w:t>
            </w:r>
          </w:p>
          <w:p w14:paraId="1F7CD650" w14:textId="77777777" w:rsidR="00586EF2" w:rsidRDefault="00B808AC">
            <w:pPr>
              <w:pStyle w:val="BodyText"/>
              <w:numPr>
                <w:ilvl w:val="0"/>
                <w:numId w:val="1"/>
              </w:numPr>
              <w:spacing w:after="0" w:line="100" w:lineRule="atLeast"/>
              <w:rPr>
                <w:rFonts w:ascii="Times New Roman" w:hAnsi="Times New Roman"/>
                <w:sz w:val="24"/>
                <w:szCs w:val="24"/>
              </w:rPr>
            </w:pPr>
            <w:r>
              <w:rPr>
                <w:rFonts w:ascii="Times New Roman" w:hAnsi="Times New Roman"/>
                <w:color w:val="333333"/>
                <w:sz w:val="24"/>
                <w:szCs w:val="24"/>
              </w:rPr>
              <w:t> -pisze opowiadanie twórcze, list z perspektywy bohatera, baśń,</w:t>
            </w:r>
            <w:r>
              <w:rPr>
                <w:rFonts w:ascii="Times New Roman" w:hAnsi="Times New Roman"/>
                <w:color w:val="333333"/>
                <w:sz w:val="24"/>
                <w:szCs w:val="24"/>
              </w:rPr>
              <w:br/>
              <w:t> -w opisie dzieła kultury stosuje słownictwo wyrażające stosunek odbiorcy wobec dzieła,</w:t>
            </w:r>
            <w:r>
              <w:rPr>
                <w:rFonts w:ascii="Times New Roman" w:hAnsi="Times New Roman"/>
                <w:color w:val="333333"/>
                <w:sz w:val="24"/>
                <w:szCs w:val="24"/>
              </w:rPr>
              <w:br/>
              <w:t>-sprawnie stosuje wiedzę językową w zakresie: słownictwa (dba o poprawność  słownikową tworzonych wypowiedzi, odpowiednio dobiera wyrazy bliskoznaczne  i przeciwstawne, wzbogacając tekst w zależności od formy wypowiedzi  i sytuacji komunikacyjnej), składni (tworzy ciekawe pod względem składniowym  wypowiedzi, stosuje się do zasad poprawności logiczno-składniowej,  dba o poprawną interpunkcję wypowiedzeń złożonych), fleksji (w wypowiedziach  stosuje w poprawnych formach odmienne i nieodmienne części mowy  przewidziane w programie nauczania, w tym poprawnie stosuje formy czasu  teraźniejszego oraz formy rodzaju męskoosobowego i niemęskoosobowego  w czasie przeszłym i przyszłym), fonetyki (biegle stosuje wiadomości z zakresu fonetyki i wykorzystuje je w poprawnym zapisie wyrazów),</w:t>
            </w:r>
            <w:r>
              <w:rPr>
                <w:rFonts w:ascii="Times New Roman" w:hAnsi="Times New Roman"/>
                <w:color w:val="333333"/>
                <w:sz w:val="24"/>
                <w:szCs w:val="24"/>
              </w:rPr>
              <w:br/>
              <w:t>-dokonuje samodzielnej autokorekty napisanego tekstu</w:t>
            </w:r>
          </w:p>
          <w:p w14:paraId="13366CAB" w14:textId="77777777" w:rsidR="00586EF2" w:rsidRDefault="00586EF2">
            <w:pPr>
              <w:spacing w:after="0" w:line="100" w:lineRule="atLeast"/>
              <w:rPr>
                <w:rFonts w:ascii="Times New Roman" w:hAnsi="Times New Roman"/>
                <w:sz w:val="24"/>
                <w:szCs w:val="24"/>
              </w:rPr>
            </w:pPr>
          </w:p>
          <w:p w14:paraId="29F3990A" w14:textId="77777777" w:rsidR="00586EF2" w:rsidRDefault="00B808AC">
            <w:pPr>
              <w:spacing w:after="0" w:line="100" w:lineRule="atLeast"/>
              <w:rPr>
                <w:rFonts w:ascii="Times New Roman" w:hAnsi="Times New Roman"/>
                <w:color w:val="333333"/>
                <w:sz w:val="24"/>
                <w:szCs w:val="24"/>
              </w:rPr>
            </w:pPr>
            <w:r>
              <w:rPr>
                <w:rFonts w:ascii="Times New Roman" w:hAnsi="Times New Roman"/>
                <w:sz w:val="24"/>
                <w:szCs w:val="24"/>
              </w:rPr>
              <w:t>Ocena 4</w:t>
            </w:r>
          </w:p>
          <w:p w14:paraId="0142E1F7" w14:textId="77777777" w:rsidR="00586EF2" w:rsidRDefault="00B808AC">
            <w:pPr>
              <w:numPr>
                <w:ilvl w:val="0"/>
                <w:numId w:val="4"/>
              </w:numPr>
              <w:rPr>
                <w:rFonts w:ascii="Times New Roman" w:hAnsi="Times New Roman"/>
                <w:color w:val="333333"/>
                <w:sz w:val="24"/>
                <w:szCs w:val="24"/>
              </w:rPr>
            </w:pPr>
            <w:r>
              <w:rPr>
                <w:rFonts w:ascii="Times New Roman" w:hAnsi="Times New Roman"/>
                <w:color w:val="333333"/>
                <w:sz w:val="24"/>
                <w:szCs w:val="24"/>
              </w:rPr>
              <w:t xml:space="preserve">Ocenę </w:t>
            </w:r>
            <w:r>
              <w:rPr>
                <w:rStyle w:val="Strong"/>
                <w:rFonts w:ascii="Times New Roman" w:hAnsi="Times New Roman"/>
                <w:color w:val="333333"/>
                <w:sz w:val="24"/>
                <w:szCs w:val="24"/>
              </w:rPr>
              <w:t xml:space="preserve">dobrą </w:t>
            </w:r>
            <w:r>
              <w:rPr>
                <w:rFonts w:ascii="Times New Roman" w:hAnsi="Times New Roman"/>
                <w:color w:val="333333"/>
                <w:sz w:val="24"/>
                <w:szCs w:val="24"/>
              </w:rPr>
              <w:t xml:space="preserve">otrzymuje uczeń, który spełnia wymagania kryterialne na </w:t>
            </w:r>
            <w:proofErr w:type="gramStart"/>
            <w:r>
              <w:rPr>
                <w:rFonts w:ascii="Times New Roman" w:hAnsi="Times New Roman"/>
                <w:color w:val="333333"/>
                <w:sz w:val="24"/>
                <w:szCs w:val="24"/>
              </w:rPr>
              <w:t>ocenę  dostateczną</w:t>
            </w:r>
            <w:proofErr w:type="gramEnd"/>
            <w:r>
              <w:rPr>
                <w:rFonts w:ascii="Times New Roman" w:hAnsi="Times New Roman"/>
                <w:color w:val="333333"/>
                <w:sz w:val="24"/>
                <w:szCs w:val="24"/>
              </w:rPr>
              <w:t xml:space="preserve"> oraz:</w:t>
            </w:r>
          </w:p>
          <w:p w14:paraId="7DE35F39" w14:textId="77777777" w:rsidR="00586EF2" w:rsidRDefault="00B808AC">
            <w:pPr>
              <w:pStyle w:val="BodyText"/>
              <w:numPr>
                <w:ilvl w:val="0"/>
                <w:numId w:val="4"/>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 xml:space="preserve">I Odbiór wypowiedzi i wykorzystywanie zawartych w nich </w:t>
            </w:r>
            <w:r>
              <w:rPr>
                <w:rStyle w:val="Strong"/>
                <w:rFonts w:ascii="Times New Roman" w:hAnsi="Times New Roman"/>
                <w:color w:val="333333"/>
                <w:sz w:val="24"/>
                <w:szCs w:val="24"/>
              </w:rPr>
              <w:lastRenderedPageBreak/>
              <w:t>informacji</w:t>
            </w:r>
          </w:p>
          <w:p w14:paraId="16C90B24" w14:textId="77777777" w:rsidR="00586EF2" w:rsidRDefault="00B808AC">
            <w:pPr>
              <w:pStyle w:val="BodyText"/>
              <w:numPr>
                <w:ilvl w:val="0"/>
                <w:numId w:val="4"/>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SŁUCHANIE</w:t>
            </w:r>
            <w:r>
              <w:rPr>
                <w:rStyle w:val="Strong"/>
                <w:rFonts w:ascii="Times New Roman" w:hAnsi="Times New Roman"/>
                <w:color w:val="333333"/>
                <w:sz w:val="24"/>
                <w:szCs w:val="24"/>
              </w:rPr>
              <w:br/>
            </w:r>
            <w:r>
              <w:rPr>
                <w:rFonts w:ascii="Times New Roman" w:hAnsi="Times New Roman"/>
                <w:color w:val="333333"/>
                <w:sz w:val="24"/>
                <w:szCs w:val="24"/>
              </w:rPr>
              <w:t xml:space="preserve"> -koncentruje uwagę podczas słuchania dłuższych wypowiedzi innych, a </w:t>
            </w:r>
            <w:proofErr w:type="gramStart"/>
            <w:r>
              <w:rPr>
                <w:rFonts w:ascii="Times New Roman" w:hAnsi="Times New Roman"/>
                <w:color w:val="333333"/>
                <w:sz w:val="24"/>
                <w:szCs w:val="24"/>
              </w:rPr>
              <w:t>zwłaszcza  odtwarzanych</w:t>
            </w:r>
            <w:proofErr w:type="gramEnd"/>
            <w:r>
              <w:rPr>
                <w:rFonts w:ascii="Times New Roman" w:hAnsi="Times New Roman"/>
                <w:color w:val="333333"/>
                <w:sz w:val="24"/>
                <w:szCs w:val="24"/>
              </w:rPr>
              <w:t xml:space="preserve"> utworów,</w:t>
            </w:r>
            <w:r>
              <w:rPr>
                <w:rFonts w:ascii="Times New Roman" w:hAnsi="Times New Roman"/>
                <w:color w:val="333333"/>
                <w:sz w:val="24"/>
                <w:szCs w:val="24"/>
              </w:rPr>
              <w:br/>
              <w:t>-odróżnia informacje ważne od mniej ważnych,</w:t>
            </w:r>
            <w:r>
              <w:rPr>
                <w:rFonts w:ascii="Times New Roman" w:hAnsi="Times New Roman"/>
                <w:color w:val="333333"/>
                <w:sz w:val="24"/>
                <w:szCs w:val="24"/>
              </w:rPr>
              <w:br/>
              <w:t> -na podstawie słuchanego tekstu tworzy samodzielną notatkę: rysuje plan, ilustracje do tekstu, formułuje pytania,</w:t>
            </w:r>
            <w:r>
              <w:rPr>
                <w:rFonts w:ascii="Times New Roman" w:hAnsi="Times New Roman"/>
                <w:color w:val="333333"/>
                <w:sz w:val="24"/>
                <w:szCs w:val="24"/>
              </w:rPr>
              <w:br/>
              <w:t> -właściwie odbiera intencje nadawcy komunikatu,</w:t>
            </w:r>
            <w:r>
              <w:rPr>
                <w:rFonts w:ascii="Times New Roman" w:hAnsi="Times New Roman"/>
                <w:color w:val="333333"/>
                <w:sz w:val="24"/>
                <w:szCs w:val="24"/>
              </w:rPr>
              <w:br/>
              <w:t> -odczytuje przenośny sens wysłuchanych utworów poetyckich i prozatorskich</w:t>
            </w:r>
          </w:p>
          <w:p w14:paraId="39BD25A4" w14:textId="77777777" w:rsidR="00586EF2" w:rsidRDefault="00B808AC">
            <w:pPr>
              <w:pStyle w:val="BodyText"/>
              <w:numPr>
                <w:ilvl w:val="0"/>
                <w:numId w:val="4"/>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CZYTANIE</w:t>
            </w:r>
            <w:r>
              <w:rPr>
                <w:rStyle w:val="Strong"/>
                <w:rFonts w:ascii="Times New Roman" w:hAnsi="Times New Roman"/>
                <w:color w:val="333333"/>
                <w:sz w:val="24"/>
                <w:szCs w:val="24"/>
              </w:rPr>
              <w:br/>
            </w:r>
            <w:r>
              <w:rPr>
                <w:rFonts w:ascii="Times New Roman" w:hAnsi="Times New Roman"/>
                <w:color w:val="333333"/>
                <w:sz w:val="24"/>
                <w:szCs w:val="24"/>
              </w:rPr>
              <w:t>-wyszukuje w wypowiedzi informacje wyrażone pośrednio,</w:t>
            </w:r>
            <w:r>
              <w:rPr>
                <w:rFonts w:ascii="Times New Roman" w:hAnsi="Times New Roman"/>
                <w:color w:val="333333"/>
                <w:sz w:val="24"/>
                <w:szCs w:val="24"/>
              </w:rPr>
              <w:br/>
              <w:t>-wskazuje akapit,</w:t>
            </w:r>
            <w:r>
              <w:rPr>
                <w:rFonts w:ascii="Times New Roman" w:hAnsi="Times New Roman"/>
                <w:color w:val="333333"/>
                <w:sz w:val="24"/>
                <w:szCs w:val="24"/>
              </w:rPr>
              <w:br/>
              <w:t> -oddziela informacje ważne od drugorzędnych,</w:t>
            </w:r>
            <w:r>
              <w:rPr>
                <w:rFonts w:ascii="Times New Roman" w:hAnsi="Times New Roman"/>
                <w:color w:val="333333"/>
                <w:sz w:val="24"/>
                <w:szCs w:val="24"/>
              </w:rPr>
              <w:br/>
              <w:t> -wybiera i wykorzystuje informacje z instrukcji, tabeli, notatki, schematu,</w:t>
            </w:r>
            <w:r>
              <w:rPr>
                <w:rFonts w:ascii="Times New Roman" w:hAnsi="Times New Roman"/>
                <w:color w:val="333333"/>
                <w:sz w:val="24"/>
                <w:szCs w:val="24"/>
              </w:rPr>
              <w:br/>
              <w:t>-wskazuje przenośne znaczenie wyrazów w wypowiedzi oraz samodzielnie  tłumaczy przenośne znaczenie wybranych wyrazów, związków wyrazów w wypowiedzi,</w:t>
            </w:r>
            <w:r>
              <w:rPr>
                <w:rFonts w:ascii="Times New Roman" w:hAnsi="Times New Roman"/>
                <w:color w:val="333333"/>
                <w:sz w:val="24"/>
                <w:szCs w:val="24"/>
              </w:rPr>
              <w:br/>
              <w:t>-wskazuje typowe elementy konstrukcyjne i stylistyczne w zaproszeniach,  życzeniach, ogłoszeniach, instrukcjach, przepisach,</w:t>
            </w:r>
            <w:r>
              <w:rPr>
                <w:rFonts w:ascii="Times New Roman" w:hAnsi="Times New Roman"/>
                <w:color w:val="333333"/>
                <w:sz w:val="24"/>
                <w:szCs w:val="24"/>
              </w:rPr>
              <w:br/>
              <w:t>-rozumie funkcje części składowych wypowiedzi: tytuł, wstęp, rozwinięcie, zakończenie</w:t>
            </w:r>
            <w:r>
              <w:rPr>
                <w:rFonts w:ascii="Times New Roman" w:hAnsi="Times New Roman"/>
                <w:color w:val="333333"/>
                <w:sz w:val="24"/>
                <w:szCs w:val="24"/>
              </w:rPr>
              <w:br/>
              <w:t> -głośno czyta utwory, uwzględniając zasady poprawnej artykulacji i intonacji</w:t>
            </w:r>
          </w:p>
          <w:p w14:paraId="2859DBF2" w14:textId="77777777" w:rsidR="00586EF2" w:rsidRDefault="00B808AC">
            <w:pPr>
              <w:pStyle w:val="BodyText"/>
              <w:numPr>
                <w:ilvl w:val="0"/>
                <w:numId w:val="4"/>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DOCIERANIE DO INFORMACJI:</w:t>
            </w:r>
          </w:p>
          <w:p w14:paraId="1A57A4D0" w14:textId="77777777" w:rsidR="00586EF2" w:rsidRDefault="00B808AC">
            <w:pPr>
              <w:pStyle w:val="BodyText"/>
              <w:numPr>
                <w:ilvl w:val="0"/>
                <w:numId w:val="4"/>
              </w:numPr>
              <w:rPr>
                <w:rFonts w:ascii="Times New Roman" w:hAnsi="Times New Roman"/>
                <w:color w:val="333333"/>
                <w:sz w:val="24"/>
                <w:szCs w:val="24"/>
              </w:rPr>
            </w:pPr>
            <w:r>
              <w:rPr>
                <w:rFonts w:ascii="Times New Roman" w:hAnsi="Times New Roman"/>
                <w:color w:val="333333"/>
                <w:sz w:val="24"/>
                <w:szCs w:val="24"/>
              </w:rPr>
              <w:t xml:space="preserve"> -wybiera informacje niewyrażone </w:t>
            </w:r>
            <w:r>
              <w:rPr>
                <w:rFonts w:ascii="Times New Roman" w:hAnsi="Times New Roman"/>
                <w:color w:val="333333"/>
                <w:sz w:val="24"/>
                <w:szCs w:val="24"/>
              </w:rPr>
              <w:lastRenderedPageBreak/>
              <w:t xml:space="preserve">wprost z rożnych źródeł, np. czasopism, </w:t>
            </w:r>
            <w:proofErr w:type="gramStart"/>
            <w:r>
              <w:rPr>
                <w:rFonts w:ascii="Times New Roman" w:hAnsi="Times New Roman"/>
                <w:color w:val="333333"/>
                <w:sz w:val="24"/>
                <w:szCs w:val="24"/>
              </w:rPr>
              <w:t>stron  internetowych</w:t>
            </w:r>
            <w:proofErr w:type="gramEnd"/>
          </w:p>
          <w:p w14:paraId="2F5A877F" w14:textId="77777777" w:rsidR="00586EF2" w:rsidRDefault="00B808AC">
            <w:pPr>
              <w:pStyle w:val="BodyText"/>
              <w:numPr>
                <w:ilvl w:val="0"/>
                <w:numId w:val="4"/>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II Analiza i interpretacja tekstów kultury</w:t>
            </w:r>
          </w:p>
          <w:p w14:paraId="3F0CD500" w14:textId="77777777" w:rsidR="00586EF2" w:rsidRDefault="00B808AC">
            <w:pPr>
              <w:pStyle w:val="BodyText"/>
              <w:numPr>
                <w:ilvl w:val="0"/>
                <w:numId w:val="4"/>
              </w:numPr>
              <w:rPr>
                <w:rFonts w:ascii="Times New Roman" w:hAnsi="Times New Roman"/>
                <w:color w:val="333333"/>
                <w:sz w:val="24"/>
                <w:szCs w:val="24"/>
              </w:rPr>
            </w:pPr>
            <w:r>
              <w:rPr>
                <w:rFonts w:ascii="Times New Roman" w:hAnsi="Times New Roman"/>
                <w:color w:val="333333"/>
                <w:sz w:val="24"/>
                <w:szCs w:val="24"/>
              </w:rPr>
              <w:t> -uzasadnia swoje reakcje czytelnicze,</w:t>
            </w:r>
            <w:r>
              <w:rPr>
                <w:rFonts w:ascii="Times New Roman" w:hAnsi="Times New Roman"/>
                <w:color w:val="333333"/>
                <w:sz w:val="24"/>
                <w:szCs w:val="24"/>
              </w:rPr>
              <w:br/>
              <w:t xml:space="preserve"> -analizuje elementy świata przedstawionego w utworze epickim, takie jak: czas, miejsce, bohaterowie, zdarzenia,</w:t>
            </w:r>
            <w:r>
              <w:rPr>
                <w:rFonts w:ascii="Times New Roman" w:hAnsi="Times New Roman"/>
                <w:color w:val="333333"/>
                <w:sz w:val="24"/>
                <w:szCs w:val="24"/>
              </w:rPr>
              <w:br/>
              <w:t>-identyfikuje baśń i legendę</w:t>
            </w:r>
            <w:r>
              <w:rPr>
                <w:rFonts w:ascii="Times New Roman" w:hAnsi="Times New Roman"/>
                <w:color w:val="333333"/>
                <w:sz w:val="24"/>
                <w:szCs w:val="24"/>
              </w:rPr>
              <w:br/>
              <w:t> -rozumie podstawową funkcję wersu, zwrotki, rymu,</w:t>
            </w:r>
            <w:r>
              <w:rPr>
                <w:rFonts w:ascii="Times New Roman" w:hAnsi="Times New Roman"/>
                <w:color w:val="333333"/>
                <w:sz w:val="24"/>
                <w:szCs w:val="24"/>
              </w:rPr>
              <w:br/>
              <w:t>-rozumie funkcję akapitu jako logicznie wyodrębnionej całości w tekście,</w:t>
            </w:r>
            <w:r>
              <w:rPr>
                <w:rFonts w:ascii="Times New Roman" w:hAnsi="Times New Roman"/>
                <w:color w:val="333333"/>
                <w:sz w:val="24"/>
                <w:szCs w:val="24"/>
              </w:rPr>
              <w:br/>
              <w:t>-objaśnia znaczenia porównań i przenośni w tekście,</w:t>
            </w:r>
            <w:r>
              <w:rPr>
                <w:rFonts w:ascii="Times New Roman" w:hAnsi="Times New Roman"/>
                <w:color w:val="333333"/>
                <w:sz w:val="24"/>
                <w:szCs w:val="24"/>
              </w:rPr>
              <w:br/>
              <w:t> -wyodrębnia elementy dzieła filmowego, odróżnia film animowany i aktorski,</w:t>
            </w:r>
            <w:r>
              <w:rPr>
                <w:rFonts w:ascii="Times New Roman" w:hAnsi="Times New Roman"/>
                <w:color w:val="333333"/>
                <w:sz w:val="24"/>
                <w:szCs w:val="24"/>
              </w:rPr>
              <w:br/>
              <w:t>-charakteryzuje i ocenia bohaterów oraz ich postawy odnoszące się do takich  wartości, jak np. miłość– nienawiść, przyjaźń – wrogość,</w:t>
            </w:r>
            <w:r>
              <w:rPr>
                <w:rFonts w:ascii="Times New Roman" w:hAnsi="Times New Roman"/>
                <w:color w:val="333333"/>
                <w:sz w:val="24"/>
                <w:szCs w:val="24"/>
              </w:rPr>
              <w:br/>
              <w:t> -odczytuje przesłanie utworu</w:t>
            </w:r>
          </w:p>
          <w:p w14:paraId="6A542DE0" w14:textId="77777777" w:rsidR="00586EF2" w:rsidRDefault="00B808AC">
            <w:pPr>
              <w:pStyle w:val="BodyText"/>
              <w:numPr>
                <w:ilvl w:val="0"/>
                <w:numId w:val="4"/>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III Tworzenie wypowiedzi</w:t>
            </w:r>
          </w:p>
          <w:p w14:paraId="3A70D227" w14:textId="77777777" w:rsidR="00586EF2" w:rsidRDefault="00B808AC">
            <w:pPr>
              <w:pStyle w:val="BodyText"/>
              <w:numPr>
                <w:ilvl w:val="0"/>
                <w:numId w:val="4"/>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MÓWIENIE</w:t>
            </w:r>
            <w:r>
              <w:rPr>
                <w:rStyle w:val="Strong"/>
                <w:rFonts w:ascii="Times New Roman" w:hAnsi="Times New Roman"/>
                <w:color w:val="333333"/>
                <w:sz w:val="24"/>
                <w:szCs w:val="24"/>
              </w:rPr>
              <w:br/>
            </w:r>
            <w:r>
              <w:rPr>
                <w:rFonts w:ascii="Times New Roman" w:hAnsi="Times New Roman"/>
                <w:color w:val="333333"/>
                <w:sz w:val="24"/>
                <w:szCs w:val="24"/>
              </w:rPr>
              <w:t> </w:t>
            </w:r>
            <w:r>
              <w:rPr>
                <w:rStyle w:val="Strong"/>
                <w:rFonts w:ascii="Times New Roman" w:hAnsi="Times New Roman"/>
                <w:color w:val="333333"/>
                <w:sz w:val="24"/>
                <w:szCs w:val="24"/>
              </w:rPr>
              <w:t>-</w:t>
            </w:r>
            <w:r>
              <w:rPr>
                <w:rFonts w:ascii="Times New Roman" w:hAnsi="Times New Roman"/>
                <w:color w:val="333333"/>
                <w:sz w:val="24"/>
                <w:szCs w:val="24"/>
              </w:rPr>
              <w:t>przedstawia własne zdanie w rozmowie,</w:t>
            </w:r>
            <w:r>
              <w:rPr>
                <w:rFonts w:ascii="Times New Roman" w:hAnsi="Times New Roman"/>
                <w:color w:val="333333"/>
                <w:sz w:val="24"/>
                <w:szCs w:val="24"/>
              </w:rPr>
              <w:br/>
              <w:t>-świadomie dobiera intonację zdaniową,</w:t>
            </w:r>
          </w:p>
          <w:p w14:paraId="153AEB9A" w14:textId="77777777" w:rsidR="00586EF2" w:rsidRDefault="00B808AC">
            <w:pPr>
              <w:pStyle w:val="BodyText"/>
              <w:numPr>
                <w:ilvl w:val="0"/>
                <w:numId w:val="4"/>
              </w:numPr>
              <w:rPr>
                <w:rFonts w:ascii="Times New Roman" w:hAnsi="Times New Roman"/>
                <w:color w:val="333333"/>
                <w:sz w:val="24"/>
                <w:szCs w:val="24"/>
              </w:rPr>
            </w:pPr>
            <w:r>
              <w:rPr>
                <w:rFonts w:ascii="Times New Roman" w:hAnsi="Times New Roman"/>
                <w:color w:val="333333"/>
                <w:sz w:val="24"/>
                <w:szCs w:val="24"/>
              </w:rPr>
              <w:t> -udziela odpowiedzi w formie krótkiej wypowiedzi,</w:t>
            </w:r>
            <w:r>
              <w:rPr>
                <w:rFonts w:ascii="Times New Roman" w:hAnsi="Times New Roman"/>
                <w:color w:val="333333"/>
                <w:sz w:val="24"/>
                <w:szCs w:val="24"/>
              </w:rPr>
              <w:br/>
              <w:t>-uczestniczy w rozmowie związanej z lekturą, filmem czy codziennymi sytuacjami;  łączy za pomocą odpowiednich spójników współrzędne związki  wyrazowe w zdaniu,</w:t>
            </w:r>
            <w:r>
              <w:rPr>
                <w:rFonts w:ascii="Times New Roman" w:hAnsi="Times New Roman"/>
                <w:color w:val="333333"/>
                <w:sz w:val="24"/>
                <w:szCs w:val="24"/>
              </w:rPr>
              <w:br/>
              <w:t> -wypowiada się w roli świadka i uczestnika zdarzeń,</w:t>
            </w:r>
            <w:r>
              <w:rPr>
                <w:rFonts w:ascii="Times New Roman" w:hAnsi="Times New Roman"/>
                <w:color w:val="333333"/>
                <w:sz w:val="24"/>
                <w:szCs w:val="24"/>
              </w:rPr>
              <w:br/>
            </w:r>
            <w:r>
              <w:rPr>
                <w:rFonts w:ascii="Times New Roman" w:hAnsi="Times New Roman"/>
                <w:color w:val="333333"/>
                <w:sz w:val="24"/>
                <w:szCs w:val="24"/>
              </w:rPr>
              <w:lastRenderedPageBreak/>
              <w:t> -stosuje poprawne formy gramatyczne rzeczownika, przymiotnika, czasownika,</w:t>
            </w:r>
            <w:r>
              <w:rPr>
                <w:rFonts w:ascii="Times New Roman" w:hAnsi="Times New Roman"/>
                <w:color w:val="333333"/>
                <w:sz w:val="24"/>
                <w:szCs w:val="24"/>
              </w:rPr>
              <w:br/>
              <w:t> -gromadzi wyrazy określające i nazywające cechy charakteru na podstawie  zachowań  i postaw,</w:t>
            </w:r>
            <w:r>
              <w:rPr>
                <w:rFonts w:ascii="Times New Roman" w:hAnsi="Times New Roman"/>
                <w:color w:val="333333"/>
                <w:sz w:val="24"/>
                <w:szCs w:val="24"/>
              </w:rPr>
              <w:br/>
              <w:t>-wypowiada się logicznie i w sposób uporządkowany: opowiada zdarzenia w porządku chronologicznym, streszcza utwory fabularne, świadomie wykorzystuje  wyrazy określające następstwo czasowe, zwłaszcza przysłówki,</w:t>
            </w:r>
            <w:r>
              <w:rPr>
                <w:rFonts w:ascii="Times New Roman" w:hAnsi="Times New Roman"/>
                <w:color w:val="333333"/>
                <w:sz w:val="24"/>
                <w:szCs w:val="24"/>
              </w:rPr>
              <w:br/>
              <w:t> -w sposób uporządkowany opisuje przedmiot, miejsce, krajobraz, postać, zwierzę, obraz, ilustrację, plakat, stosując słownictwo służące do formułowania  ocen i opinii, emocji i uczuć,</w:t>
            </w:r>
            <w:r>
              <w:rPr>
                <w:rFonts w:ascii="Times New Roman" w:hAnsi="Times New Roman"/>
                <w:color w:val="333333"/>
                <w:sz w:val="24"/>
                <w:szCs w:val="24"/>
              </w:rPr>
              <w:br/>
              <w:t>-objaśnia znaczenia dosłowne i metaforyczne wyrazów,</w:t>
            </w:r>
            <w:r>
              <w:rPr>
                <w:rFonts w:ascii="Times New Roman" w:hAnsi="Times New Roman"/>
                <w:color w:val="333333"/>
                <w:sz w:val="24"/>
                <w:szCs w:val="24"/>
              </w:rPr>
              <w:br/>
              <w:t>-odróżnia wyrazy pokrewne od synonimów,</w:t>
            </w:r>
            <w:r>
              <w:rPr>
                <w:rFonts w:ascii="Times New Roman" w:hAnsi="Times New Roman"/>
                <w:color w:val="333333"/>
                <w:sz w:val="24"/>
                <w:szCs w:val="24"/>
              </w:rPr>
              <w:br/>
              <w:t> -umiejętnie stosuje wiedzę językową w zakresie: słownictwa (wzbogaca tworzony tekst wyrazami bliskoznacznymi i przeciwstawnymi), składni (stosuje różnorodne typy zdań: pojedyncze i złożone; celowo używa rożnych typów  wypowiedzeń: pytających, oznajmujących, wykrzyknikowych, rozkazujących  w zależności od sytuacji komunikacyjnej; stosuje się do zasad poprawnej  interpunkcji), fleksji  (używa odmiennych części mowy w poprawnych formach), fonetyki (stosuje wiadomości z zakresu podziału wyrazów na litery, głoski i sylaby w poprawnym ich zapisie),</w:t>
            </w:r>
            <w:r>
              <w:rPr>
                <w:rFonts w:ascii="Times New Roman" w:hAnsi="Times New Roman"/>
                <w:color w:val="333333"/>
                <w:sz w:val="24"/>
                <w:szCs w:val="24"/>
              </w:rPr>
              <w:br/>
            </w:r>
            <w:r>
              <w:rPr>
                <w:rFonts w:ascii="Times New Roman" w:hAnsi="Times New Roman"/>
                <w:color w:val="333333"/>
                <w:sz w:val="24"/>
                <w:szCs w:val="24"/>
              </w:rPr>
              <w:lastRenderedPageBreak/>
              <w:t> -wygłasza tekst poetycki z pamięci, posługując się pauzą, barwą głosu,</w:t>
            </w:r>
            <w:r>
              <w:rPr>
                <w:rFonts w:ascii="Times New Roman" w:hAnsi="Times New Roman"/>
                <w:color w:val="333333"/>
                <w:sz w:val="24"/>
                <w:szCs w:val="24"/>
              </w:rPr>
              <w:br/>
              <w:t> -stosuje się do zasad właściwego akcentowania wyrazów i intonowania wypowiedzeń</w:t>
            </w:r>
          </w:p>
          <w:p w14:paraId="106D26B9" w14:textId="77777777" w:rsidR="00586EF2" w:rsidRDefault="00B808AC">
            <w:pPr>
              <w:pStyle w:val="BodyText"/>
              <w:numPr>
                <w:ilvl w:val="0"/>
                <w:numId w:val="4"/>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PISANIE</w:t>
            </w:r>
          </w:p>
          <w:p w14:paraId="46734E64" w14:textId="77777777" w:rsidR="00586EF2" w:rsidRDefault="00B808AC">
            <w:pPr>
              <w:pStyle w:val="BodyText"/>
              <w:numPr>
                <w:ilvl w:val="0"/>
                <w:numId w:val="4"/>
              </w:numPr>
              <w:rPr>
                <w:rFonts w:ascii="Times New Roman" w:hAnsi="Times New Roman"/>
                <w:sz w:val="24"/>
                <w:szCs w:val="24"/>
              </w:rPr>
            </w:pPr>
            <w:r>
              <w:rPr>
                <w:rFonts w:ascii="Times New Roman" w:hAnsi="Times New Roman"/>
                <w:color w:val="333333"/>
                <w:sz w:val="24"/>
                <w:szCs w:val="24"/>
              </w:rPr>
              <w:t xml:space="preserve"> -stosuje poznane zasady ortografii dotyczące pisowni ó – u, </w:t>
            </w:r>
            <w:proofErr w:type="spellStart"/>
            <w:r>
              <w:rPr>
                <w:rFonts w:ascii="Times New Roman" w:hAnsi="Times New Roman"/>
                <w:color w:val="333333"/>
                <w:sz w:val="24"/>
                <w:szCs w:val="24"/>
              </w:rPr>
              <w:t>rz</w:t>
            </w:r>
            <w:proofErr w:type="spellEnd"/>
            <w:r>
              <w:rPr>
                <w:rFonts w:ascii="Times New Roman" w:hAnsi="Times New Roman"/>
                <w:color w:val="333333"/>
                <w:sz w:val="24"/>
                <w:szCs w:val="24"/>
              </w:rPr>
              <w:t xml:space="preserve"> – ż, </w:t>
            </w:r>
            <w:proofErr w:type="spellStart"/>
            <w:r>
              <w:rPr>
                <w:rFonts w:ascii="Times New Roman" w:hAnsi="Times New Roman"/>
                <w:color w:val="333333"/>
                <w:sz w:val="24"/>
                <w:szCs w:val="24"/>
              </w:rPr>
              <w:t>ch</w:t>
            </w:r>
            <w:proofErr w:type="spellEnd"/>
            <w:r>
              <w:rPr>
                <w:rFonts w:ascii="Times New Roman" w:hAnsi="Times New Roman"/>
                <w:color w:val="333333"/>
                <w:sz w:val="24"/>
                <w:szCs w:val="24"/>
              </w:rPr>
              <w:t xml:space="preserve"> –h i interpunkcji oraz potrafi  je zastosować w sytuacjach nietypowych (np. wykorzystać wiedzę o wyrazach pochodnych i rodzinie wyrazów),</w:t>
            </w:r>
            <w:r>
              <w:rPr>
                <w:rFonts w:ascii="Times New Roman" w:hAnsi="Times New Roman"/>
                <w:color w:val="333333"/>
                <w:sz w:val="24"/>
                <w:szCs w:val="24"/>
              </w:rPr>
              <w:br/>
              <w:t>-w kilkuzdaniowych wypowiedziach związanych z lekturą, filmem czy codziennymi  sytuacjami łączy za pomocą odpowiednich spójników współrzędne związki wyrazowe i stosuje się do zasad interpunkcji,</w:t>
            </w:r>
            <w:r>
              <w:rPr>
                <w:rFonts w:ascii="Times New Roman" w:hAnsi="Times New Roman"/>
                <w:color w:val="333333"/>
                <w:sz w:val="24"/>
                <w:szCs w:val="24"/>
              </w:rPr>
              <w:br/>
              <w:t> -w wypowiedziach stosuje poprawne formy gramatyczne rzeczownika, przymiotnika, czasownika,</w:t>
            </w:r>
            <w:r>
              <w:rPr>
                <w:rFonts w:ascii="Times New Roman" w:hAnsi="Times New Roman"/>
                <w:color w:val="333333"/>
                <w:sz w:val="24"/>
                <w:szCs w:val="24"/>
              </w:rPr>
              <w:br/>
              <w:t> -w tekstach świadomie stosuje wyrazy bliskoznaczne,</w:t>
            </w:r>
            <w:r>
              <w:rPr>
                <w:rFonts w:ascii="Times New Roman" w:hAnsi="Times New Roman"/>
                <w:color w:val="333333"/>
                <w:sz w:val="24"/>
                <w:szCs w:val="24"/>
              </w:rPr>
              <w:br/>
              <w:t> -w wypowiedziach gromadzi wyrazy określające i nazywające cechy charakteru na podstawie zachowań i postaw,</w:t>
            </w:r>
            <w:r>
              <w:rPr>
                <w:rFonts w:ascii="Times New Roman" w:hAnsi="Times New Roman"/>
                <w:color w:val="333333"/>
                <w:sz w:val="24"/>
                <w:szCs w:val="24"/>
              </w:rPr>
              <w:br/>
              <w:t> -układa życzenia, zapisuje przepis, instrukcję, ogłoszenie,</w:t>
            </w:r>
            <w:r>
              <w:rPr>
                <w:rFonts w:ascii="Times New Roman" w:hAnsi="Times New Roman"/>
                <w:color w:val="333333"/>
                <w:sz w:val="24"/>
                <w:szCs w:val="24"/>
              </w:rPr>
              <w:br/>
              <w:t> -stosuje akapit jako znak logicznego wyodrębnienia fragmentów wypowiedzi,</w:t>
            </w:r>
            <w:r>
              <w:rPr>
                <w:rFonts w:ascii="Times New Roman" w:hAnsi="Times New Roman"/>
                <w:color w:val="333333"/>
                <w:sz w:val="24"/>
                <w:szCs w:val="24"/>
              </w:rPr>
              <w:br/>
              <w:t>-pisze logiczne i uporządkowane pod względem chronologicznym opowiadanie,  streszcza utwory fabularne, świadomie wykorzystuje wyrazy określające  następstwo czasowe, zwłaszcza przysłówki; opowiada z perspektywy świadka  i uczestnika zdarzeń,</w:t>
            </w:r>
            <w:r>
              <w:rPr>
                <w:rFonts w:ascii="Times New Roman" w:hAnsi="Times New Roman"/>
                <w:color w:val="333333"/>
                <w:sz w:val="24"/>
                <w:szCs w:val="24"/>
              </w:rPr>
              <w:br/>
            </w:r>
            <w:r>
              <w:rPr>
                <w:rFonts w:ascii="Times New Roman" w:hAnsi="Times New Roman"/>
                <w:color w:val="333333"/>
                <w:sz w:val="24"/>
                <w:szCs w:val="24"/>
              </w:rPr>
              <w:lastRenderedPageBreak/>
              <w:t>-zapisuje dialog w opowiadaniu,</w:t>
            </w:r>
            <w:r>
              <w:rPr>
                <w:rFonts w:ascii="Times New Roman" w:hAnsi="Times New Roman"/>
                <w:color w:val="333333"/>
                <w:sz w:val="24"/>
                <w:szCs w:val="24"/>
              </w:rPr>
              <w:br/>
              <w:t> -w sposób uporządkowany opisuje przedmiot, miejsce, krajobraz, postać, zwierzę, obraz, ilustrację, plakat, stosując słownictwo służące do formułowania  ocen i opinii, emocji i uczuć,</w:t>
            </w:r>
            <w:r>
              <w:rPr>
                <w:rFonts w:ascii="Times New Roman" w:hAnsi="Times New Roman"/>
                <w:color w:val="333333"/>
                <w:sz w:val="24"/>
                <w:szCs w:val="24"/>
              </w:rPr>
              <w:br/>
              <w:t> -dostrzega błędy ortograficzne i interpunkcyjne w tworzonej wypowiedzi i je  poprawia</w:t>
            </w:r>
          </w:p>
          <w:p w14:paraId="50931B3C" w14:textId="77777777" w:rsidR="00586EF2" w:rsidRDefault="00B808AC">
            <w:pPr>
              <w:spacing w:after="0" w:line="100" w:lineRule="atLeast"/>
              <w:rPr>
                <w:rFonts w:ascii="Times New Roman" w:hAnsi="Times New Roman"/>
                <w:color w:val="333333"/>
                <w:sz w:val="24"/>
                <w:szCs w:val="24"/>
              </w:rPr>
            </w:pPr>
            <w:r>
              <w:rPr>
                <w:rFonts w:ascii="Times New Roman" w:hAnsi="Times New Roman"/>
                <w:sz w:val="24"/>
                <w:szCs w:val="24"/>
              </w:rPr>
              <w:t>Ocena 3</w:t>
            </w:r>
          </w:p>
          <w:p w14:paraId="36889C85" w14:textId="77777777" w:rsidR="00586EF2" w:rsidRDefault="00B808AC">
            <w:pPr>
              <w:numPr>
                <w:ilvl w:val="0"/>
                <w:numId w:val="5"/>
              </w:numPr>
              <w:rPr>
                <w:rFonts w:ascii="Times New Roman" w:hAnsi="Times New Roman"/>
                <w:color w:val="333333"/>
                <w:sz w:val="24"/>
                <w:szCs w:val="24"/>
              </w:rPr>
            </w:pPr>
            <w:r>
              <w:rPr>
                <w:rFonts w:ascii="Times New Roman" w:hAnsi="Times New Roman"/>
                <w:color w:val="333333"/>
                <w:sz w:val="24"/>
                <w:szCs w:val="24"/>
              </w:rPr>
              <w:t xml:space="preserve">Ocenę </w:t>
            </w:r>
            <w:r>
              <w:rPr>
                <w:rStyle w:val="Strong"/>
                <w:rFonts w:ascii="Times New Roman" w:hAnsi="Times New Roman"/>
                <w:color w:val="333333"/>
                <w:sz w:val="24"/>
                <w:szCs w:val="24"/>
              </w:rPr>
              <w:t xml:space="preserve">dostateczną </w:t>
            </w:r>
            <w:r>
              <w:rPr>
                <w:rFonts w:ascii="Times New Roman" w:hAnsi="Times New Roman"/>
                <w:color w:val="333333"/>
                <w:sz w:val="24"/>
                <w:szCs w:val="24"/>
              </w:rPr>
              <w:t>otrzymuje uczeń, który spełnia wymagania kryterialne na ocenę dopuszczającą oraz:</w:t>
            </w:r>
          </w:p>
          <w:p w14:paraId="31E97E59" w14:textId="77777777" w:rsidR="00586EF2" w:rsidRDefault="00B808AC">
            <w:pPr>
              <w:pStyle w:val="BodyText"/>
              <w:numPr>
                <w:ilvl w:val="0"/>
                <w:numId w:val="5"/>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I Odbiór wypowiedzi i wykorzystywanie zawartych w nich informacji</w:t>
            </w:r>
          </w:p>
          <w:p w14:paraId="65A0E29D" w14:textId="77777777" w:rsidR="00586EF2" w:rsidRDefault="00B808AC">
            <w:pPr>
              <w:pStyle w:val="BodyText"/>
              <w:numPr>
                <w:ilvl w:val="0"/>
                <w:numId w:val="5"/>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SŁUCHANIE</w:t>
            </w:r>
            <w:r>
              <w:rPr>
                <w:rStyle w:val="Strong"/>
                <w:rFonts w:ascii="Times New Roman" w:hAnsi="Times New Roman"/>
                <w:color w:val="333333"/>
                <w:sz w:val="24"/>
                <w:szCs w:val="24"/>
              </w:rPr>
              <w:br/>
            </w:r>
            <w:r>
              <w:rPr>
                <w:rFonts w:ascii="Times New Roman" w:hAnsi="Times New Roman"/>
                <w:color w:val="333333"/>
                <w:sz w:val="24"/>
                <w:szCs w:val="24"/>
              </w:rPr>
              <w:t> -słucha innych i uczestniczy w rozmowie, zadaje pytania, odpowiada,</w:t>
            </w:r>
            <w:r>
              <w:rPr>
                <w:rFonts w:ascii="Times New Roman" w:hAnsi="Times New Roman"/>
                <w:color w:val="333333"/>
                <w:sz w:val="24"/>
                <w:szCs w:val="24"/>
              </w:rPr>
              <w:br/>
              <w:t> -wybiera najważniejsze informacje z wysłuchanego tekstu, tworzy prostą notatkę w formie tabeli, schematu, kilkuzdaniowej wypowiedzi,</w:t>
            </w:r>
            <w:r>
              <w:rPr>
                <w:rFonts w:ascii="Times New Roman" w:hAnsi="Times New Roman"/>
                <w:color w:val="333333"/>
                <w:sz w:val="24"/>
                <w:szCs w:val="24"/>
              </w:rPr>
              <w:br/>
              <w:t xml:space="preserve"> -powtarza swoimi słowami ogólny sens usłyszanej wypowiedzi, opowiada </w:t>
            </w:r>
            <w:proofErr w:type="gramStart"/>
            <w:r>
              <w:rPr>
                <w:rFonts w:ascii="Times New Roman" w:hAnsi="Times New Roman"/>
                <w:color w:val="333333"/>
                <w:sz w:val="24"/>
                <w:szCs w:val="24"/>
              </w:rPr>
              <w:t>fabułę  usłyszanej</w:t>
            </w:r>
            <w:proofErr w:type="gramEnd"/>
            <w:r>
              <w:rPr>
                <w:rFonts w:ascii="Times New Roman" w:hAnsi="Times New Roman"/>
                <w:color w:val="333333"/>
                <w:sz w:val="24"/>
                <w:szCs w:val="24"/>
              </w:rPr>
              <w:t xml:space="preserve"> historii,</w:t>
            </w:r>
            <w:r>
              <w:rPr>
                <w:rFonts w:ascii="Times New Roman" w:hAnsi="Times New Roman"/>
                <w:color w:val="333333"/>
                <w:sz w:val="24"/>
                <w:szCs w:val="24"/>
              </w:rPr>
              <w:br/>
              <w:t> -rozpoznaje nastrój słuchanych komunikatów</w:t>
            </w:r>
          </w:p>
          <w:p w14:paraId="68228968" w14:textId="77777777" w:rsidR="00586EF2" w:rsidRDefault="00B808AC">
            <w:pPr>
              <w:pStyle w:val="BodyText"/>
              <w:numPr>
                <w:ilvl w:val="0"/>
                <w:numId w:val="5"/>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CZYTANIE</w:t>
            </w:r>
            <w:r>
              <w:rPr>
                <w:rStyle w:val="Strong"/>
                <w:rFonts w:ascii="Times New Roman" w:hAnsi="Times New Roman"/>
                <w:color w:val="333333"/>
                <w:sz w:val="24"/>
                <w:szCs w:val="24"/>
              </w:rPr>
              <w:br/>
            </w:r>
            <w:r>
              <w:rPr>
                <w:rFonts w:ascii="Times New Roman" w:hAnsi="Times New Roman"/>
                <w:color w:val="333333"/>
                <w:sz w:val="24"/>
                <w:szCs w:val="24"/>
              </w:rPr>
              <w:t>-identyfikuje nadawcę i odbiorcę wypowiedzi,</w:t>
            </w:r>
            <w:r>
              <w:rPr>
                <w:rFonts w:ascii="Times New Roman" w:hAnsi="Times New Roman"/>
                <w:color w:val="333333"/>
                <w:sz w:val="24"/>
                <w:szCs w:val="24"/>
              </w:rPr>
              <w:br/>
              <w:t> -określa temat i główną myśl tekstu,</w:t>
            </w:r>
            <w:r>
              <w:rPr>
                <w:rFonts w:ascii="Times New Roman" w:hAnsi="Times New Roman"/>
                <w:color w:val="333333"/>
                <w:sz w:val="24"/>
                <w:szCs w:val="24"/>
              </w:rPr>
              <w:br/>
              <w:t> -oddziela informacje ważne od drugorzędnych,</w:t>
            </w:r>
            <w:r>
              <w:rPr>
                <w:rFonts w:ascii="Times New Roman" w:hAnsi="Times New Roman"/>
                <w:color w:val="333333"/>
                <w:sz w:val="24"/>
                <w:szCs w:val="24"/>
              </w:rPr>
              <w:br/>
              <w:t>-wybiera potrzebne informacje z instrukcji, tabeli, notatki, schematu,</w:t>
            </w:r>
            <w:r>
              <w:rPr>
                <w:rFonts w:ascii="Times New Roman" w:hAnsi="Times New Roman"/>
                <w:color w:val="333333"/>
                <w:sz w:val="24"/>
                <w:szCs w:val="24"/>
              </w:rPr>
              <w:br/>
              <w:t>-wskazuje przenośne znaczenie wyrazów w wypowiedzi,</w:t>
            </w:r>
            <w:r>
              <w:rPr>
                <w:rFonts w:ascii="Times New Roman" w:hAnsi="Times New Roman"/>
                <w:color w:val="333333"/>
                <w:sz w:val="24"/>
                <w:szCs w:val="24"/>
              </w:rPr>
              <w:br/>
            </w:r>
            <w:r>
              <w:rPr>
                <w:rFonts w:ascii="Times New Roman" w:hAnsi="Times New Roman"/>
                <w:color w:val="333333"/>
                <w:sz w:val="24"/>
                <w:szCs w:val="24"/>
              </w:rPr>
              <w:lastRenderedPageBreak/>
              <w:t> -rozpoznaje cechy zaproszenia, życzeń, ogłoszenia, instrukcji, przepisu,</w:t>
            </w:r>
            <w:r>
              <w:rPr>
                <w:rFonts w:ascii="Times New Roman" w:hAnsi="Times New Roman"/>
                <w:color w:val="333333"/>
                <w:sz w:val="24"/>
                <w:szCs w:val="24"/>
              </w:rPr>
              <w:br/>
              <w:t> -wskazuje części składowe wypowiedzi: tytuł, wstęp, rozwinięcie, zakończenie,</w:t>
            </w:r>
            <w:r>
              <w:rPr>
                <w:rFonts w:ascii="Times New Roman" w:hAnsi="Times New Roman"/>
                <w:color w:val="333333"/>
                <w:sz w:val="24"/>
                <w:szCs w:val="24"/>
              </w:rPr>
              <w:br/>
              <w:t> -poprawnie artykułuje i akcentuje wyrazy, stosuje intonację zdaniową podczas głośnego czytania utworów</w:t>
            </w:r>
          </w:p>
          <w:p w14:paraId="0FFE5BF6" w14:textId="77777777" w:rsidR="00586EF2" w:rsidRDefault="00B808AC">
            <w:pPr>
              <w:pStyle w:val="BodyText"/>
              <w:numPr>
                <w:ilvl w:val="0"/>
                <w:numId w:val="5"/>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DOCIERANIE DO INFORMACJI:</w:t>
            </w:r>
            <w:r>
              <w:rPr>
                <w:rStyle w:val="Strong"/>
                <w:rFonts w:ascii="Times New Roman" w:hAnsi="Times New Roman"/>
                <w:color w:val="333333"/>
                <w:sz w:val="24"/>
                <w:szCs w:val="24"/>
              </w:rPr>
              <w:br/>
            </w:r>
            <w:r>
              <w:rPr>
                <w:rFonts w:ascii="Times New Roman" w:hAnsi="Times New Roman"/>
                <w:color w:val="333333"/>
                <w:sz w:val="24"/>
                <w:szCs w:val="24"/>
              </w:rPr>
              <w:t> -wybiera odpowiednie informacje ze słownika ortograficznego, encyklopedii, czasopisma, stron internetowych</w:t>
            </w:r>
          </w:p>
          <w:p w14:paraId="2C1AA58A" w14:textId="77777777" w:rsidR="00586EF2" w:rsidRDefault="00B808AC">
            <w:pPr>
              <w:pStyle w:val="BodyText"/>
              <w:numPr>
                <w:ilvl w:val="0"/>
                <w:numId w:val="5"/>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II Analiza i interpretacja tekstów kultury</w:t>
            </w:r>
          </w:p>
          <w:p w14:paraId="154D6951" w14:textId="77777777" w:rsidR="00586EF2" w:rsidRDefault="00B808AC">
            <w:pPr>
              <w:pStyle w:val="BodyText"/>
              <w:numPr>
                <w:ilvl w:val="0"/>
                <w:numId w:val="5"/>
              </w:numPr>
              <w:rPr>
                <w:rFonts w:ascii="Times New Roman" w:hAnsi="Times New Roman"/>
                <w:color w:val="333333"/>
                <w:sz w:val="24"/>
                <w:szCs w:val="24"/>
              </w:rPr>
            </w:pPr>
            <w:r>
              <w:rPr>
                <w:rFonts w:ascii="Times New Roman" w:hAnsi="Times New Roman"/>
                <w:color w:val="333333"/>
                <w:sz w:val="24"/>
                <w:szCs w:val="24"/>
              </w:rPr>
              <w:t> -nazywa swoje reakcje czytelnicze,</w:t>
            </w:r>
            <w:r>
              <w:rPr>
                <w:rFonts w:ascii="Times New Roman" w:hAnsi="Times New Roman"/>
                <w:color w:val="333333"/>
                <w:sz w:val="24"/>
                <w:szCs w:val="24"/>
              </w:rPr>
              <w:br/>
              <w:t> -dostrzega cechy wyróżniające teksty artystyczne (poetyckie i prozatorskie) oraz użytkowe,</w:t>
            </w:r>
            <w:r>
              <w:rPr>
                <w:rFonts w:ascii="Times New Roman" w:hAnsi="Times New Roman"/>
                <w:color w:val="333333"/>
                <w:sz w:val="24"/>
                <w:szCs w:val="24"/>
              </w:rPr>
              <w:br/>
              <w:t> -odróżnia autora od osoby mówiącej w utworze,</w:t>
            </w:r>
            <w:r>
              <w:rPr>
                <w:rFonts w:ascii="Times New Roman" w:hAnsi="Times New Roman"/>
                <w:color w:val="333333"/>
                <w:sz w:val="24"/>
                <w:szCs w:val="24"/>
              </w:rPr>
              <w:br/>
              <w:t> -określa i nazywa elementy świata przedstawionego w utworze epickim, takie jak: czas, miejsce, bohaterowie, zdarzenia,</w:t>
            </w:r>
          </w:p>
          <w:p w14:paraId="55CDF528" w14:textId="77777777" w:rsidR="00586EF2" w:rsidRDefault="00B808AC">
            <w:pPr>
              <w:pStyle w:val="BodyText"/>
              <w:numPr>
                <w:ilvl w:val="0"/>
                <w:numId w:val="5"/>
              </w:numPr>
              <w:rPr>
                <w:rFonts w:ascii="Times New Roman" w:hAnsi="Times New Roman"/>
                <w:color w:val="333333"/>
                <w:sz w:val="24"/>
                <w:szCs w:val="24"/>
              </w:rPr>
            </w:pPr>
            <w:r>
              <w:rPr>
                <w:rFonts w:ascii="Times New Roman" w:hAnsi="Times New Roman"/>
                <w:color w:val="333333"/>
                <w:sz w:val="24"/>
                <w:szCs w:val="24"/>
              </w:rPr>
              <w:t> -wskazuje cechy baśni i legendy w utworze,</w:t>
            </w:r>
            <w:r>
              <w:rPr>
                <w:rFonts w:ascii="Times New Roman" w:hAnsi="Times New Roman"/>
                <w:color w:val="333333"/>
                <w:sz w:val="24"/>
                <w:szCs w:val="24"/>
              </w:rPr>
              <w:br/>
              <w:t>-wie, czym jest: wers, zwrotka, rym</w:t>
            </w:r>
            <w:r>
              <w:rPr>
                <w:rFonts w:ascii="Times New Roman" w:hAnsi="Times New Roman"/>
                <w:color w:val="333333"/>
                <w:sz w:val="24"/>
                <w:szCs w:val="24"/>
              </w:rPr>
              <w:br/>
              <w:t> -wskazuje w tekście porównanie, przenośnię,</w:t>
            </w:r>
            <w:r>
              <w:rPr>
                <w:rFonts w:ascii="Times New Roman" w:hAnsi="Times New Roman"/>
                <w:color w:val="333333"/>
                <w:sz w:val="24"/>
                <w:szCs w:val="24"/>
              </w:rPr>
              <w:br/>
              <w:t> -wyodrębnia film spośród innych dziedzin sztuki,</w:t>
            </w:r>
            <w:r>
              <w:rPr>
                <w:rFonts w:ascii="Times New Roman" w:hAnsi="Times New Roman"/>
                <w:color w:val="333333"/>
                <w:sz w:val="24"/>
                <w:szCs w:val="24"/>
              </w:rPr>
              <w:br/>
              <w:t> -zna pojęcia: gra aktorska, dekoracja, kostiumy, rekwizyty, inscenizacja, scena, widownia, próba,</w:t>
            </w:r>
            <w:r>
              <w:rPr>
                <w:rFonts w:ascii="Times New Roman" w:hAnsi="Times New Roman"/>
                <w:color w:val="333333"/>
                <w:sz w:val="24"/>
                <w:szCs w:val="24"/>
              </w:rPr>
              <w:br/>
              <w:t>-przypisuje cechy bohaterom oraz ocenia ich postawy w odniesieniu do takich wartości, jak np.   miłość–nienawiść, przyjaźń – wrogość,</w:t>
            </w:r>
            <w:r>
              <w:rPr>
                <w:rFonts w:ascii="Times New Roman" w:hAnsi="Times New Roman"/>
                <w:color w:val="333333"/>
                <w:sz w:val="24"/>
                <w:szCs w:val="24"/>
              </w:rPr>
              <w:br/>
              <w:t xml:space="preserve"> -odczytuje sens utworów na poziomie </w:t>
            </w:r>
            <w:r>
              <w:rPr>
                <w:rFonts w:ascii="Times New Roman" w:hAnsi="Times New Roman"/>
                <w:color w:val="333333"/>
                <w:sz w:val="24"/>
                <w:szCs w:val="24"/>
              </w:rPr>
              <w:lastRenderedPageBreak/>
              <w:t>semantycznym (dosłownym),</w:t>
            </w:r>
            <w:r>
              <w:rPr>
                <w:rFonts w:ascii="Times New Roman" w:hAnsi="Times New Roman"/>
                <w:color w:val="333333"/>
                <w:sz w:val="24"/>
                <w:szCs w:val="24"/>
              </w:rPr>
              <w:br/>
              <w:t> -odczytuje morał baśni</w:t>
            </w:r>
          </w:p>
          <w:p w14:paraId="5942EA3A" w14:textId="77777777" w:rsidR="00586EF2" w:rsidRDefault="00B808AC">
            <w:pPr>
              <w:pStyle w:val="BodyText"/>
              <w:numPr>
                <w:ilvl w:val="0"/>
                <w:numId w:val="5"/>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III Tworzenie wypowiedzi</w:t>
            </w:r>
          </w:p>
          <w:p w14:paraId="7720A615" w14:textId="77777777" w:rsidR="00586EF2" w:rsidRDefault="00B808AC">
            <w:pPr>
              <w:pStyle w:val="BodyText"/>
              <w:numPr>
                <w:ilvl w:val="0"/>
                <w:numId w:val="5"/>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MÓWIENIE</w:t>
            </w:r>
          </w:p>
          <w:p w14:paraId="3A906CDD" w14:textId="77777777" w:rsidR="00586EF2" w:rsidRDefault="00B808AC">
            <w:pPr>
              <w:pStyle w:val="BodyText"/>
              <w:numPr>
                <w:ilvl w:val="0"/>
                <w:numId w:val="5"/>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w:t>
            </w:r>
            <w:r>
              <w:rPr>
                <w:rFonts w:ascii="Times New Roman" w:hAnsi="Times New Roman"/>
                <w:color w:val="333333"/>
                <w:sz w:val="24"/>
                <w:szCs w:val="24"/>
              </w:rPr>
              <w:t>świadomie uczestniczy w sytuacji komunikacyjnej,</w:t>
            </w:r>
            <w:r>
              <w:rPr>
                <w:rFonts w:ascii="Times New Roman" w:hAnsi="Times New Roman"/>
                <w:color w:val="333333"/>
                <w:sz w:val="24"/>
                <w:szCs w:val="24"/>
              </w:rPr>
              <w:br/>
              <w:t>-dostosowuje wypowiedź do adresata i sytuacji, świadomie dobiera różne typy wypowiedzeń prostych i rozwiniętych, wypowiedzenia oznajmujące, pytające i rozkazujące,</w:t>
            </w:r>
            <w:r>
              <w:rPr>
                <w:rFonts w:ascii="Times New Roman" w:hAnsi="Times New Roman"/>
                <w:color w:val="333333"/>
                <w:sz w:val="24"/>
                <w:szCs w:val="24"/>
              </w:rPr>
              <w:br/>
              <w:t> -formułuje pytania otwarte,</w:t>
            </w:r>
            <w:r>
              <w:rPr>
                <w:rFonts w:ascii="Times New Roman" w:hAnsi="Times New Roman"/>
                <w:color w:val="333333"/>
                <w:sz w:val="24"/>
                <w:szCs w:val="24"/>
              </w:rPr>
              <w:br/>
              <w:t> -udziela odpowiedzi w formie zdań złożonych,</w:t>
            </w:r>
            <w:r>
              <w:rPr>
                <w:rFonts w:ascii="Times New Roman" w:hAnsi="Times New Roman"/>
                <w:color w:val="333333"/>
                <w:sz w:val="24"/>
                <w:szCs w:val="24"/>
              </w:rPr>
              <w:br/>
              <w:t>-wypowiada się w kilku logicznie ze sobą połączonych zdaniach na tematy związane z codziennością, otaczającą rzeczywistością, lekturą,</w:t>
            </w:r>
            <w:r>
              <w:rPr>
                <w:rFonts w:ascii="Times New Roman" w:hAnsi="Times New Roman"/>
                <w:color w:val="333333"/>
                <w:sz w:val="24"/>
                <w:szCs w:val="24"/>
              </w:rPr>
              <w:br/>
              <w:t>-stosuje zwroty grzecznościowe i odpowiednie konstrukcje składniowe (np. tryb  przypuszczający) podczas rozmowy z osobą dorosłą i rówieśnikiem,</w:t>
            </w:r>
            <w:r>
              <w:rPr>
                <w:rFonts w:ascii="Times New Roman" w:hAnsi="Times New Roman"/>
                <w:color w:val="333333"/>
                <w:sz w:val="24"/>
                <w:szCs w:val="24"/>
              </w:rPr>
              <w:br/>
              <w:t>-wskazuje wyrazy o znaczeniu dosłownym i metaforycznym,</w:t>
            </w:r>
            <w:r>
              <w:rPr>
                <w:rFonts w:ascii="Times New Roman" w:hAnsi="Times New Roman"/>
                <w:color w:val="333333"/>
                <w:sz w:val="24"/>
                <w:szCs w:val="24"/>
              </w:rPr>
              <w:br/>
              <w:t> -składa życzenia, tworzy wypowiedź o cechach instrukcji, np. zasady gry,</w:t>
            </w:r>
            <w:r>
              <w:rPr>
                <w:rFonts w:ascii="Times New Roman" w:hAnsi="Times New Roman"/>
                <w:color w:val="333333"/>
                <w:sz w:val="24"/>
                <w:szCs w:val="24"/>
              </w:rPr>
              <w:br/>
              <w:t> -wypowiada się w sposób uporządkowany: opowiada zdarzenia w porządku  chronologicznym, streszcza utwory fabularne,</w:t>
            </w:r>
            <w:r>
              <w:rPr>
                <w:rFonts w:ascii="Times New Roman" w:hAnsi="Times New Roman"/>
                <w:color w:val="333333"/>
                <w:sz w:val="24"/>
                <w:szCs w:val="24"/>
              </w:rPr>
              <w:br/>
              <w:t> -opisuje przedmiot, miejsce, krajobraz, postać, zwierzę, obraz, ilustrację, plakat, stosując słownictwo określające umiejscowienie w przestrzeni,</w:t>
            </w:r>
            <w:r>
              <w:rPr>
                <w:rFonts w:ascii="Times New Roman" w:hAnsi="Times New Roman"/>
                <w:color w:val="333333"/>
                <w:sz w:val="24"/>
                <w:szCs w:val="24"/>
              </w:rPr>
              <w:br/>
              <w:t> -dobiera wyrazy bliskoznaczne i przeciwstawne,</w:t>
            </w:r>
            <w:r>
              <w:rPr>
                <w:rFonts w:ascii="Times New Roman" w:hAnsi="Times New Roman"/>
                <w:color w:val="333333"/>
                <w:sz w:val="24"/>
                <w:szCs w:val="24"/>
              </w:rPr>
              <w:br/>
              <w:t>-recytuje utwór poetycki, oddając jego ogólny nastrój i sens,</w:t>
            </w:r>
            <w:r>
              <w:rPr>
                <w:rFonts w:ascii="Times New Roman" w:hAnsi="Times New Roman"/>
                <w:color w:val="333333"/>
                <w:sz w:val="24"/>
                <w:szCs w:val="24"/>
              </w:rPr>
              <w:br/>
            </w:r>
            <w:r>
              <w:rPr>
                <w:rFonts w:ascii="Times New Roman" w:hAnsi="Times New Roman"/>
                <w:color w:val="333333"/>
                <w:sz w:val="24"/>
                <w:szCs w:val="24"/>
              </w:rPr>
              <w:lastRenderedPageBreak/>
              <w:t> -stosuje zasady poprawnej wymowy i akcentowania wyrazów rodzimych,</w:t>
            </w:r>
            <w:r>
              <w:rPr>
                <w:rFonts w:ascii="Times New Roman" w:hAnsi="Times New Roman"/>
                <w:color w:val="333333"/>
                <w:sz w:val="24"/>
                <w:szCs w:val="24"/>
              </w:rPr>
              <w:br/>
              <w:t>-posługuje się pozawerbalnymi środkami wypowiedzi (mimiką, gestem)</w:t>
            </w:r>
          </w:p>
          <w:p w14:paraId="51AD303A" w14:textId="77777777" w:rsidR="00586EF2" w:rsidRDefault="00B808AC">
            <w:pPr>
              <w:pStyle w:val="BodyText"/>
              <w:numPr>
                <w:ilvl w:val="0"/>
                <w:numId w:val="5"/>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PISANIE</w:t>
            </w:r>
            <w:r>
              <w:rPr>
                <w:rStyle w:val="Strong"/>
                <w:rFonts w:ascii="Times New Roman" w:hAnsi="Times New Roman"/>
                <w:color w:val="333333"/>
                <w:sz w:val="24"/>
                <w:szCs w:val="24"/>
              </w:rPr>
              <w:br/>
            </w:r>
            <w:r>
              <w:rPr>
                <w:rFonts w:ascii="Times New Roman" w:hAnsi="Times New Roman"/>
                <w:color w:val="333333"/>
                <w:sz w:val="24"/>
                <w:szCs w:val="24"/>
              </w:rPr>
              <w:t xml:space="preserve"> -stosuje podstawowe zasady ortografii dotyczące pisowni ó – u, </w:t>
            </w:r>
            <w:proofErr w:type="spellStart"/>
            <w:r>
              <w:rPr>
                <w:rFonts w:ascii="Times New Roman" w:hAnsi="Times New Roman"/>
                <w:color w:val="333333"/>
                <w:sz w:val="24"/>
                <w:szCs w:val="24"/>
              </w:rPr>
              <w:t>rz</w:t>
            </w:r>
            <w:proofErr w:type="spellEnd"/>
            <w:r>
              <w:rPr>
                <w:rFonts w:ascii="Times New Roman" w:hAnsi="Times New Roman"/>
                <w:color w:val="333333"/>
                <w:sz w:val="24"/>
                <w:szCs w:val="24"/>
              </w:rPr>
              <w:t xml:space="preserve"> – ż, </w:t>
            </w:r>
            <w:proofErr w:type="spellStart"/>
            <w:r>
              <w:rPr>
                <w:rFonts w:ascii="Times New Roman" w:hAnsi="Times New Roman"/>
                <w:color w:val="333333"/>
                <w:sz w:val="24"/>
                <w:szCs w:val="24"/>
              </w:rPr>
              <w:t>ch</w:t>
            </w:r>
            <w:proofErr w:type="spellEnd"/>
            <w:r>
              <w:rPr>
                <w:rFonts w:ascii="Times New Roman" w:hAnsi="Times New Roman"/>
                <w:color w:val="333333"/>
                <w:sz w:val="24"/>
                <w:szCs w:val="24"/>
              </w:rPr>
              <w:t xml:space="preserve"> – h i interpunkcji,</w:t>
            </w:r>
            <w:r>
              <w:rPr>
                <w:rFonts w:ascii="Times New Roman" w:hAnsi="Times New Roman"/>
                <w:color w:val="333333"/>
                <w:sz w:val="24"/>
                <w:szCs w:val="24"/>
              </w:rPr>
              <w:br/>
              <w:t> -odróżnia nazwy własne od pospolitych i potrafi zastosować odpowiednie  zasady dotyczące pisowni wielką literą,</w:t>
            </w:r>
            <w:r>
              <w:rPr>
                <w:rFonts w:ascii="Times New Roman" w:hAnsi="Times New Roman"/>
                <w:color w:val="333333"/>
                <w:sz w:val="24"/>
                <w:szCs w:val="24"/>
              </w:rPr>
              <w:br/>
              <w:t xml:space="preserve">-dzieli wyrazy na głoski i litery, rozróżnia funkcję zmiękczającą i sylabotwórczą </w:t>
            </w:r>
            <w:r>
              <w:rPr>
                <w:rStyle w:val="Emphasis"/>
                <w:rFonts w:ascii="Times New Roman" w:hAnsi="Times New Roman"/>
                <w:color w:val="333333"/>
                <w:sz w:val="24"/>
                <w:szCs w:val="24"/>
              </w:rPr>
              <w:t> </w:t>
            </w:r>
            <w:r>
              <w:rPr>
                <w:rFonts w:ascii="Times New Roman" w:hAnsi="Times New Roman"/>
                <w:color w:val="333333"/>
                <w:sz w:val="24"/>
                <w:szCs w:val="24"/>
              </w:rPr>
              <w:t>w typowych przykładach,</w:t>
            </w:r>
            <w:r>
              <w:rPr>
                <w:rFonts w:ascii="Times New Roman" w:hAnsi="Times New Roman"/>
                <w:color w:val="333333"/>
                <w:sz w:val="24"/>
                <w:szCs w:val="24"/>
              </w:rPr>
              <w:br/>
              <w:t>-konstruuje i zapisuje kilkuzdaniowe wypowiedzi poprawne pod względem  logiczno-składniowym,</w:t>
            </w:r>
            <w:r>
              <w:rPr>
                <w:rFonts w:ascii="Times New Roman" w:hAnsi="Times New Roman"/>
                <w:color w:val="333333"/>
                <w:sz w:val="24"/>
                <w:szCs w:val="24"/>
              </w:rPr>
              <w:br/>
              <w:t> -używa wypowiedzeń pojedynczych i złożonych,</w:t>
            </w:r>
            <w:r>
              <w:rPr>
                <w:rFonts w:ascii="Times New Roman" w:hAnsi="Times New Roman"/>
                <w:color w:val="333333"/>
                <w:sz w:val="24"/>
                <w:szCs w:val="24"/>
              </w:rPr>
              <w:br/>
              <w:t> -w zależności do adresata i sytuacji świadomie dobiera wypowiedzenia oznajmujące, pytające i rozkazujące,</w:t>
            </w:r>
            <w:r>
              <w:rPr>
                <w:rFonts w:ascii="Times New Roman" w:hAnsi="Times New Roman"/>
                <w:color w:val="333333"/>
                <w:sz w:val="24"/>
                <w:szCs w:val="24"/>
              </w:rPr>
              <w:br/>
              <w:t>-zapisuje pytania otwarte,</w:t>
            </w:r>
            <w:r>
              <w:rPr>
                <w:rFonts w:ascii="Times New Roman" w:hAnsi="Times New Roman"/>
                <w:color w:val="333333"/>
                <w:sz w:val="24"/>
                <w:szCs w:val="24"/>
              </w:rPr>
              <w:br/>
              <w:t> -udziela odpowiedzi w formie zdań złożonych,</w:t>
            </w:r>
            <w:r>
              <w:rPr>
                <w:rFonts w:ascii="Times New Roman" w:hAnsi="Times New Roman"/>
                <w:color w:val="333333"/>
                <w:sz w:val="24"/>
                <w:szCs w:val="24"/>
              </w:rPr>
              <w:br/>
              <w:t> -samodzielnie zapisuje dialog,</w:t>
            </w:r>
            <w:r>
              <w:rPr>
                <w:rFonts w:ascii="Times New Roman" w:hAnsi="Times New Roman"/>
                <w:color w:val="333333"/>
                <w:sz w:val="24"/>
                <w:szCs w:val="24"/>
              </w:rPr>
              <w:br/>
              <w:t>-dzieli wypowiedzi na części kompozycyjne,</w:t>
            </w:r>
            <w:r>
              <w:rPr>
                <w:rFonts w:ascii="Times New Roman" w:hAnsi="Times New Roman"/>
                <w:color w:val="333333"/>
                <w:sz w:val="24"/>
                <w:szCs w:val="24"/>
              </w:rPr>
              <w:br/>
              <w:t> -tworzy ramowy plan wypowiedzi,</w:t>
            </w:r>
            <w:r>
              <w:rPr>
                <w:rFonts w:ascii="Times New Roman" w:hAnsi="Times New Roman"/>
                <w:color w:val="333333"/>
                <w:sz w:val="24"/>
                <w:szCs w:val="24"/>
              </w:rPr>
              <w:br/>
              <w:t>-układa opowiadanie odtwórcze,</w:t>
            </w:r>
            <w:r>
              <w:rPr>
                <w:rFonts w:ascii="Times New Roman" w:hAnsi="Times New Roman"/>
                <w:color w:val="333333"/>
                <w:sz w:val="24"/>
                <w:szCs w:val="24"/>
              </w:rPr>
              <w:br/>
              <w:t>-redaguje notatkę w formie prostego schematu, tabeli, planu,</w:t>
            </w:r>
            <w:r>
              <w:rPr>
                <w:rFonts w:ascii="Times New Roman" w:hAnsi="Times New Roman"/>
                <w:color w:val="333333"/>
                <w:sz w:val="24"/>
                <w:szCs w:val="24"/>
              </w:rPr>
              <w:br/>
              <w:t>-zapisuje prostą instrukcję, np. przepis kulinarny, zasady gry,</w:t>
            </w:r>
            <w:r>
              <w:rPr>
                <w:rFonts w:ascii="Times New Roman" w:hAnsi="Times New Roman"/>
                <w:color w:val="333333"/>
                <w:sz w:val="24"/>
                <w:szCs w:val="24"/>
              </w:rPr>
              <w:br/>
              <w:t> -tworzy opis przedmiotu, miejsca, krajobrazu, postaci, zwierzęcia, obrazu, ilustracji, plakatu, stosując słownictwo określające umiejscowienie w przestrzeni,</w:t>
            </w:r>
            <w:r>
              <w:rPr>
                <w:rFonts w:ascii="Times New Roman" w:hAnsi="Times New Roman"/>
                <w:color w:val="333333"/>
                <w:sz w:val="24"/>
                <w:szCs w:val="24"/>
              </w:rPr>
              <w:br/>
            </w:r>
            <w:r>
              <w:rPr>
                <w:rFonts w:ascii="Times New Roman" w:hAnsi="Times New Roman"/>
                <w:color w:val="333333"/>
                <w:sz w:val="24"/>
                <w:szCs w:val="24"/>
              </w:rPr>
              <w:lastRenderedPageBreak/>
              <w:t> -w liście prywatnym, dialogu, zaproszeniu stosuje odpowiedni układ graficzny,</w:t>
            </w:r>
          </w:p>
          <w:p w14:paraId="7C200805" w14:textId="77777777" w:rsidR="00586EF2" w:rsidRDefault="00B808AC">
            <w:pPr>
              <w:pStyle w:val="BodyText"/>
              <w:numPr>
                <w:ilvl w:val="0"/>
                <w:numId w:val="5"/>
              </w:numPr>
              <w:spacing w:after="0" w:line="100" w:lineRule="atLeast"/>
              <w:rPr>
                <w:rFonts w:ascii="Times New Roman" w:hAnsi="Times New Roman"/>
                <w:sz w:val="24"/>
                <w:szCs w:val="24"/>
              </w:rPr>
            </w:pPr>
            <w:r>
              <w:rPr>
                <w:rFonts w:ascii="Times New Roman" w:hAnsi="Times New Roman"/>
                <w:color w:val="333333"/>
                <w:sz w:val="24"/>
                <w:szCs w:val="24"/>
              </w:rPr>
              <w:t> -stosuje wiedzę językową w zakresie: słownictwa (wykorzystuje wyrazy bliskoznaczne i przeciwstawne w tworzonym tekście), składni (konstruuje zdania  pojedyncze proste i rozwinięte oraz wypowiedzenia złożone, używa  różnych typów wypowiedzeń: oznajmujących, rozkazujących, pytających, wykrzyknikowych), fleksji (określa formę gramatyczną czasowników, rzeczowników, przymiotników; łączy wypowiedzenia składowe za pomocą spójnika  w wypowiedzenie złożone; poprawnie zapisuje formy bezokoliczników oraz  formy rodzaju męskoosobowego i niemęskoosobowego czasowników w czasie  przyszłym i przeszłym), fonetyki (wykorzystuje umiejętność dzielenia wyrazów  na sylaby przy przenoszeniu wyrazów do następnej linijki),</w:t>
            </w:r>
            <w:r>
              <w:rPr>
                <w:rFonts w:ascii="Times New Roman" w:hAnsi="Times New Roman"/>
                <w:color w:val="333333"/>
                <w:sz w:val="24"/>
                <w:szCs w:val="24"/>
              </w:rPr>
              <w:br/>
              <w:t> -stosuje zasady estetycznego zapisu tekstu</w:t>
            </w:r>
          </w:p>
          <w:p w14:paraId="73E097AE" w14:textId="77777777" w:rsidR="00586EF2" w:rsidRDefault="00586EF2">
            <w:pPr>
              <w:spacing w:after="0" w:line="100" w:lineRule="atLeast"/>
              <w:rPr>
                <w:rFonts w:ascii="Times New Roman" w:hAnsi="Times New Roman"/>
                <w:sz w:val="24"/>
                <w:szCs w:val="24"/>
              </w:rPr>
            </w:pPr>
          </w:p>
          <w:p w14:paraId="0A27F5C3" w14:textId="77777777" w:rsidR="00586EF2" w:rsidRDefault="00B808AC">
            <w:pPr>
              <w:spacing w:after="0" w:line="100" w:lineRule="atLeast"/>
              <w:rPr>
                <w:rFonts w:ascii="Times New Roman" w:hAnsi="Times New Roman"/>
                <w:color w:val="333333"/>
                <w:sz w:val="24"/>
                <w:szCs w:val="24"/>
              </w:rPr>
            </w:pPr>
            <w:r>
              <w:rPr>
                <w:rFonts w:ascii="Times New Roman" w:hAnsi="Times New Roman"/>
                <w:sz w:val="24"/>
                <w:szCs w:val="24"/>
              </w:rPr>
              <w:t>Ocena 2</w:t>
            </w:r>
          </w:p>
          <w:p w14:paraId="3A0BDD95" w14:textId="77777777" w:rsidR="00586EF2" w:rsidRDefault="00B808AC">
            <w:pPr>
              <w:numPr>
                <w:ilvl w:val="0"/>
                <w:numId w:val="2"/>
              </w:numPr>
              <w:rPr>
                <w:rFonts w:ascii="Times New Roman" w:hAnsi="Times New Roman"/>
                <w:color w:val="333333"/>
                <w:sz w:val="24"/>
                <w:szCs w:val="24"/>
              </w:rPr>
            </w:pPr>
            <w:r>
              <w:rPr>
                <w:rFonts w:ascii="Times New Roman" w:hAnsi="Times New Roman"/>
                <w:color w:val="333333"/>
                <w:sz w:val="24"/>
                <w:szCs w:val="24"/>
              </w:rPr>
              <w:t xml:space="preserve">Ocenę </w:t>
            </w:r>
            <w:r>
              <w:rPr>
                <w:rStyle w:val="Strong"/>
                <w:rFonts w:ascii="Times New Roman" w:hAnsi="Times New Roman"/>
                <w:color w:val="333333"/>
                <w:sz w:val="24"/>
                <w:szCs w:val="24"/>
              </w:rPr>
              <w:t xml:space="preserve">dopuszczającą </w:t>
            </w:r>
            <w:r>
              <w:rPr>
                <w:rFonts w:ascii="Times New Roman" w:hAnsi="Times New Roman"/>
                <w:color w:val="333333"/>
                <w:sz w:val="24"/>
                <w:szCs w:val="24"/>
              </w:rPr>
              <w:t>otrzymuje uczeń, który:</w:t>
            </w:r>
          </w:p>
          <w:p w14:paraId="74406941" w14:textId="77777777" w:rsidR="00586EF2" w:rsidRDefault="00B808AC">
            <w:pPr>
              <w:pStyle w:val="BodyText"/>
              <w:numPr>
                <w:ilvl w:val="0"/>
                <w:numId w:val="2"/>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I Odbiór wypowiedzi i wykorzystywanie zawartych w nich informacji</w:t>
            </w:r>
          </w:p>
          <w:p w14:paraId="6612D16E" w14:textId="77777777" w:rsidR="00586EF2" w:rsidRDefault="00B808AC">
            <w:pPr>
              <w:pStyle w:val="BodyText"/>
              <w:numPr>
                <w:ilvl w:val="0"/>
                <w:numId w:val="2"/>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SŁUCHANIE</w:t>
            </w:r>
          </w:p>
          <w:p w14:paraId="7AF95BAC" w14:textId="77777777" w:rsidR="00586EF2" w:rsidRDefault="00B808AC">
            <w:pPr>
              <w:pStyle w:val="BodyText"/>
              <w:numPr>
                <w:ilvl w:val="0"/>
                <w:numId w:val="2"/>
              </w:numPr>
              <w:rPr>
                <w:rFonts w:ascii="Times New Roman" w:hAnsi="Times New Roman"/>
                <w:color w:val="333333"/>
                <w:sz w:val="24"/>
                <w:szCs w:val="24"/>
              </w:rPr>
            </w:pPr>
            <w:r>
              <w:rPr>
                <w:rFonts w:ascii="Times New Roman" w:hAnsi="Times New Roman"/>
                <w:color w:val="333333"/>
                <w:sz w:val="24"/>
                <w:szCs w:val="24"/>
              </w:rPr>
              <w:t>-skupia uwagę na krótkich wypowiedziach innych osób,</w:t>
            </w:r>
            <w:r>
              <w:rPr>
                <w:rFonts w:ascii="Times New Roman" w:hAnsi="Times New Roman"/>
                <w:color w:val="333333"/>
                <w:sz w:val="24"/>
                <w:szCs w:val="24"/>
              </w:rPr>
              <w:br/>
              <w:t> - reaguje na wypowiedzi innych werbalnie i niewerbalnie (mimiką, gestem, postawą),</w:t>
            </w:r>
            <w:r>
              <w:rPr>
                <w:rFonts w:ascii="Times New Roman" w:hAnsi="Times New Roman"/>
                <w:color w:val="333333"/>
                <w:sz w:val="24"/>
                <w:szCs w:val="24"/>
              </w:rPr>
              <w:br/>
              <w:t> -rozumie polecenia nauczyciela, wypowiedzi innych uczniów,</w:t>
            </w:r>
            <w:r>
              <w:rPr>
                <w:rFonts w:ascii="Times New Roman" w:hAnsi="Times New Roman"/>
                <w:color w:val="333333"/>
                <w:sz w:val="24"/>
                <w:szCs w:val="24"/>
              </w:rPr>
              <w:br/>
              <w:t xml:space="preserve"> -rozpoznaje proste intencje nadawcy, </w:t>
            </w:r>
            <w:r>
              <w:rPr>
                <w:rFonts w:ascii="Times New Roman" w:hAnsi="Times New Roman"/>
                <w:color w:val="333333"/>
                <w:sz w:val="24"/>
                <w:szCs w:val="24"/>
              </w:rPr>
              <w:lastRenderedPageBreak/>
              <w:t>np. pytanie, prośbę, odmowę, zaproszenie, przeprosiny,</w:t>
            </w:r>
            <w:r>
              <w:rPr>
                <w:rFonts w:ascii="Times New Roman" w:hAnsi="Times New Roman"/>
                <w:color w:val="333333"/>
                <w:sz w:val="24"/>
                <w:szCs w:val="24"/>
              </w:rPr>
              <w:br/>
              <w:t> -wskazuje najważniejsze informacje w wysłuchanym niedługim tekście, zwłaszcza w jego warstwie dosłownej</w:t>
            </w:r>
            <w:r>
              <w:rPr>
                <w:rFonts w:ascii="Times New Roman" w:hAnsi="Times New Roman"/>
                <w:color w:val="333333"/>
                <w:sz w:val="24"/>
                <w:szCs w:val="24"/>
              </w:rPr>
              <w:br/>
              <w:t> -rozumie ogólny sens słuchanych utworów</w:t>
            </w:r>
          </w:p>
          <w:p w14:paraId="4B3ED935" w14:textId="77777777" w:rsidR="00586EF2" w:rsidRDefault="00B808AC">
            <w:pPr>
              <w:pStyle w:val="BodyText"/>
              <w:numPr>
                <w:ilvl w:val="0"/>
                <w:numId w:val="2"/>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CZYTANIE</w:t>
            </w:r>
            <w:r>
              <w:rPr>
                <w:rStyle w:val="Strong"/>
                <w:rFonts w:ascii="Times New Roman" w:hAnsi="Times New Roman"/>
                <w:color w:val="333333"/>
                <w:sz w:val="24"/>
                <w:szCs w:val="24"/>
              </w:rPr>
              <w:br/>
            </w:r>
            <w:r>
              <w:rPr>
                <w:rFonts w:ascii="Times New Roman" w:hAnsi="Times New Roman"/>
                <w:color w:val="333333"/>
                <w:sz w:val="24"/>
                <w:szCs w:val="24"/>
              </w:rPr>
              <w:t> -identyfikuje nadawcę i odbiorcę wypowiedzi w prostych tekstach literackich oraz typowych sytuacjach znanych uczniowi z doświadczenia i obserwacji,</w:t>
            </w:r>
            <w:r>
              <w:rPr>
                <w:rFonts w:ascii="Times New Roman" w:hAnsi="Times New Roman"/>
                <w:color w:val="333333"/>
                <w:sz w:val="24"/>
                <w:szCs w:val="24"/>
              </w:rPr>
              <w:br/>
              <w:t> -rozpoznaje proste intencje nadawcy, np. pytanie, prośbę, odmowę, zaproszenie, przeprosiny,</w:t>
            </w:r>
            <w:r>
              <w:rPr>
                <w:rFonts w:ascii="Times New Roman" w:hAnsi="Times New Roman"/>
                <w:color w:val="333333"/>
                <w:sz w:val="24"/>
                <w:szCs w:val="24"/>
              </w:rPr>
              <w:br/>
              <w:t> -wskazuje najważniejsze informacje w przeczytanym tekście, zwłaszcza w dosłownej warstwie tekstu i wyrażone wprost,</w:t>
            </w:r>
            <w:r>
              <w:rPr>
                <w:rFonts w:ascii="Times New Roman" w:hAnsi="Times New Roman"/>
                <w:color w:val="333333"/>
                <w:sz w:val="24"/>
                <w:szCs w:val="24"/>
              </w:rPr>
              <w:br/>
              <w:t>-rozumie dosłowne znaczenie wyrazów w wypowiedzi,</w:t>
            </w:r>
            <w:r>
              <w:rPr>
                <w:rFonts w:ascii="Times New Roman" w:hAnsi="Times New Roman"/>
                <w:color w:val="333333"/>
                <w:sz w:val="24"/>
                <w:szCs w:val="24"/>
              </w:rPr>
              <w:br/>
              <w:t> -rozumie ogólny sens czytanych utworów,</w:t>
            </w:r>
            <w:r>
              <w:rPr>
                <w:rFonts w:ascii="Times New Roman" w:hAnsi="Times New Roman"/>
                <w:color w:val="333333"/>
                <w:sz w:val="24"/>
                <w:szCs w:val="24"/>
              </w:rPr>
              <w:br/>
              <w:t> -stara się czytać teksty płynnie i poprawnie pod względem artykulacyjnym</w:t>
            </w:r>
          </w:p>
          <w:p w14:paraId="451FACAE" w14:textId="77777777" w:rsidR="00586EF2" w:rsidRDefault="00B808AC">
            <w:pPr>
              <w:pStyle w:val="BodyText"/>
              <w:numPr>
                <w:ilvl w:val="0"/>
                <w:numId w:val="2"/>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DOCIERANIE DO INFORMACJI</w:t>
            </w:r>
            <w:r>
              <w:rPr>
                <w:rStyle w:val="Strong"/>
                <w:rFonts w:ascii="Times New Roman" w:hAnsi="Times New Roman"/>
                <w:color w:val="333333"/>
                <w:sz w:val="24"/>
                <w:szCs w:val="24"/>
              </w:rPr>
              <w:br/>
            </w:r>
            <w:r>
              <w:rPr>
                <w:rFonts w:ascii="Times New Roman" w:hAnsi="Times New Roman"/>
                <w:color w:val="333333"/>
                <w:sz w:val="24"/>
                <w:szCs w:val="24"/>
              </w:rPr>
              <w:t> -sprawdza pisownię wyrazu w słowniku ortograficznym</w:t>
            </w:r>
          </w:p>
          <w:p w14:paraId="6B3074A9" w14:textId="77777777" w:rsidR="00586EF2" w:rsidRDefault="00B808AC">
            <w:pPr>
              <w:pStyle w:val="BodyText"/>
              <w:numPr>
                <w:ilvl w:val="0"/>
                <w:numId w:val="2"/>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II Analiza i interpretacja tekstów kultury</w:t>
            </w:r>
            <w:r>
              <w:rPr>
                <w:rStyle w:val="Strong"/>
                <w:rFonts w:ascii="Times New Roman" w:hAnsi="Times New Roman"/>
                <w:color w:val="333333"/>
                <w:sz w:val="24"/>
                <w:szCs w:val="24"/>
              </w:rPr>
              <w:br/>
            </w:r>
            <w:r>
              <w:rPr>
                <w:rFonts w:ascii="Times New Roman" w:hAnsi="Times New Roman"/>
                <w:color w:val="333333"/>
                <w:sz w:val="24"/>
                <w:szCs w:val="24"/>
              </w:rPr>
              <w:t>-mówi o swoich reakcjach czytelniczych,</w:t>
            </w:r>
            <w:r>
              <w:rPr>
                <w:rFonts w:ascii="Times New Roman" w:hAnsi="Times New Roman"/>
                <w:color w:val="333333"/>
                <w:sz w:val="24"/>
                <w:szCs w:val="24"/>
              </w:rPr>
              <w:br/>
              <w:t> -odróżnia fikcję od rzeczywistości,</w:t>
            </w:r>
            <w:r>
              <w:rPr>
                <w:rFonts w:ascii="Times New Roman" w:hAnsi="Times New Roman"/>
                <w:color w:val="333333"/>
                <w:sz w:val="24"/>
                <w:szCs w:val="24"/>
              </w:rPr>
              <w:br/>
              <w:t> -odróżnia elementy fantastyczne od realistycznych,</w:t>
            </w:r>
            <w:r>
              <w:rPr>
                <w:rFonts w:ascii="Times New Roman" w:hAnsi="Times New Roman"/>
                <w:color w:val="333333"/>
                <w:sz w:val="24"/>
                <w:szCs w:val="24"/>
              </w:rPr>
              <w:br/>
              <w:t xml:space="preserve"> -określa wybrane elementy świata przedstawionego w utworze epickim, </w:t>
            </w:r>
            <w:r>
              <w:rPr>
                <w:rFonts w:ascii="Times New Roman" w:hAnsi="Times New Roman"/>
                <w:color w:val="333333"/>
                <w:sz w:val="24"/>
                <w:szCs w:val="24"/>
              </w:rPr>
              <w:lastRenderedPageBreak/>
              <w:t>takie jak: czas, miejsce, bohaterowie, zdarzenia,</w:t>
            </w:r>
            <w:r>
              <w:rPr>
                <w:rFonts w:ascii="Times New Roman" w:hAnsi="Times New Roman"/>
                <w:color w:val="333333"/>
                <w:sz w:val="24"/>
                <w:szCs w:val="24"/>
              </w:rPr>
              <w:br/>
              <w:t> - zna cechy baśni i legendy,</w:t>
            </w:r>
            <w:r>
              <w:rPr>
                <w:rFonts w:ascii="Times New Roman" w:hAnsi="Times New Roman"/>
                <w:color w:val="333333"/>
                <w:sz w:val="24"/>
                <w:szCs w:val="24"/>
              </w:rPr>
              <w:br/>
              <w:t> -wyodrębnia film i spektakl spośród innych przekazów i tekstów kultury</w:t>
            </w:r>
          </w:p>
          <w:p w14:paraId="3CF87559" w14:textId="77777777" w:rsidR="00586EF2" w:rsidRDefault="00B808AC">
            <w:pPr>
              <w:pStyle w:val="BodyText"/>
              <w:numPr>
                <w:ilvl w:val="0"/>
                <w:numId w:val="2"/>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III Tworzenie wypowiedzi</w:t>
            </w:r>
          </w:p>
          <w:p w14:paraId="22BABE36" w14:textId="77777777" w:rsidR="00586EF2" w:rsidRDefault="00B808AC">
            <w:pPr>
              <w:pStyle w:val="BodyText"/>
              <w:numPr>
                <w:ilvl w:val="0"/>
                <w:numId w:val="2"/>
              </w:numPr>
              <w:rPr>
                <w:rFonts w:ascii="Times New Roman" w:hAnsi="Times New Roman"/>
                <w:color w:val="333333"/>
                <w:sz w:val="24"/>
                <w:szCs w:val="24"/>
              </w:rPr>
            </w:pPr>
            <w:r>
              <w:rPr>
                <w:rFonts w:ascii="Times New Roman" w:hAnsi="Times New Roman"/>
                <w:color w:val="333333"/>
                <w:sz w:val="24"/>
                <w:szCs w:val="24"/>
              </w:rPr>
              <w:t> </w:t>
            </w:r>
            <w:r>
              <w:rPr>
                <w:rStyle w:val="Strong"/>
                <w:rFonts w:ascii="Times New Roman" w:hAnsi="Times New Roman"/>
                <w:color w:val="333333"/>
                <w:sz w:val="24"/>
                <w:szCs w:val="24"/>
              </w:rPr>
              <w:t>MÓWIENIE</w:t>
            </w:r>
            <w:r>
              <w:rPr>
                <w:rStyle w:val="Strong"/>
                <w:rFonts w:ascii="Times New Roman" w:hAnsi="Times New Roman"/>
                <w:color w:val="333333"/>
                <w:sz w:val="24"/>
                <w:szCs w:val="24"/>
              </w:rPr>
              <w:br/>
            </w:r>
            <w:r>
              <w:rPr>
                <w:rFonts w:ascii="Times New Roman" w:hAnsi="Times New Roman"/>
                <w:color w:val="333333"/>
                <w:sz w:val="24"/>
                <w:szCs w:val="24"/>
              </w:rPr>
              <w:t> -nawiązuje i podtrzymuje kontakt werbalny z innymi uczniami i nauczycielem,</w:t>
            </w:r>
            <w:r>
              <w:rPr>
                <w:rFonts w:ascii="Times New Roman" w:hAnsi="Times New Roman"/>
                <w:color w:val="333333"/>
                <w:sz w:val="24"/>
                <w:szCs w:val="24"/>
              </w:rPr>
              <w:br/>
              <w:t>-formułuje proste pytania i udziela prostych pod względem konstrukcyjnym odpowiedzi,</w:t>
            </w:r>
            <w:r>
              <w:rPr>
                <w:rFonts w:ascii="Times New Roman" w:hAnsi="Times New Roman"/>
                <w:color w:val="333333"/>
                <w:sz w:val="24"/>
                <w:szCs w:val="24"/>
              </w:rPr>
              <w:br/>
              <w:t>- wypowiada komunikaty zawierające proste informacje,</w:t>
            </w:r>
            <w:r>
              <w:rPr>
                <w:rFonts w:ascii="Times New Roman" w:hAnsi="Times New Roman"/>
                <w:color w:val="333333"/>
                <w:sz w:val="24"/>
                <w:szCs w:val="24"/>
              </w:rPr>
              <w:br/>
              <w:t> -wyraża wprost swoje intencje,</w:t>
            </w:r>
            <w:r>
              <w:rPr>
                <w:rFonts w:ascii="Times New Roman" w:hAnsi="Times New Roman"/>
                <w:color w:val="333333"/>
                <w:sz w:val="24"/>
                <w:szCs w:val="24"/>
              </w:rPr>
              <w:br/>
              <w:t> -odróżnia sytuację oficjalną od nieoficjalnej i potrafi odpowiednio do sytuacji komunikacyjnej skierować prośbę, pytanie, odmowę, wyjaśnienie, zaproszenie,</w:t>
            </w:r>
            <w:r>
              <w:rPr>
                <w:rFonts w:ascii="Times New Roman" w:hAnsi="Times New Roman"/>
                <w:color w:val="333333"/>
                <w:sz w:val="24"/>
                <w:szCs w:val="24"/>
              </w:rPr>
              <w:br/>
              <w:t> -stosuje podstawowe zwroty grzecznościowe podczas rozmowy z osobą dorosłą</w:t>
            </w:r>
            <w:r>
              <w:rPr>
                <w:rFonts w:ascii="Times New Roman" w:hAnsi="Times New Roman"/>
                <w:color w:val="333333"/>
                <w:sz w:val="24"/>
                <w:szCs w:val="24"/>
              </w:rPr>
              <w:br/>
              <w:t> i rówieśnikiem,</w:t>
            </w:r>
            <w:r>
              <w:rPr>
                <w:rFonts w:ascii="Times New Roman" w:hAnsi="Times New Roman"/>
                <w:color w:val="333333"/>
                <w:sz w:val="24"/>
                <w:szCs w:val="24"/>
              </w:rPr>
              <w:br/>
              <w:t> -mówi na temat, opowiada o obserwowanych zdarzeniach, akcji książki, filmu,</w:t>
            </w:r>
            <w:r>
              <w:rPr>
                <w:rFonts w:ascii="Times New Roman" w:hAnsi="Times New Roman"/>
                <w:color w:val="333333"/>
                <w:sz w:val="24"/>
                <w:szCs w:val="24"/>
              </w:rPr>
              <w:br/>
              <w:t> -za pomocą kilku prostych zdań opisuje przedmiot, miejsce, krajobraz, postać, zwierzę</w:t>
            </w:r>
            <w:r>
              <w:rPr>
                <w:rFonts w:ascii="Times New Roman" w:hAnsi="Times New Roman"/>
                <w:color w:val="333333"/>
                <w:sz w:val="24"/>
                <w:szCs w:val="24"/>
              </w:rPr>
              <w:br/>
              <w:t> -za pomocą kilku prostych zdań opisuje obraz, ilustrację, plakat,</w:t>
            </w:r>
            <w:r>
              <w:rPr>
                <w:rFonts w:ascii="Times New Roman" w:hAnsi="Times New Roman"/>
                <w:color w:val="333333"/>
                <w:sz w:val="24"/>
                <w:szCs w:val="24"/>
              </w:rPr>
              <w:br/>
              <w:t> -stosuje wyrazy o znaczeniu dosłownym,</w:t>
            </w:r>
            <w:r>
              <w:rPr>
                <w:rFonts w:ascii="Times New Roman" w:hAnsi="Times New Roman"/>
                <w:color w:val="333333"/>
                <w:sz w:val="24"/>
                <w:szCs w:val="24"/>
              </w:rPr>
              <w:br/>
              <w:t> -wygłasza tekst utworu z pamięci</w:t>
            </w:r>
          </w:p>
          <w:p w14:paraId="711FE027" w14:textId="77777777" w:rsidR="00586EF2" w:rsidRDefault="00B808AC">
            <w:pPr>
              <w:pStyle w:val="BodyText"/>
              <w:numPr>
                <w:ilvl w:val="0"/>
                <w:numId w:val="2"/>
              </w:numPr>
              <w:spacing w:after="0" w:line="100" w:lineRule="atLeast"/>
              <w:rPr>
                <w:rFonts w:ascii="Times New Roman" w:hAnsi="Times New Roman"/>
                <w:sz w:val="24"/>
                <w:szCs w:val="24"/>
              </w:rPr>
            </w:pPr>
            <w:r>
              <w:rPr>
                <w:rFonts w:ascii="Times New Roman" w:hAnsi="Times New Roman"/>
                <w:color w:val="333333"/>
                <w:sz w:val="24"/>
                <w:szCs w:val="24"/>
              </w:rPr>
              <w:t> </w:t>
            </w:r>
            <w:r>
              <w:rPr>
                <w:rStyle w:val="Strong"/>
                <w:rFonts w:ascii="Times New Roman" w:hAnsi="Times New Roman"/>
                <w:color w:val="333333"/>
                <w:sz w:val="24"/>
                <w:szCs w:val="24"/>
              </w:rPr>
              <w:t>PISANIE</w:t>
            </w:r>
            <w:r>
              <w:rPr>
                <w:rStyle w:val="Strong"/>
                <w:rFonts w:ascii="Times New Roman" w:hAnsi="Times New Roman"/>
                <w:color w:val="333333"/>
                <w:sz w:val="24"/>
                <w:szCs w:val="24"/>
              </w:rPr>
              <w:br/>
            </w:r>
            <w:r>
              <w:rPr>
                <w:rFonts w:ascii="Times New Roman" w:hAnsi="Times New Roman"/>
                <w:color w:val="333333"/>
                <w:sz w:val="24"/>
                <w:szCs w:val="24"/>
              </w:rPr>
              <w:t> -stosuje wielką literę na początku wypowiedzenia i odpowiednie znaki interpunkcyjne  na jego końcu,</w:t>
            </w:r>
            <w:r>
              <w:rPr>
                <w:rFonts w:ascii="Times New Roman" w:hAnsi="Times New Roman"/>
                <w:color w:val="333333"/>
                <w:sz w:val="24"/>
                <w:szCs w:val="24"/>
              </w:rPr>
              <w:br/>
            </w:r>
            <w:r>
              <w:rPr>
                <w:rFonts w:ascii="Times New Roman" w:hAnsi="Times New Roman"/>
                <w:color w:val="333333"/>
                <w:sz w:val="24"/>
                <w:szCs w:val="24"/>
              </w:rPr>
              <w:lastRenderedPageBreak/>
              <w:t xml:space="preserve"> -zna podstawowe zasady dotyczące pisowni wielką literą oraz pisowni ó – u, </w:t>
            </w:r>
            <w:proofErr w:type="spellStart"/>
            <w:r>
              <w:rPr>
                <w:rFonts w:ascii="Times New Roman" w:hAnsi="Times New Roman"/>
                <w:color w:val="333333"/>
                <w:sz w:val="24"/>
                <w:szCs w:val="24"/>
              </w:rPr>
              <w:t>rz</w:t>
            </w:r>
            <w:proofErr w:type="spellEnd"/>
            <w:r>
              <w:rPr>
                <w:rFonts w:ascii="Times New Roman" w:hAnsi="Times New Roman"/>
                <w:color w:val="333333"/>
                <w:sz w:val="24"/>
                <w:szCs w:val="24"/>
              </w:rPr>
              <w:t xml:space="preserve"> – ż, </w:t>
            </w:r>
            <w:proofErr w:type="spellStart"/>
            <w:r>
              <w:rPr>
                <w:rFonts w:ascii="Times New Roman" w:hAnsi="Times New Roman"/>
                <w:color w:val="333333"/>
                <w:sz w:val="24"/>
                <w:szCs w:val="24"/>
              </w:rPr>
              <w:t>ch</w:t>
            </w:r>
            <w:proofErr w:type="spellEnd"/>
            <w:r>
              <w:rPr>
                <w:rFonts w:ascii="Times New Roman" w:hAnsi="Times New Roman"/>
                <w:color w:val="333333"/>
                <w:sz w:val="24"/>
                <w:szCs w:val="24"/>
              </w:rPr>
              <w:t xml:space="preserve"> – h,</w:t>
            </w:r>
            <w:r>
              <w:rPr>
                <w:rFonts w:ascii="Times New Roman" w:hAnsi="Times New Roman"/>
                <w:color w:val="333333"/>
                <w:sz w:val="24"/>
                <w:szCs w:val="24"/>
              </w:rPr>
              <w:br/>
              <w:t>-dzieli wyrazy na sylaby, przenosi wyraz do następnego wersu,</w:t>
            </w:r>
            <w:r>
              <w:rPr>
                <w:rFonts w:ascii="Times New Roman" w:hAnsi="Times New Roman"/>
                <w:color w:val="333333"/>
                <w:sz w:val="24"/>
                <w:szCs w:val="24"/>
              </w:rPr>
              <w:br/>
              <w:t> -tworzy proste wypowiedzi na podany temat,</w:t>
            </w:r>
            <w:r>
              <w:rPr>
                <w:rFonts w:ascii="Times New Roman" w:hAnsi="Times New Roman"/>
                <w:color w:val="333333"/>
                <w:sz w:val="24"/>
                <w:szCs w:val="24"/>
              </w:rPr>
              <w:br/>
              <w:t> -uzupełnia prosty schemat, tabelę,</w:t>
            </w:r>
            <w:r>
              <w:rPr>
                <w:rFonts w:ascii="Times New Roman" w:hAnsi="Times New Roman"/>
                <w:color w:val="333333"/>
                <w:sz w:val="24"/>
                <w:szCs w:val="24"/>
              </w:rPr>
              <w:br/>
              <w:t>-zna podstawowe zasady układu graficznego listu prywatnego, dialogu, zaproszenia, planu ramowego wypowiedzi i z pomocą nauczyciela zapisuje list, dialog, układa plan ramowy wypowiedzi, redaguje zaproszenie,</w:t>
            </w:r>
            <w:r>
              <w:rPr>
                <w:rFonts w:ascii="Times New Roman" w:hAnsi="Times New Roman"/>
                <w:color w:val="333333"/>
                <w:sz w:val="24"/>
                <w:szCs w:val="24"/>
              </w:rPr>
              <w:br/>
              <w:t> -zapisuje kilkuzdaniowe opowiadanie odtwórcze,</w:t>
            </w:r>
            <w:r>
              <w:rPr>
                <w:rFonts w:ascii="Times New Roman" w:hAnsi="Times New Roman"/>
                <w:color w:val="333333"/>
                <w:sz w:val="24"/>
                <w:szCs w:val="24"/>
              </w:rPr>
              <w:br/>
              <w:t> -za pomocą kilku prostych zdań tworzy opis przedmiotu, miejsca, krajobrazu, postaci, zwierzęcia,</w:t>
            </w:r>
            <w:r>
              <w:rPr>
                <w:rFonts w:ascii="Times New Roman" w:hAnsi="Times New Roman"/>
                <w:color w:val="333333"/>
                <w:sz w:val="24"/>
                <w:szCs w:val="24"/>
              </w:rPr>
              <w:br/>
              <w:t>-za pomocą kilku prostych zdań tworzy opis obrazu, ilustracji, plakatu,</w:t>
            </w:r>
            <w:r>
              <w:rPr>
                <w:rFonts w:ascii="Times New Roman" w:hAnsi="Times New Roman"/>
                <w:color w:val="333333"/>
                <w:sz w:val="24"/>
                <w:szCs w:val="24"/>
              </w:rPr>
              <w:br/>
              <w:t> -stosuje wiedzę językową w zakresie: słownictwa (np. dobiera wyrazy bliskoznaczne), składni (konstruuje poprawne zdania pojedyncze, stosuje wielkie litery na początku wypowiedzenia i odpowiednie znaki interpunkcyjne na  końcu), fleksji (wskazuje czasowniki, rzeczowniki, przymiotniki i przysłówki  w zdaniu, przy pomocy nauczyciela określa formę odmiennych części mowy), fonetyki (zna alfabet, dzieli wyrazy na litery, głoski i sylaby),</w:t>
            </w:r>
            <w:r>
              <w:rPr>
                <w:rFonts w:ascii="Times New Roman" w:hAnsi="Times New Roman"/>
                <w:color w:val="333333"/>
                <w:sz w:val="24"/>
                <w:szCs w:val="24"/>
              </w:rPr>
              <w:br/>
              <w:t> -stara się o estetykę zapisu wypowiedzi</w:t>
            </w:r>
          </w:p>
          <w:p w14:paraId="6EE71D65" w14:textId="77777777" w:rsidR="00586EF2" w:rsidRDefault="00B808AC">
            <w:pPr>
              <w:spacing w:after="0" w:line="100" w:lineRule="atLeast"/>
              <w:rPr>
                <w:rFonts w:ascii="Times New Roman" w:hAnsi="Times New Roman"/>
                <w:color w:val="333333"/>
                <w:sz w:val="24"/>
                <w:szCs w:val="24"/>
              </w:rPr>
            </w:pPr>
            <w:r>
              <w:rPr>
                <w:rFonts w:ascii="Times New Roman" w:hAnsi="Times New Roman"/>
                <w:sz w:val="24"/>
                <w:szCs w:val="24"/>
              </w:rPr>
              <w:t>Ocena 1</w:t>
            </w:r>
          </w:p>
          <w:p w14:paraId="335F94D1" w14:textId="77777777" w:rsidR="00586EF2" w:rsidRDefault="00B808AC">
            <w:pPr>
              <w:pStyle w:val="BodyText"/>
              <w:numPr>
                <w:ilvl w:val="0"/>
                <w:numId w:val="2"/>
              </w:numPr>
              <w:spacing w:after="0" w:line="100" w:lineRule="atLeast"/>
              <w:rPr>
                <w:rFonts w:ascii="Times New Roman" w:hAnsi="Times New Roman"/>
                <w:sz w:val="24"/>
                <w:szCs w:val="24"/>
              </w:rPr>
            </w:pPr>
            <w:r>
              <w:rPr>
                <w:rFonts w:ascii="Times New Roman" w:hAnsi="Times New Roman"/>
                <w:color w:val="333333"/>
                <w:sz w:val="24"/>
                <w:szCs w:val="24"/>
              </w:rPr>
              <w:t xml:space="preserve">Ocenę </w:t>
            </w:r>
            <w:r>
              <w:rPr>
                <w:rStyle w:val="Strong"/>
                <w:rFonts w:ascii="Times New Roman" w:hAnsi="Times New Roman"/>
                <w:color w:val="333333"/>
                <w:sz w:val="24"/>
                <w:szCs w:val="24"/>
              </w:rPr>
              <w:t xml:space="preserve">niedostateczną </w:t>
            </w:r>
            <w:r>
              <w:rPr>
                <w:rFonts w:ascii="Times New Roman" w:hAnsi="Times New Roman"/>
                <w:color w:val="333333"/>
                <w:sz w:val="24"/>
                <w:szCs w:val="24"/>
              </w:rPr>
              <w:t>otrzymuje uczeń, który nie spełnia wymagań kryterialnych na ocenę dopuszczającą.</w:t>
            </w:r>
          </w:p>
          <w:p w14:paraId="74DCE9C5" w14:textId="77777777" w:rsidR="00586EF2" w:rsidRDefault="00586EF2">
            <w:pPr>
              <w:spacing w:after="0" w:line="100" w:lineRule="atLeast"/>
              <w:rPr>
                <w:rFonts w:ascii="Times New Roman" w:hAnsi="Times New Roman"/>
                <w:sz w:val="24"/>
                <w:szCs w:val="24"/>
              </w:rPr>
            </w:pPr>
          </w:p>
          <w:p w14:paraId="5A010E38" w14:textId="77777777" w:rsidR="00586EF2" w:rsidRDefault="00586EF2">
            <w:pPr>
              <w:spacing w:after="0" w:line="100" w:lineRule="atLeast"/>
              <w:ind w:left="720"/>
              <w:rPr>
                <w:rFonts w:ascii="Times New Roman" w:hAnsi="Times New Roman"/>
                <w:sz w:val="24"/>
                <w:szCs w:val="24"/>
              </w:rPr>
            </w:pPr>
          </w:p>
          <w:p w14:paraId="758B6AA9" w14:textId="5AADF9D5" w:rsidR="00586EF2" w:rsidRDefault="00586EF2">
            <w:pPr>
              <w:spacing w:after="0" w:line="100" w:lineRule="atLeast"/>
              <w:ind w:left="720"/>
              <w:rPr>
                <w:rFonts w:ascii="Times New Roman" w:hAnsi="Times New Roman"/>
                <w:sz w:val="24"/>
                <w:szCs w:val="24"/>
              </w:rPr>
            </w:pPr>
          </w:p>
          <w:p w14:paraId="5F5634BF" w14:textId="09327176" w:rsidR="0051406F" w:rsidRDefault="0051406F">
            <w:pPr>
              <w:spacing w:after="0" w:line="100" w:lineRule="atLeast"/>
              <w:ind w:left="720"/>
              <w:rPr>
                <w:rFonts w:ascii="Times New Roman" w:hAnsi="Times New Roman"/>
                <w:sz w:val="24"/>
                <w:szCs w:val="24"/>
              </w:rPr>
            </w:pPr>
          </w:p>
          <w:p w14:paraId="6F3768D2" w14:textId="3BBD3FE4" w:rsidR="0051406F" w:rsidRDefault="0051406F">
            <w:pPr>
              <w:spacing w:after="0" w:line="100" w:lineRule="atLeast"/>
              <w:ind w:left="720"/>
              <w:rPr>
                <w:rFonts w:ascii="Times New Roman" w:hAnsi="Times New Roman"/>
                <w:sz w:val="24"/>
                <w:szCs w:val="24"/>
              </w:rPr>
            </w:pPr>
          </w:p>
          <w:p w14:paraId="6648F48E" w14:textId="17DAC68D" w:rsidR="0051406F" w:rsidRDefault="0051406F">
            <w:pPr>
              <w:spacing w:after="0" w:line="100" w:lineRule="atLeast"/>
              <w:ind w:left="720"/>
              <w:rPr>
                <w:rFonts w:ascii="Times New Roman" w:hAnsi="Times New Roman"/>
                <w:sz w:val="24"/>
                <w:szCs w:val="24"/>
              </w:rPr>
            </w:pPr>
          </w:p>
          <w:p w14:paraId="3EFFD654" w14:textId="77CE3CD0" w:rsidR="0051406F" w:rsidRDefault="0051406F">
            <w:pPr>
              <w:spacing w:after="0" w:line="100" w:lineRule="atLeast"/>
              <w:ind w:left="720"/>
              <w:rPr>
                <w:rFonts w:ascii="Times New Roman" w:hAnsi="Times New Roman"/>
                <w:sz w:val="24"/>
                <w:szCs w:val="24"/>
              </w:rPr>
            </w:pPr>
          </w:p>
          <w:p w14:paraId="3DFFF1C5" w14:textId="1EEAF64C" w:rsidR="0051406F" w:rsidRDefault="0051406F">
            <w:pPr>
              <w:spacing w:after="0" w:line="100" w:lineRule="atLeast"/>
              <w:ind w:left="720"/>
              <w:rPr>
                <w:rFonts w:ascii="Times New Roman" w:hAnsi="Times New Roman"/>
                <w:sz w:val="24"/>
                <w:szCs w:val="24"/>
              </w:rPr>
            </w:pPr>
          </w:p>
          <w:p w14:paraId="36F79262" w14:textId="52B78C19" w:rsidR="0051406F" w:rsidRDefault="0051406F">
            <w:pPr>
              <w:spacing w:after="0" w:line="100" w:lineRule="atLeast"/>
              <w:ind w:left="720"/>
              <w:rPr>
                <w:rFonts w:ascii="Times New Roman" w:hAnsi="Times New Roman"/>
                <w:sz w:val="24"/>
                <w:szCs w:val="24"/>
              </w:rPr>
            </w:pPr>
          </w:p>
          <w:p w14:paraId="66867465" w14:textId="4F2C3450" w:rsidR="0051406F" w:rsidRDefault="0051406F">
            <w:pPr>
              <w:spacing w:after="0" w:line="100" w:lineRule="atLeast"/>
              <w:ind w:left="720"/>
              <w:rPr>
                <w:rFonts w:ascii="Times New Roman" w:hAnsi="Times New Roman"/>
                <w:sz w:val="24"/>
                <w:szCs w:val="24"/>
              </w:rPr>
            </w:pPr>
          </w:p>
          <w:p w14:paraId="6DDFB0EF" w14:textId="3993B2CA" w:rsidR="0051406F" w:rsidRDefault="0051406F">
            <w:pPr>
              <w:spacing w:after="0" w:line="100" w:lineRule="atLeast"/>
              <w:ind w:left="720"/>
              <w:rPr>
                <w:rFonts w:ascii="Times New Roman" w:hAnsi="Times New Roman"/>
                <w:sz w:val="24"/>
                <w:szCs w:val="24"/>
              </w:rPr>
            </w:pPr>
          </w:p>
          <w:p w14:paraId="723ED3DC" w14:textId="6F528F03" w:rsidR="0051406F" w:rsidRDefault="0051406F">
            <w:pPr>
              <w:spacing w:after="0" w:line="100" w:lineRule="atLeast"/>
              <w:ind w:left="720"/>
              <w:rPr>
                <w:rFonts w:ascii="Times New Roman" w:hAnsi="Times New Roman"/>
                <w:sz w:val="24"/>
                <w:szCs w:val="24"/>
              </w:rPr>
            </w:pPr>
          </w:p>
          <w:p w14:paraId="4D455C1A" w14:textId="78EB2E94" w:rsidR="0051406F" w:rsidRDefault="0051406F">
            <w:pPr>
              <w:spacing w:after="0" w:line="100" w:lineRule="atLeast"/>
              <w:ind w:left="720"/>
              <w:rPr>
                <w:rFonts w:ascii="Times New Roman" w:hAnsi="Times New Roman"/>
                <w:sz w:val="24"/>
                <w:szCs w:val="24"/>
              </w:rPr>
            </w:pPr>
          </w:p>
          <w:p w14:paraId="7166DB80" w14:textId="11FFA188" w:rsidR="0051406F" w:rsidRDefault="0051406F">
            <w:pPr>
              <w:spacing w:after="0" w:line="100" w:lineRule="atLeast"/>
              <w:ind w:left="720"/>
              <w:rPr>
                <w:rFonts w:ascii="Times New Roman" w:hAnsi="Times New Roman"/>
                <w:sz w:val="24"/>
                <w:szCs w:val="24"/>
              </w:rPr>
            </w:pPr>
          </w:p>
          <w:p w14:paraId="16E4A4C4" w14:textId="77777777" w:rsidR="0051406F" w:rsidRDefault="0051406F">
            <w:pPr>
              <w:spacing w:after="0" w:line="100" w:lineRule="atLeast"/>
              <w:ind w:left="720"/>
              <w:rPr>
                <w:rFonts w:ascii="Times New Roman" w:hAnsi="Times New Roman"/>
                <w:sz w:val="24"/>
                <w:szCs w:val="24"/>
              </w:rPr>
            </w:pPr>
          </w:p>
          <w:p w14:paraId="0087B9F4" w14:textId="77777777" w:rsidR="00586EF2" w:rsidRDefault="00B808AC">
            <w:pPr>
              <w:spacing w:after="0" w:line="100" w:lineRule="atLeast"/>
              <w:rPr>
                <w:rFonts w:ascii="Times New Roman" w:hAnsi="Times New Roman"/>
                <w:sz w:val="24"/>
                <w:szCs w:val="24"/>
              </w:rPr>
            </w:pPr>
            <w:r>
              <w:rPr>
                <w:rFonts w:ascii="Times New Roman" w:hAnsi="Times New Roman"/>
                <w:b/>
                <w:sz w:val="32"/>
                <w:szCs w:val="32"/>
                <w:u w:val="single"/>
              </w:rPr>
              <w:t>Matematyka</w:t>
            </w:r>
          </w:p>
          <w:p w14:paraId="71F5701F" w14:textId="77777777" w:rsidR="00586EF2" w:rsidRDefault="00586EF2">
            <w:pPr>
              <w:spacing w:after="0" w:line="100" w:lineRule="atLeast"/>
              <w:rPr>
                <w:rFonts w:ascii="Times New Roman" w:hAnsi="Times New Roman"/>
                <w:sz w:val="24"/>
                <w:szCs w:val="24"/>
              </w:rPr>
            </w:pPr>
          </w:p>
          <w:p w14:paraId="6FDB5517"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Ocena 6</w:t>
            </w:r>
          </w:p>
          <w:p w14:paraId="4C5C3416"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Uczeń potrafi:</w:t>
            </w:r>
          </w:p>
          <w:p w14:paraId="08471D04"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rozwiązywać zadania tekstowe związane                                z prostopadłością i równoległością prostych,</w:t>
            </w:r>
          </w:p>
          <w:p w14:paraId="2B30E0F2"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rozwiązywać zadania tekstowe związane                                  z prostopadłością i równoległością odcinków,</w:t>
            </w:r>
          </w:p>
          <w:p w14:paraId="0D326A20"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rozwiązywać nietypowe zadania tekstowe dotyczące prostokątów,</w:t>
            </w:r>
          </w:p>
          <w:p w14:paraId="621E08AB"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obliczać skalę mapy na podstawie długości odpowiedniego odcinka podanego w innej skali.</w:t>
            </w:r>
          </w:p>
          <w:p w14:paraId="353F670E"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porównywać ułamki zwykłe o różnych mianownikach.</w:t>
            </w:r>
          </w:p>
          <w:p w14:paraId="5C61633E"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obliczać współrzędną liczby zaznaczonej na osi liczbowej, mając dane współrzędne dwóch innych liczb,</w:t>
            </w:r>
          </w:p>
          <w:p w14:paraId="1F293597"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rozwiązywać zadania tekstowe z zastosowaniem ułamków dziesiętnych,</w:t>
            </w:r>
          </w:p>
          <w:p w14:paraId="0AF9A332"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ustalać zależności pomiędzy nietypowymi jednostkami długości,</w:t>
            </w:r>
          </w:p>
          <w:p w14:paraId="25F677A1"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xml:space="preserve">• zastosować ułamki dziesiętne do </w:t>
            </w:r>
            <w:proofErr w:type="gramStart"/>
            <w:r>
              <w:rPr>
                <w:rFonts w:ascii="Times New Roman" w:hAnsi="Times New Roman"/>
                <w:sz w:val="24"/>
                <w:szCs w:val="24"/>
              </w:rPr>
              <w:t>wyrażania  masy</w:t>
            </w:r>
            <w:proofErr w:type="gramEnd"/>
            <w:r>
              <w:rPr>
                <w:rFonts w:ascii="Times New Roman" w:hAnsi="Times New Roman"/>
                <w:sz w:val="24"/>
                <w:szCs w:val="24"/>
              </w:rPr>
              <w:t xml:space="preserve"> w różnych jednostkach,</w:t>
            </w:r>
          </w:p>
          <w:p w14:paraId="7B581362"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określać liczebność zbioru spełniającego podane warunki.</w:t>
            </w:r>
          </w:p>
          <w:p w14:paraId="7CEC83C5"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rozwiązywać zadania tekstowe z zastosowaniem pojęcia pola,</w:t>
            </w:r>
          </w:p>
          <w:p w14:paraId="18880F6F"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wskazywać wśród prostokątów ten, którego obwód jest najmniejszy itp.</w:t>
            </w:r>
          </w:p>
          <w:p w14:paraId="36C4DA56"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stwierdzać, czy rysunek przedstawia siatkę sześcianu,</w:t>
            </w:r>
          </w:p>
          <w:p w14:paraId="38F8D3E2"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xml:space="preserve">• obliczać pola powierzchni brył złożonych </w:t>
            </w:r>
          </w:p>
          <w:p w14:paraId="3CE5593F"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z prostopadłościanów,</w:t>
            </w:r>
          </w:p>
          <w:p w14:paraId="459D9F0D"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xml:space="preserve">• obliczać pole bryły powstałej </w:t>
            </w:r>
          </w:p>
          <w:p w14:paraId="4AEB9568"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xml:space="preserve">w wyniku wycięcia sześcianu </w:t>
            </w:r>
          </w:p>
          <w:p w14:paraId="4ACF8EE6"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z prostopadłościanu.</w:t>
            </w:r>
          </w:p>
          <w:p w14:paraId="17A9D869" w14:textId="77777777" w:rsidR="00586EF2" w:rsidRDefault="00586EF2">
            <w:pPr>
              <w:spacing w:after="0" w:line="200" w:lineRule="atLeast"/>
              <w:rPr>
                <w:rFonts w:ascii="Times New Roman" w:hAnsi="Times New Roman"/>
                <w:sz w:val="24"/>
                <w:szCs w:val="24"/>
              </w:rPr>
            </w:pPr>
          </w:p>
          <w:p w14:paraId="69DFF93A"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Ocena 5</w:t>
            </w:r>
            <w:r>
              <w:rPr>
                <w:rFonts w:ascii="Times New Roman" w:hAnsi="Times New Roman"/>
                <w:sz w:val="24"/>
                <w:szCs w:val="24"/>
              </w:rPr>
              <w:br/>
              <w:t>Uczeń potrafi:</w:t>
            </w:r>
          </w:p>
          <w:p w14:paraId="5069120B"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obliczać miary kątów przyległych,</w:t>
            </w:r>
          </w:p>
          <w:p w14:paraId="69E60004"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rozwiązywać zadania związane z położeniem wskazówek zegara,</w:t>
            </w:r>
          </w:p>
          <w:p w14:paraId="379B995B"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rozwiązywać zadania związane z podziałem wielokąta na części będące innymi wielokątami,</w:t>
            </w:r>
          </w:p>
          <w:p w14:paraId="67571438"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xml:space="preserve">• rozwiązywać zadania związane z kołem, okręgiem, </w:t>
            </w:r>
            <w:proofErr w:type="gramStart"/>
            <w:r>
              <w:rPr>
                <w:rFonts w:ascii="Times New Roman" w:hAnsi="Times New Roman"/>
                <w:sz w:val="24"/>
                <w:szCs w:val="24"/>
              </w:rPr>
              <w:t>prostokątem  i</w:t>
            </w:r>
            <w:proofErr w:type="gramEnd"/>
            <w:r>
              <w:rPr>
                <w:rFonts w:ascii="Times New Roman" w:hAnsi="Times New Roman"/>
                <w:sz w:val="24"/>
                <w:szCs w:val="24"/>
              </w:rPr>
              <w:t xml:space="preserve"> kwadratem</w:t>
            </w:r>
          </w:p>
          <w:p w14:paraId="12AF9238"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xml:space="preserve">• rozwiązywać zadania </w:t>
            </w:r>
            <w:proofErr w:type="gramStart"/>
            <w:r>
              <w:rPr>
                <w:rFonts w:ascii="Times New Roman" w:hAnsi="Times New Roman"/>
                <w:sz w:val="24"/>
                <w:szCs w:val="24"/>
              </w:rPr>
              <w:t>tekstowe  z</w:t>
            </w:r>
            <w:proofErr w:type="gramEnd"/>
            <w:r>
              <w:rPr>
                <w:rFonts w:ascii="Times New Roman" w:hAnsi="Times New Roman"/>
                <w:sz w:val="24"/>
                <w:szCs w:val="24"/>
              </w:rPr>
              <w:t xml:space="preserve"> zastosowaniem ułamków do opisu części skończonego zbioru,</w:t>
            </w:r>
          </w:p>
          <w:p w14:paraId="74893B11"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xml:space="preserve">• rozwiązywać zadania </w:t>
            </w:r>
            <w:proofErr w:type="gramStart"/>
            <w:r>
              <w:rPr>
                <w:rFonts w:ascii="Times New Roman" w:hAnsi="Times New Roman"/>
                <w:sz w:val="24"/>
                <w:szCs w:val="24"/>
              </w:rPr>
              <w:t>tekstowe  z</w:t>
            </w:r>
            <w:proofErr w:type="gramEnd"/>
            <w:r>
              <w:rPr>
                <w:rFonts w:ascii="Times New Roman" w:hAnsi="Times New Roman"/>
                <w:sz w:val="24"/>
                <w:szCs w:val="24"/>
              </w:rPr>
              <w:t xml:space="preserve"> zastosowaniem zamiany długości wyrażonych częścią innej jednostki,</w:t>
            </w:r>
          </w:p>
          <w:p w14:paraId="4FABFB61"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xml:space="preserve">• zaznaczać i odczytywać </w:t>
            </w:r>
            <w:proofErr w:type="gramStart"/>
            <w:r>
              <w:rPr>
                <w:rFonts w:ascii="Times New Roman" w:hAnsi="Times New Roman"/>
                <w:sz w:val="24"/>
                <w:szCs w:val="24"/>
              </w:rPr>
              <w:t>ułamki  o</w:t>
            </w:r>
            <w:proofErr w:type="gramEnd"/>
            <w:r>
              <w:rPr>
                <w:rFonts w:ascii="Times New Roman" w:hAnsi="Times New Roman"/>
                <w:sz w:val="24"/>
                <w:szCs w:val="24"/>
              </w:rPr>
              <w:t xml:space="preserve"> różnych mianownikach na jednej osi liczbowej,</w:t>
            </w:r>
          </w:p>
          <w:p w14:paraId="13D789FD"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xml:space="preserve">• rozwiązywać zadania </w:t>
            </w:r>
            <w:proofErr w:type="gramStart"/>
            <w:r>
              <w:rPr>
                <w:rFonts w:ascii="Times New Roman" w:hAnsi="Times New Roman"/>
                <w:sz w:val="24"/>
                <w:szCs w:val="24"/>
              </w:rPr>
              <w:t>tekstowe  z</w:t>
            </w:r>
            <w:proofErr w:type="gramEnd"/>
            <w:r>
              <w:rPr>
                <w:rFonts w:ascii="Times New Roman" w:hAnsi="Times New Roman"/>
                <w:sz w:val="24"/>
                <w:szCs w:val="24"/>
              </w:rPr>
              <w:t xml:space="preserve"> zastosowaniem porównywania ułamków zwykłych,</w:t>
            </w:r>
          </w:p>
          <w:p w14:paraId="4ED568E7"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rozwiązywać zadania tekstowe z zastosowaniem zamiany ułamków zwykłych.</w:t>
            </w:r>
          </w:p>
          <w:p w14:paraId="6C265662"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znajdować ułamki spełniające zadane warunki.</w:t>
            </w:r>
          </w:p>
          <w:p w14:paraId="15CCE018"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xml:space="preserve">• obliczać pola figur złożonych </w:t>
            </w:r>
          </w:p>
          <w:p w14:paraId="6FBDC12C"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z kilku prostokątów,</w:t>
            </w:r>
          </w:p>
          <w:p w14:paraId="5DA8A7A0"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szacować pola figur nieregularnych pokrytych siatkami kwadratów jednostkowych,</w:t>
            </w:r>
          </w:p>
          <w:p w14:paraId="2A337BAB"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określać pola wielokątów wypełnionych siatkami kwadratów jednostkowych,</w:t>
            </w:r>
          </w:p>
          <w:p w14:paraId="141C2118"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rysować figury o danym polu.</w:t>
            </w:r>
          </w:p>
          <w:p w14:paraId="162E649F"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rozwiązywać zadania tekstowe z zastosowaniem pól powierzchni prostopadłościanów,</w:t>
            </w:r>
          </w:p>
          <w:p w14:paraId="0CD6E582" w14:textId="77777777" w:rsidR="00586EF2" w:rsidRDefault="00B808AC">
            <w:pPr>
              <w:spacing w:after="0" w:line="200" w:lineRule="atLeast"/>
            </w:pPr>
            <w:r>
              <w:rPr>
                <w:rFonts w:ascii="Times New Roman" w:hAnsi="Times New Roman"/>
                <w:sz w:val="24"/>
                <w:szCs w:val="24"/>
              </w:rPr>
              <w:t>• obliczać długość krawędzi sześcianu, znając jego pole powierzchni.</w:t>
            </w:r>
          </w:p>
          <w:p w14:paraId="2B2F531E" w14:textId="77777777" w:rsidR="00586EF2" w:rsidRDefault="00586EF2">
            <w:pPr>
              <w:spacing w:after="0" w:line="200" w:lineRule="atLeast"/>
            </w:pPr>
          </w:p>
          <w:p w14:paraId="519463CA"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Ocena 4</w:t>
            </w:r>
            <w:r>
              <w:rPr>
                <w:rFonts w:ascii="Times New Roman" w:hAnsi="Times New Roman"/>
                <w:sz w:val="24"/>
                <w:szCs w:val="24"/>
              </w:rPr>
              <w:br/>
              <w:t>Uczeń potrafi:</w:t>
            </w:r>
          </w:p>
          <w:p w14:paraId="44C51792"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rozwiązywać zadania tekstowe związane z kątami,</w:t>
            </w:r>
          </w:p>
          <w:p w14:paraId="5826180D"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obliczać długość boku prostokąta przy danym obwodzie i długości drugiego boku,</w:t>
            </w:r>
          </w:p>
          <w:p w14:paraId="487586A9"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kreślić promienie, cięciwy i średnice okręgów lub kół spełniające podane warunki,</w:t>
            </w:r>
          </w:p>
          <w:p w14:paraId="5FBBD65D"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lastRenderedPageBreak/>
              <w:t xml:space="preserve">• obliczać długości odcinków w skali </w:t>
            </w:r>
            <w:proofErr w:type="gramStart"/>
            <w:r>
              <w:rPr>
                <w:rFonts w:ascii="Times New Roman" w:hAnsi="Times New Roman"/>
                <w:sz w:val="24"/>
                <w:szCs w:val="24"/>
              </w:rPr>
              <w:t>lub  w</w:t>
            </w:r>
            <w:proofErr w:type="gramEnd"/>
            <w:r>
              <w:rPr>
                <w:rFonts w:ascii="Times New Roman" w:hAnsi="Times New Roman"/>
                <w:sz w:val="24"/>
                <w:szCs w:val="24"/>
              </w:rPr>
              <w:t xml:space="preserve"> rzeczywistości,</w:t>
            </w:r>
          </w:p>
          <w:p w14:paraId="441B86E0"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xml:space="preserve">• obliczać rzeczywiste wymiary obiektów narysowanych w skali. </w:t>
            </w:r>
          </w:p>
          <w:p w14:paraId="6F121816"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ustalać jednostkę na osi liczbowej na podstawie danych o współrzędnych punktów,</w:t>
            </w:r>
          </w:p>
          <w:p w14:paraId="24330698"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rozwiązywać zadania tekstowe                            z zastosowaniem porównywania ułamków zwykłych,</w:t>
            </w:r>
          </w:p>
          <w:p w14:paraId="5490BFC5"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zapisywać ułamki zwykłe w postaci nieskracalnej,</w:t>
            </w:r>
          </w:p>
          <w:p w14:paraId="5019DE81"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zamieniać liczby mieszane na ułamki niewłaściwe,</w:t>
            </w:r>
          </w:p>
          <w:p w14:paraId="0B79D0F6"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rozwiązywać zadania tekstowe                            z zastosowaniem zamiany ułamków zwykłych.</w:t>
            </w:r>
          </w:p>
          <w:p w14:paraId="5B521587"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porządkować ułamki dziesiętne,</w:t>
            </w:r>
          </w:p>
          <w:p w14:paraId="7710C3AA"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porównywać dowolne ułamki dziesiętne,</w:t>
            </w:r>
          </w:p>
          <w:p w14:paraId="592F58FA"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porównywać wielkości podane                  w różnych jednostkach.</w:t>
            </w:r>
          </w:p>
          <w:p w14:paraId="0875515B"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obliczać długość boku kwadratu, znając jego pole,</w:t>
            </w:r>
          </w:p>
          <w:p w14:paraId="17BEBE11"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obliczać długość boku prostokąta, znając jego pole i długość drugiego boku,</w:t>
            </w:r>
          </w:p>
          <w:p w14:paraId="0B8E59E3"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xml:space="preserve">• obliczać pola figur złożonych                                 z jednakowych modułów </w:t>
            </w:r>
          </w:p>
          <w:p w14:paraId="6F1B066B"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i ich części</w:t>
            </w:r>
          </w:p>
          <w:p w14:paraId="7AD23679"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wskazywać w prostopadłościanie ściany prostopadłe i równoległe oraz krawędzie prostopadłe i równoległe</w:t>
            </w:r>
          </w:p>
          <w:p w14:paraId="6D80A6AE"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na rysunku,</w:t>
            </w:r>
          </w:p>
          <w:p w14:paraId="7B87629C"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rysować prostopadłościan w rzucie równoległym,</w:t>
            </w:r>
          </w:p>
          <w:p w14:paraId="13DEEF30"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xml:space="preserve">• obliczać sumę długości krawędzi prostopadłościanu, </w:t>
            </w:r>
          </w:p>
          <w:p w14:paraId="6A8AC94B"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i sześcianu,</w:t>
            </w:r>
          </w:p>
          <w:p w14:paraId="69593FAD"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obliczać długość krawędzi sześcianu, znając sumę wszystkich jego krawędzi,</w:t>
            </w:r>
          </w:p>
          <w:p w14:paraId="1FECAC3D"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projektować siatki prostopadłościanów</w:t>
            </w:r>
          </w:p>
          <w:p w14:paraId="55985236"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i sześcianów w skali.</w:t>
            </w:r>
          </w:p>
          <w:p w14:paraId="4F96C858" w14:textId="77777777" w:rsidR="00586EF2" w:rsidRDefault="00586EF2">
            <w:pPr>
              <w:spacing w:after="0" w:line="200" w:lineRule="atLeast"/>
              <w:rPr>
                <w:rFonts w:ascii="Times New Roman" w:hAnsi="Times New Roman"/>
                <w:sz w:val="24"/>
                <w:szCs w:val="24"/>
              </w:rPr>
            </w:pPr>
          </w:p>
          <w:p w14:paraId="6690B2EE"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Ocena 3</w:t>
            </w:r>
            <w:r>
              <w:rPr>
                <w:rFonts w:ascii="Times New Roman" w:hAnsi="Times New Roman"/>
                <w:sz w:val="24"/>
                <w:szCs w:val="24"/>
              </w:rPr>
              <w:br/>
              <w:t>Uczeń potrafi:</w:t>
            </w:r>
          </w:p>
          <w:p w14:paraId="582D41EE"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rozpoznawać proste prostopadłe oraz proste równoległe na papierze gładkim,</w:t>
            </w:r>
          </w:p>
          <w:p w14:paraId="5B472FC3"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kreślić proste prostopadłe oraz proste równoległe przechodzące prze dany punkt,</w:t>
            </w:r>
          </w:p>
          <w:p w14:paraId="55001FAF"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xml:space="preserve">• określać wzajemne położenia prostych na </w:t>
            </w:r>
            <w:r>
              <w:rPr>
                <w:rFonts w:ascii="Times New Roman" w:hAnsi="Times New Roman"/>
                <w:sz w:val="24"/>
                <w:szCs w:val="24"/>
              </w:rPr>
              <w:lastRenderedPageBreak/>
              <w:t>płaszczyźnie,</w:t>
            </w:r>
          </w:p>
          <w:p w14:paraId="00CC603C"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kreślić odcinki, których długość spełnia określone warunki,</w:t>
            </w:r>
          </w:p>
          <w:p w14:paraId="3B94813D"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xml:space="preserve">• rozwiązywać zadania tekstowe związane </w:t>
            </w:r>
          </w:p>
          <w:p w14:paraId="4B2ED7C7"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z mierzeniem odcinków,</w:t>
            </w:r>
          </w:p>
          <w:p w14:paraId="5F18D1B2"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rysować wielokąt o określonych kątach,</w:t>
            </w:r>
          </w:p>
          <w:p w14:paraId="563182CA"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kreślić kąty o danej mierze,</w:t>
            </w:r>
          </w:p>
          <w:p w14:paraId="44735327"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określać miarę poszczególnych rodzajów kątów,</w:t>
            </w:r>
          </w:p>
          <w:p w14:paraId="1749DBDB"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rysować wielokąt o określonych cechach,</w:t>
            </w:r>
          </w:p>
          <w:p w14:paraId="07842E7D"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na podstawie rysunku określać punkty należące i nienależące do wielokąta,</w:t>
            </w:r>
          </w:p>
          <w:p w14:paraId="74F82149"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kreślić prostokąt, kwadrat o danych wymiarach lub przystający do danego:</w:t>
            </w:r>
          </w:p>
          <w:p w14:paraId="6E21F058"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xml:space="preserve"> na papierze gładkim,</w:t>
            </w:r>
          </w:p>
          <w:p w14:paraId="270E3F81"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obliczać długość boku kwadratu przy danym obwodzie,</w:t>
            </w:r>
          </w:p>
          <w:p w14:paraId="68A7021D"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kreślić promienie, cięciwy i średnice okręgów lub kół.</w:t>
            </w:r>
          </w:p>
          <w:p w14:paraId="6A0912F6"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za pomocą ułamka opisywać część figury lub część zbioru skończonego,</w:t>
            </w:r>
          </w:p>
          <w:p w14:paraId="79294DF1"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część zbioru skończonego opisanego ułamkiem,</w:t>
            </w:r>
          </w:p>
          <w:p w14:paraId="40A009F1"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rozwiązywać zadania tekstowe, w których do opisu części skończonego zbioru zastosowano ułamki,</w:t>
            </w:r>
          </w:p>
          <w:p w14:paraId="56AA31E6"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za pomocą liczb mieszanych opisywać liczebność zbioru skończonego,</w:t>
            </w:r>
          </w:p>
          <w:p w14:paraId="5A492C1B"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obliczać upływ czasu podany przy pomocy ułamka lub liczby mieszanej,</w:t>
            </w:r>
          </w:p>
          <w:p w14:paraId="442DE2B2"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zamieniać długości oraz masy wyrażone częścią innej jednostki,</w:t>
            </w:r>
          </w:p>
          <w:p w14:paraId="2F5EAD2B"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przedstawiać ułamek zwykły na osi,</w:t>
            </w:r>
          </w:p>
          <w:p w14:paraId="5E2610AD"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zaznaczać liczby mieszane na osi,</w:t>
            </w:r>
          </w:p>
          <w:p w14:paraId="755AB6AE"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odczytywać współrzędne ułamków i liczb mieszanych na osi liczbowej,</w:t>
            </w:r>
          </w:p>
          <w:p w14:paraId="341F1863"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porównywać ułamki zwykłe o równych licznikach,</w:t>
            </w:r>
          </w:p>
          <w:p w14:paraId="27F76C74"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odróżniać ułamki właściwe od niewłaściwych,</w:t>
            </w:r>
          </w:p>
          <w:p w14:paraId="5A08537D"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zamieniać całości na ułamki niewłaściwe.</w:t>
            </w:r>
          </w:p>
          <w:p w14:paraId="0C77C8D7"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przedstawiać ułamki dziesiętne na osi liczbowej,</w:t>
            </w:r>
          </w:p>
          <w:p w14:paraId="6A609F31"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zamieniać ułamki dziesiętne na zwykłe,</w:t>
            </w:r>
          </w:p>
          <w:p w14:paraId="17C818C2"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zapisywać podane kwoty w postaci ułamków dziesiętnych,</w:t>
            </w:r>
          </w:p>
          <w:p w14:paraId="726A8AEA"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zastosować ułamki dziesiętne do wyrażania długości w różnych jednostkach,</w:t>
            </w:r>
          </w:p>
          <w:p w14:paraId="7C6014F0"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lastRenderedPageBreak/>
              <w:t>• zastosować ułamki dziesiętne do wyrażania masy w różnych jednostkach,</w:t>
            </w:r>
          </w:p>
          <w:p w14:paraId="0D10249D"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zapisywać ułamki dziesiętne z pominięciem końcowych zer,</w:t>
            </w:r>
          </w:p>
          <w:p w14:paraId="3F596464"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wyrażać długość i masę w różnych jednostkach,</w:t>
            </w:r>
          </w:p>
          <w:p w14:paraId="636D237F"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xml:space="preserve">• zamieniać wyrażenia dwumianowane na </w:t>
            </w:r>
            <w:proofErr w:type="spellStart"/>
            <w:r>
              <w:rPr>
                <w:rFonts w:ascii="Times New Roman" w:hAnsi="Times New Roman"/>
                <w:sz w:val="24"/>
                <w:szCs w:val="24"/>
              </w:rPr>
              <w:t>jednomianowane</w:t>
            </w:r>
            <w:proofErr w:type="spellEnd"/>
            <w:r>
              <w:rPr>
                <w:rFonts w:ascii="Times New Roman" w:hAnsi="Times New Roman"/>
                <w:sz w:val="24"/>
                <w:szCs w:val="24"/>
              </w:rPr>
              <w:t xml:space="preserve"> i odwrotnie.</w:t>
            </w:r>
          </w:p>
          <w:p w14:paraId="6CF7B0CD"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mierzyć pola figur:</w:t>
            </w:r>
          </w:p>
          <w:p w14:paraId="7546975D"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xml:space="preserve">- trójkątami jednostkowymi </w:t>
            </w:r>
            <w:proofErr w:type="spellStart"/>
            <w:proofErr w:type="gramStart"/>
            <w:r>
              <w:rPr>
                <w:rFonts w:ascii="Times New Roman" w:hAnsi="Times New Roman"/>
                <w:sz w:val="24"/>
                <w:szCs w:val="24"/>
              </w:rPr>
              <w:t>itp</w:t>
            </w:r>
            <w:proofErr w:type="spellEnd"/>
            <w:r>
              <w:rPr>
                <w:rFonts w:ascii="Times New Roman" w:hAnsi="Times New Roman"/>
                <w:sz w:val="24"/>
                <w:szCs w:val="24"/>
              </w:rPr>
              <w:t>,,</w:t>
            </w:r>
            <w:proofErr w:type="gramEnd"/>
          </w:p>
          <w:p w14:paraId="3029C465"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budować figury z kwadratów jednostkowych</w:t>
            </w:r>
          </w:p>
          <w:p w14:paraId="4D602909"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wyróżniać sześciany spośród figur przestrzennych,</w:t>
            </w:r>
          </w:p>
          <w:p w14:paraId="7D133002"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wskazywać elementy budowy prostopadłościanu,</w:t>
            </w:r>
          </w:p>
          <w:p w14:paraId="6425B296"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wskazywać w prostopadłościanie ściany prostopadłe i równoległe oraz krawędzie prostopadłe i równoległe:</w:t>
            </w:r>
          </w:p>
          <w:p w14:paraId="15411A0F"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na modelu,</w:t>
            </w:r>
          </w:p>
          <w:p w14:paraId="7D9164B2"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obliczać sumę długości krawędzi                               i sześcianu,</w:t>
            </w:r>
          </w:p>
          <w:p w14:paraId="4DD10A28"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rysować siatki prostopadłościanów                         i sześcianów,</w:t>
            </w:r>
          </w:p>
          <w:p w14:paraId="677F865B"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projektować siatki prostopadłościanów</w:t>
            </w:r>
          </w:p>
          <w:p w14:paraId="22524B7E"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i sześcianów,</w:t>
            </w:r>
          </w:p>
          <w:p w14:paraId="4A26F2F8"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sklejać modele z zaprojektowanych siatek,</w:t>
            </w:r>
          </w:p>
          <w:p w14:paraId="5343F7E6"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podawać wymiary prostopadłościanów na podstawie siatek.</w:t>
            </w:r>
          </w:p>
          <w:p w14:paraId="718A0A4B" w14:textId="77777777" w:rsidR="00586EF2" w:rsidRDefault="00586EF2">
            <w:pPr>
              <w:spacing w:after="0" w:line="200" w:lineRule="atLeast"/>
              <w:rPr>
                <w:rFonts w:ascii="Times New Roman" w:hAnsi="Times New Roman"/>
                <w:sz w:val="24"/>
                <w:szCs w:val="24"/>
              </w:rPr>
            </w:pPr>
          </w:p>
          <w:p w14:paraId="57B9D3FC"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Ocena 2</w:t>
            </w:r>
            <w:r>
              <w:rPr>
                <w:rFonts w:ascii="Times New Roman" w:hAnsi="Times New Roman"/>
                <w:sz w:val="24"/>
                <w:szCs w:val="24"/>
              </w:rPr>
              <w:br/>
              <w:t>Uczeń potrafi:</w:t>
            </w:r>
          </w:p>
          <w:p w14:paraId="0F064464"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rozpoznawać podstawowe figury geometryczne,</w:t>
            </w:r>
          </w:p>
          <w:p w14:paraId="7E7A5BA2"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kreślić podstawowe figury geometryczne,</w:t>
            </w:r>
          </w:p>
          <w:p w14:paraId="371A559B"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rozpoznawać proste prostopadłe oraz proste równoległe,</w:t>
            </w:r>
          </w:p>
          <w:p w14:paraId="0852E99D"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kreślić proste prostopadłe oraz proste równoległe:</w:t>
            </w:r>
          </w:p>
          <w:p w14:paraId="6FD8D864"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na papierze w kratkę,</w:t>
            </w:r>
          </w:p>
          <w:p w14:paraId="6CF2628C"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rozpoznawać odcinki prostopadłe oraz odcinki równoległe,</w:t>
            </w:r>
          </w:p>
          <w:p w14:paraId="29BB7631"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zamieniać jednostki długości,</w:t>
            </w:r>
          </w:p>
          <w:p w14:paraId="17B20DD8"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mierzyć długości odcinków,</w:t>
            </w:r>
          </w:p>
          <w:p w14:paraId="24C9DB5B"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kreślić odcinki danej długości,</w:t>
            </w:r>
          </w:p>
          <w:p w14:paraId="6EF0FB43"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klasyfikować kąty,</w:t>
            </w:r>
          </w:p>
          <w:p w14:paraId="2DE424F0"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kreślić poszczególne rodzaje kątów,</w:t>
            </w:r>
          </w:p>
          <w:p w14:paraId="2469DEBC"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mierzyć kąty,</w:t>
            </w:r>
          </w:p>
          <w:p w14:paraId="0C929A15"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lastRenderedPageBreak/>
              <w:t>• nazwać wielokąt na podstawie jego cech,</w:t>
            </w:r>
          </w:p>
          <w:p w14:paraId="6F2DCB8D"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kreślić prostokąt, kwadrat o danych wymiarach lub przystający do danego:</w:t>
            </w:r>
          </w:p>
          <w:p w14:paraId="4AE6DBB4"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na papierze w kratkę,</w:t>
            </w:r>
          </w:p>
          <w:p w14:paraId="15876F6C"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wyróżniać spośród czworokątów prostokąty i kwadraty,</w:t>
            </w:r>
          </w:p>
          <w:p w14:paraId="07CA2C59"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obliczać obwody prostokąta i kwadratu,</w:t>
            </w:r>
          </w:p>
          <w:p w14:paraId="721408F4"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wyróżniać spośród figur płaskich koła i okręgi,</w:t>
            </w:r>
          </w:p>
          <w:p w14:paraId="05A86271"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kreślić koło i okrąg o danym promieniu ,</w:t>
            </w:r>
          </w:p>
          <w:p w14:paraId="27D54ED0"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zapisywać słownie ułamek zwykły,</w:t>
            </w:r>
          </w:p>
          <w:p w14:paraId="3D3D3929"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xml:space="preserve"> • zaznaczać część:</w:t>
            </w:r>
          </w:p>
          <w:p w14:paraId="70C6AB30"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figury określoną ułamkiem ,</w:t>
            </w:r>
          </w:p>
          <w:p w14:paraId="10A253B7"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zapisywać słownie ułamek</w:t>
            </w:r>
          </w:p>
          <w:p w14:paraId="3E724FF3"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zwykły i liczbę mieszaną,</w:t>
            </w:r>
          </w:p>
          <w:p w14:paraId="4271E728"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porównywać ułamki zwykłe o równych mianownikach.</w:t>
            </w:r>
          </w:p>
          <w:p w14:paraId="26BDC71E"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zapisywać i odczytywać ułamki dziesiętne,</w:t>
            </w:r>
          </w:p>
          <w:p w14:paraId="598C9EB7"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porównywać dwa ułamki dziesiętne o tej samej liczbie cyfr po przecinku.</w:t>
            </w:r>
          </w:p>
          <w:p w14:paraId="02B1C400"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mierzyć pola figur:</w:t>
            </w:r>
          </w:p>
          <w:p w14:paraId="78B8EE97"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kwadratami jednostkowymi,</w:t>
            </w:r>
          </w:p>
          <w:p w14:paraId="69A618B5"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obliczać pola prostokątów i kwadratów.</w:t>
            </w:r>
          </w:p>
          <w:p w14:paraId="240EC048" w14:textId="77777777" w:rsidR="00586EF2" w:rsidRDefault="00B808AC">
            <w:pPr>
              <w:spacing w:after="0" w:line="200" w:lineRule="atLeast"/>
              <w:rPr>
                <w:rFonts w:ascii="Times New Roman" w:hAnsi="Times New Roman"/>
                <w:b/>
                <w:sz w:val="24"/>
                <w:szCs w:val="24"/>
                <w:u w:val="single"/>
              </w:rPr>
            </w:pPr>
            <w:r>
              <w:rPr>
                <w:rFonts w:ascii="Times New Roman" w:hAnsi="Times New Roman"/>
                <w:sz w:val="24"/>
                <w:szCs w:val="24"/>
              </w:rPr>
              <w:t>• wyróżniać prostopadłościany spośród figur przestrzennych.</w:t>
            </w:r>
          </w:p>
          <w:p w14:paraId="64F34C8A" w14:textId="77777777" w:rsidR="00586EF2" w:rsidRDefault="00586EF2">
            <w:pPr>
              <w:spacing w:after="0" w:line="200" w:lineRule="atLeast"/>
              <w:rPr>
                <w:rFonts w:ascii="Times New Roman" w:hAnsi="Times New Roman"/>
                <w:b/>
                <w:sz w:val="24"/>
                <w:szCs w:val="24"/>
                <w:u w:val="single"/>
              </w:rPr>
            </w:pPr>
          </w:p>
          <w:p w14:paraId="64CC47C9" w14:textId="77777777" w:rsidR="00586EF2" w:rsidRDefault="00B808AC">
            <w:pPr>
              <w:spacing w:after="0" w:line="100" w:lineRule="atLeast"/>
              <w:rPr>
                <w:rFonts w:ascii="Times New Roman" w:hAnsi="Times New Roman"/>
                <w:b/>
                <w:sz w:val="24"/>
                <w:szCs w:val="24"/>
                <w:u w:val="single"/>
              </w:rPr>
            </w:pPr>
            <w:r>
              <w:rPr>
                <w:rFonts w:ascii="Times New Roman" w:hAnsi="Times New Roman"/>
                <w:b/>
                <w:sz w:val="32"/>
                <w:szCs w:val="32"/>
                <w:u w:val="single"/>
              </w:rPr>
              <w:t>Język angielski</w:t>
            </w:r>
          </w:p>
          <w:p w14:paraId="0BEADB51" w14:textId="77777777" w:rsidR="00586EF2" w:rsidRDefault="00586EF2">
            <w:pPr>
              <w:spacing w:after="0" w:line="100" w:lineRule="atLeast"/>
              <w:rPr>
                <w:rFonts w:ascii="Times New Roman" w:hAnsi="Times New Roman"/>
                <w:b/>
                <w:sz w:val="24"/>
                <w:szCs w:val="24"/>
                <w:u w:val="single"/>
              </w:rPr>
            </w:pPr>
          </w:p>
          <w:p w14:paraId="4BEC581D" w14:textId="77777777" w:rsidR="00586EF2" w:rsidRDefault="00B808AC">
            <w:pPr>
              <w:spacing w:after="0" w:line="100" w:lineRule="atLeast"/>
              <w:rPr>
                <w:rFonts w:ascii="Times New Roman" w:eastAsia="TimesNewRoman" w:hAnsi="Times New Roman"/>
                <w:sz w:val="24"/>
                <w:szCs w:val="24"/>
              </w:rPr>
            </w:pPr>
            <w:r>
              <w:rPr>
                <w:rFonts w:ascii="Times New Roman" w:hAnsi="Times New Roman"/>
                <w:sz w:val="24"/>
                <w:szCs w:val="24"/>
              </w:rPr>
              <w:t>Ocena 6</w:t>
            </w:r>
          </w:p>
          <w:p w14:paraId="44FD3863" w14:textId="77777777" w:rsidR="00586EF2" w:rsidRDefault="00B808AC">
            <w:pPr>
              <w:numPr>
                <w:ilvl w:val="0"/>
                <w:numId w:val="1"/>
              </w:numPr>
              <w:spacing w:after="0" w:line="240" w:lineRule="auto"/>
              <w:rPr>
                <w:rFonts w:ascii="Times New Roman" w:eastAsia="TimesNewRoman" w:hAnsi="Times New Roman"/>
                <w:sz w:val="24"/>
                <w:szCs w:val="24"/>
              </w:rPr>
            </w:pPr>
            <w:r>
              <w:rPr>
                <w:rFonts w:ascii="Times New Roman" w:eastAsia="TimesNewRoman" w:hAnsi="Times New Roman"/>
                <w:sz w:val="24"/>
                <w:szCs w:val="24"/>
              </w:rPr>
              <w:t xml:space="preserve">Stopień </w:t>
            </w:r>
            <w:r>
              <w:rPr>
                <w:rFonts w:ascii="Times New Roman" w:eastAsia="TimesNewRoman" w:hAnsi="Times New Roman"/>
                <w:b/>
                <w:bCs/>
                <w:sz w:val="24"/>
                <w:szCs w:val="24"/>
              </w:rPr>
              <w:t>celujący</w:t>
            </w:r>
            <w:r>
              <w:rPr>
                <w:rFonts w:ascii="Times New Roman" w:eastAsia="TimesNewRoman" w:hAnsi="Times New Roman"/>
                <w:sz w:val="24"/>
                <w:szCs w:val="24"/>
              </w:rPr>
              <w:t xml:space="preserve"> otrzymuje uczeń, który:</w:t>
            </w:r>
          </w:p>
          <w:p w14:paraId="4168FE5D" w14:textId="77777777" w:rsidR="00586EF2" w:rsidRDefault="00B808AC">
            <w:pPr>
              <w:numPr>
                <w:ilvl w:val="0"/>
                <w:numId w:val="1"/>
              </w:numPr>
              <w:spacing w:after="0" w:line="240" w:lineRule="auto"/>
              <w:rPr>
                <w:rFonts w:ascii="Times New Roman" w:eastAsia="TimesNewRoman" w:hAnsi="Times New Roman"/>
                <w:sz w:val="24"/>
                <w:szCs w:val="24"/>
              </w:rPr>
            </w:pPr>
            <w:r>
              <w:rPr>
                <w:rFonts w:ascii="Times New Roman" w:eastAsia="TimesNewRoman" w:hAnsi="Times New Roman"/>
                <w:sz w:val="24"/>
                <w:szCs w:val="24"/>
              </w:rPr>
              <w:t>- w zakresie znajomości środków językowych posługuje się podstawowym zasobem środków językowych (leksykalnych, gramatycznych, ortograficznych oraz fonetycznych) określonych programem nauczania w danej klasie nie popełniając błędów</w:t>
            </w:r>
          </w:p>
          <w:p w14:paraId="73F30BCD" w14:textId="77777777" w:rsidR="00586EF2" w:rsidRDefault="00B808AC">
            <w:pPr>
              <w:numPr>
                <w:ilvl w:val="0"/>
                <w:numId w:val="1"/>
              </w:numPr>
              <w:spacing w:after="0" w:line="240" w:lineRule="auto"/>
              <w:rPr>
                <w:rFonts w:ascii="Times New Roman" w:eastAsia="TimesNewRoman" w:hAnsi="Times New Roman"/>
                <w:sz w:val="24"/>
                <w:szCs w:val="24"/>
              </w:rPr>
            </w:pPr>
            <w:r>
              <w:rPr>
                <w:rFonts w:ascii="Times New Roman" w:eastAsia="TimesNewRoman" w:hAnsi="Times New Roman"/>
                <w:sz w:val="24"/>
                <w:szCs w:val="24"/>
              </w:rPr>
              <w:t>- w zakresie rozumienia wypowiedzi rozumie proste wypowiedzi ustne artykułowane wyraźnie, w standardowej odmianie języka, a także proste wypowiedzi pisemne określone programem nauczania w danej klasie nie popełniając błędów</w:t>
            </w:r>
          </w:p>
          <w:p w14:paraId="4E18A564" w14:textId="77777777" w:rsidR="00586EF2" w:rsidRDefault="00B808AC">
            <w:pPr>
              <w:numPr>
                <w:ilvl w:val="0"/>
                <w:numId w:val="1"/>
              </w:numPr>
              <w:spacing w:after="0" w:line="240" w:lineRule="auto"/>
              <w:rPr>
                <w:rFonts w:ascii="Times New Roman" w:eastAsia="TimesNewRoman" w:hAnsi="Times New Roman"/>
                <w:sz w:val="24"/>
                <w:szCs w:val="24"/>
              </w:rPr>
            </w:pPr>
            <w:r>
              <w:rPr>
                <w:rFonts w:ascii="Times New Roman" w:eastAsia="TimesNewRoman" w:hAnsi="Times New Roman"/>
                <w:sz w:val="24"/>
                <w:szCs w:val="24"/>
              </w:rPr>
              <w:lastRenderedPageBreak/>
              <w:t>- w zakresie tworzenia wypowiedzi samodzielnie formułuje krótkie, proste, spójne i logiczne wypowiedzi ustne i pisemne, określone programem nauczania w danej klasie nie popełniając błędów</w:t>
            </w:r>
          </w:p>
          <w:p w14:paraId="228DD927" w14:textId="77777777" w:rsidR="00586EF2" w:rsidRDefault="00B808AC">
            <w:pPr>
              <w:numPr>
                <w:ilvl w:val="0"/>
                <w:numId w:val="1"/>
              </w:numPr>
              <w:spacing w:after="0" w:line="240" w:lineRule="auto"/>
              <w:rPr>
                <w:rFonts w:ascii="Times New Roman" w:eastAsia="TimesNewRoman" w:hAnsi="Times New Roman"/>
                <w:sz w:val="24"/>
                <w:szCs w:val="24"/>
              </w:rPr>
            </w:pPr>
            <w:r>
              <w:rPr>
                <w:rFonts w:ascii="Times New Roman" w:eastAsia="TimesNewRoman" w:hAnsi="Times New Roman"/>
                <w:sz w:val="24"/>
                <w:szCs w:val="24"/>
              </w:rPr>
              <w:t>- W zakresie reagowania na wypowiedzi uczestniczy w rozmowie i w typowych sytuacjach w sposób płynny, reaguje w sposób zrozumiały, adekwatnie do sytuacji komunikacyjnej, ustnie lub pisemnie w formie prostego tekstu określone programem nauczania w danej klasie nie popełniając błędów</w:t>
            </w:r>
          </w:p>
          <w:p w14:paraId="36D06F41" w14:textId="77777777" w:rsidR="00586EF2" w:rsidRDefault="00B808AC">
            <w:pPr>
              <w:numPr>
                <w:ilvl w:val="0"/>
                <w:numId w:val="1"/>
              </w:numPr>
              <w:spacing w:after="0" w:line="240" w:lineRule="auto"/>
              <w:rPr>
                <w:rFonts w:ascii="Times New Roman" w:hAnsi="Times New Roman"/>
                <w:sz w:val="24"/>
                <w:szCs w:val="24"/>
              </w:rPr>
            </w:pPr>
            <w:r>
              <w:rPr>
                <w:rFonts w:ascii="Times New Roman" w:eastAsia="TimesNewRoman" w:hAnsi="Times New Roman"/>
                <w:sz w:val="24"/>
                <w:szCs w:val="24"/>
              </w:rPr>
              <w:t>- W zakresie przetwarzania wypowiedzi zmienia w sposób płynny formę przekazu ustnego lub pisemnego określonego programem nauczania w danej klasie nie popełniając błędów</w:t>
            </w:r>
          </w:p>
          <w:p w14:paraId="7548F264" w14:textId="77777777" w:rsidR="00586EF2" w:rsidRDefault="00586EF2">
            <w:pPr>
              <w:spacing w:after="0" w:line="100" w:lineRule="atLeast"/>
              <w:rPr>
                <w:rFonts w:ascii="Times New Roman" w:hAnsi="Times New Roman"/>
                <w:sz w:val="24"/>
                <w:szCs w:val="24"/>
              </w:rPr>
            </w:pPr>
          </w:p>
          <w:p w14:paraId="0A87E81C" w14:textId="77777777" w:rsidR="00586EF2" w:rsidRDefault="00B808AC">
            <w:pPr>
              <w:spacing w:after="0" w:line="100" w:lineRule="atLeast"/>
              <w:rPr>
                <w:rFonts w:ascii="Times New Roman" w:eastAsia="TimesNewRoman" w:hAnsi="Times New Roman"/>
                <w:sz w:val="24"/>
                <w:szCs w:val="24"/>
              </w:rPr>
            </w:pPr>
            <w:r>
              <w:rPr>
                <w:rFonts w:ascii="Times New Roman" w:hAnsi="Times New Roman"/>
                <w:sz w:val="24"/>
                <w:szCs w:val="24"/>
              </w:rPr>
              <w:t>Ocena 5</w:t>
            </w:r>
          </w:p>
          <w:p w14:paraId="1AE01E5D" w14:textId="77777777" w:rsidR="00586EF2" w:rsidRDefault="00B808AC">
            <w:pPr>
              <w:numPr>
                <w:ilvl w:val="0"/>
                <w:numId w:val="1"/>
              </w:numPr>
              <w:spacing w:after="0" w:line="240" w:lineRule="auto"/>
              <w:rPr>
                <w:rFonts w:ascii="Times New Roman" w:eastAsia="TimesNewRoman" w:hAnsi="Times New Roman"/>
                <w:sz w:val="24"/>
                <w:szCs w:val="24"/>
              </w:rPr>
            </w:pPr>
            <w:r>
              <w:rPr>
                <w:rFonts w:ascii="Times New Roman" w:eastAsia="TimesNewRoman" w:hAnsi="Times New Roman"/>
                <w:sz w:val="24"/>
                <w:szCs w:val="24"/>
              </w:rPr>
              <w:t xml:space="preserve">Stopień </w:t>
            </w:r>
            <w:r>
              <w:rPr>
                <w:rFonts w:ascii="Times New Roman" w:eastAsia="TimesNewRoman" w:hAnsi="Times New Roman"/>
                <w:b/>
                <w:bCs/>
                <w:sz w:val="24"/>
                <w:szCs w:val="24"/>
              </w:rPr>
              <w:t>bardzo dobry</w:t>
            </w:r>
            <w:r>
              <w:rPr>
                <w:rFonts w:ascii="Times New Roman" w:eastAsia="TimesNewRoman" w:hAnsi="Times New Roman"/>
                <w:sz w:val="24"/>
                <w:szCs w:val="24"/>
              </w:rPr>
              <w:t xml:space="preserve"> otrzymuje uczeń, który:</w:t>
            </w:r>
          </w:p>
          <w:p w14:paraId="22F9A55C" w14:textId="77777777" w:rsidR="00586EF2" w:rsidRDefault="00B808AC">
            <w:pPr>
              <w:numPr>
                <w:ilvl w:val="0"/>
                <w:numId w:val="1"/>
              </w:numPr>
              <w:spacing w:after="0" w:line="240" w:lineRule="auto"/>
              <w:rPr>
                <w:rFonts w:ascii="Times New Roman" w:eastAsia="TimesNewRoman" w:hAnsi="Times New Roman"/>
                <w:sz w:val="24"/>
                <w:szCs w:val="24"/>
              </w:rPr>
            </w:pPr>
            <w:r>
              <w:rPr>
                <w:rFonts w:ascii="Times New Roman" w:eastAsia="TimesNewRoman" w:hAnsi="Times New Roman"/>
                <w:sz w:val="24"/>
                <w:szCs w:val="24"/>
              </w:rPr>
              <w:t xml:space="preserve">- w zakresie znajomości środków językowych posługuje się podstawowym zasobem środków językowych (leksykalnych, gramatycznych, ortograficznych oraz fonetycznych) określonych programem nauczania w danej klasie popełniając </w:t>
            </w:r>
            <w:proofErr w:type="gramStart"/>
            <w:r>
              <w:rPr>
                <w:rFonts w:ascii="Times New Roman" w:eastAsia="TimesNewRoman" w:hAnsi="Times New Roman"/>
                <w:sz w:val="24"/>
                <w:szCs w:val="24"/>
              </w:rPr>
              <w:t>niewielkie  błędy</w:t>
            </w:r>
            <w:proofErr w:type="gramEnd"/>
          </w:p>
          <w:p w14:paraId="5E499083" w14:textId="77777777" w:rsidR="00586EF2" w:rsidRDefault="00B808AC">
            <w:pPr>
              <w:numPr>
                <w:ilvl w:val="0"/>
                <w:numId w:val="1"/>
              </w:numPr>
              <w:spacing w:after="0" w:line="240" w:lineRule="auto"/>
              <w:rPr>
                <w:rFonts w:ascii="Times New Roman" w:eastAsia="TimesNewRoman" w:hAnsi="Times New Roman"/>
                <w:sz w:val="24"/>
                <w:szCs w:val="24"/>
              </w:rPr>
            </w:pPr>
            <w:r>
              <w:rPr>
                <w:rFonts w:ascii="Times New Roman" w:eastAsia="TimesNewRoman" w:hAnsi="Times New Roman"/>
                <w:sz w:val="24"/>
                <w:szCs w:val="24"/>
              </w:rPr>
              <w:t xml:space="preserve">- w zakresie rozumienia wypowiedzi rozumie proste wypowiedzi ustne artykułowane wyraźnie, w standardowej odmianie języka, a także proste wypowiedzi pisemne określone programem nauczania w danej klasie popełniając </w:t>
            </w:r>
            <w:proofErr w:type="gramStart"/>
            <w:r>
              <w:rPr>
                <w:rFonts w:ascii="Times New Roman" w:eastAsia="TimesNewRoman" w:hAnsi="Times New Roman"/>
                <w:sz w:val="24"/>
                <w:szCs w:val="24"/>
              </w:rPr>
              <w:t>niewielkie  błędy</w:t>
            </w:r>
            <w:proofErr w:type="gramEnd"/>
          </w:p>
          <w:p w14:paraId="4739E67A" w14:textId="77777777" w:rsidR="00586EF2" w:rsidRDefault="00B808AC">
            <w:pPr>
              <w:numPr>
                <w:ilvl w:val="0"/>
                <w:numId w:val="1"/>
              </w:numPr>
              <w:spacing w:after="0" w:line="240" w:lineRule="auto"/>
              <w:rPr>
                <w:rFonts w:ascii="Times New Roman" w:eastAsia="TimesNewRoman" w:hAnsi="Times New Roman"/>
                <w:sz w:val="24"/>
                <w:szCs w:val="24"/>
              </w:rPr>
            </w:pPr>
            <w:r>
              <w:rPr>
                <w:rFonts w:ascii="Times New Roman" w:eastAsia="TimesNewRoman" w:hAnsi="Times New Roman"/>
                <w:sz w:val="24"/>
                <w:szCs w:val="24"/>
              </w:rPr>
              <w:t xml:space="preserve">- w zakresie tworzenia wypowiedzi samodzielnie formułuje krótkie, proste, spójne i logiczne wypowiedzi ustne i pisemne, określone programem nauczania w danej klasie popełniając </w:t>
            </w:r>
            <w:proofErr w:type="gramStart"/>
            <w:r>
              <w:rPr>
                <w:rFonts w:ascii="Times New Roman" w:eastAsia="TimesNewRoman" w:hAnsi="Times New Roman"/>
                <w:sz w:val="24"/>
                <w:szCs w:val="24"/>
              </w:rPr>
              <w:t>niewielkie  błędy</w:t>
            </w:r>
            <w:proofErr w:type="gramEnd"/>
          </w:p>
          <w:p w14:paraId="134BBDF3" w14:textId="77777777" w:rsidR="00586EF2" w:rsidRDefault="00B808AC">
            <w:pPr>
              <w:numPr>
                <w:ilvl w:val="0"/>
                <w:numId w:val="1"/>
              </w:numPr>
              <w:spacing w:after="0" w:line="240" w:lineRule="auto"/>
              <w:rPr>
                <w:rFonts w:ascii="Times New Roman" w:eastAsia="TimesNewRoman" w:hAnsi="Times New Roman"/>
                <w:sz w:val="24"/>
                <w:szCs w:val="24"/>
              </w:rPr>
            </w:pPr>
            <w:r>
              <w:rPr>
                <w:rFonts w:ascii="Times New Roman" w:eastAsia="TimesNewRoman" w:hAnsi="Times New Roman"/>
                <w:sz w:val="24"/>
                <w:szCs w:val="24"/>
              </w:rPr>
              <w:t xml:space="preserve">- W zakresie reagowania na wypowiedzi uczestniczy w rozmowie i w typowych </w:t>
            </w:r>
            <w:r>
              <w:rPr>
                <w:rFonts w:ascii="Times New Roman" w:eastAsia="TimesNewRoman" w:hAnsi="Times New Roman"/>
                <w:sz w:val="24"/>
                <w:szCs w:val="24"/>
              </w:rPr>
              <w:lastRenderedPageBreak/>
              <w:t>sytuacjach, reaguje w sposób zrozumiały, adekwatnie do sytuacji komunikacyjnej, ustnie lub pisemnie w formie prostego tekstu określone programem nauczania w danej klasie popełniając drobne błędy językowe nie wpływające na zrozumienie wypowiedzi</w:t>
            </w:r>
          </w:p>
          <w:p w14:paraId="5BC2CEC5" w14:textId="77777777" w:rsidR="00586EF2" w:rsidRDefault="00B808AC">
            <w:pPr>
              <w:numPr>
                <w:ilvl w:val="0"/>
                <w:numId w:val="1"/>
              </w:numPr>
              <w:spacing w:after="0" w:line="240" w:lineRule="auto"/>
              <w:rPr>
                <w:rFonts w:ascii="Times New Roman" w:hAnsi="Times New Roman"/>
                <w:sz w:val="24"/>
                <w:szCs w:val="24"/>
              </w:rPr>
            </w:pPr>
            <w:r>
              <w:rPr>
                <w:rFonts w:ascii="Times New Roman" w:eastAsia="TimesNewRoman" w:hAnsi="Times New Roman"/>
                <w:sz w:val="24"/>
                <w:szCs w:val="24"/>
              </w:rPr>
              <w:t>- W zakresie przetwarzania wypowiedzi zmienia formę przekazu ustnego lub pisemnego określonego programem nauczania w danej klasie popełniając niewielkie błędy</w:t>
            </w:r>
          </w:p>
          <w:p w14:paraId="5B833DF2" w14:textId="77777777" w:rsidR="00586EF2" w:rsidRDefault="00586EF2">
            <w:pPr>
              <w:spacing w:after="0" w:line="100" w:lineRule="atLeast"/>
              <w:rPr>
                <w:rFonts w:ascii="Times New Roman" w:hAnsi="Times New Roman"/>
                <w:sz w:val="24"/>
                <w:szCs w:val="24"/>
              </w:rPr>
            </w:pPr>
          </w:p>
          <w:p w14:paraId="54EC59B6" w14:textId="77777777" w:rsidR="00586EF2" w:rsidRDefault="00B808AC">
            <w:pPr>
              <w:spacing w:after="0" w:line="100" w:lineRule="atLeast"/>
              <w:rPr>
                <w:rFonts w:ascii="Times New Roman" w:eastAsia="TimesNewRoman" w:hAnsi="Times New Roman"/>
                <w:sz w:val="24"/>
                <w:szCs w:val="24"/>
              </w:rPr>
            </w:pPr>
            <w:r>
              <w:rPr>
                <w:rFonts w:ascii="Times New Roman" w:hAnsi="Times New Roman"/>
                <w:sz w:val="24"/>
                <w:szCs w:val="24"/>
              </w:rPr>
              <w:t>Ocena 4</w:t>
            </w:r>
          </w:p>
          <w:p w14:paraId="0A3A6B12" w14:textId="77777777" w:rsidR="00586EF2" w:rsidRDefault="00B808AC">
            <w:pPr>
              <w:numPr>
                <w:ilvl w:val="0"/>
                <w:numId w:val="4"/>
              </w:numPr>
              <w:spacing w:after="0" w:line="240" w:lineRule="auto"/>
              <w:rPr>
                <w:rFonts w:ascii="Times New Roman" w:eastAsia="TimesNewRoman" w:hAnsi="Times New Roman"/>
                <w:sz w:val="24"/>
                <w:szCs w:val="24"/>
              </w:rPr>
            </w:pPr>
            <w:r>
              <w:rPr>
                <w:rFonts w:ascii="Times New Roman" w:eastAsia="TimesNewRoman" w:hAnsi="Times New Roman"/>
                <w:sz w:val="24"/>
                <w:szCs w:val="24"/>
              </w:rPr>
              <w:t xml:space="preserve">Stopień </w:t>
            </w:r>
            <w:r>
              <w:rPr>
                <w:rFonts w:ascii="Times New Roman" w:eastAsia="TimesNewRoman" w:hAnsi="Times New Roman"/>
                <w:b/>
                <w:bCs/>
                <w:sz w:val="24"/>
                <w:szCs w:val="24"/>
              </w:rPr>
              <w:t>dobry</w:t>
            </w:r>
            <w:r>
              <w:rPr>
                <w:rFonts w:ascii="Times New Roman" w:eastAsia="TimesNewRoman" w:hAnsi="Times New Roman"/>
                <w:sz w:val="24"/>
                <w:szCs w:val="24"/>
              </w:rPr>
              <w:t xml:space="preserve"> otrzymuje uczeń, który:</w:t>
            </w:r>
          </w:p>
          <w:p w14:paraId="7E2A3DBE" w14:textId="77777777" w:rsidR="00586EF2" w:rsidRDefault="00B808AC">
            <w:pPr>
              <w:numPr>
                <w:ilvl w:val="0"/>
                <w:numId w:val="4"/>
              </w:numPr>
              <w:spacing w:after="0" w:line="240" w:lineRule="auto"/>
              <w:rPr>
                <w:rFonts w:ascii="Times New Roman" w:eastAsia="TimesNewRoman" w:hAnsi="Times New Roman"/>
                <w:sz w:val="24"/>
                <w:szCs w:val="24"/>
              </w:rPr>
            </w:pPr>
            <w:r>
              <w:rPr>
                <w:rFonts w:ascii="Times New Roman" w:eastAsia="TimesNewRoman" w:hAnsi="Times New Roman"/>
                <w:sz w:val="24"/>
                <w:szCs w:val="24"/>
              </w:rPr>
              <w:t xml:space="preserve">- w zakresie znajomości środków językowych posługuje się podstawowym zasobem środków językowych (leksykalnych, gramatycznych, ortograficznych oraz fonetycznych) na poziomie przekraczającym 75% wymagań określonych programem nauczania w danej klasie,  popełniając nieliczne błędy </w:t>
            </w:r>
          </w:p>
          <w:p w14:paraId="358FA8AC" w14:textId="77777777" w:rsidR="00586EF2" w:rsidRDefault="00B808AC">
            <w:pPr>
              <w:numPr>
                <w:ilvl w:val="0"/>
                <w:numId w:val="4"/>
              </w:numPr>
              <w:spacing w:after="0" w:line="240" w:lineRule="auto"/>
              <w:rPr>
                <w:rFonts w:ascii="Times New Roman" w:eastAsia="TimesNewRoman" w:hAnsi="Times New Roman"/>
                <w:sz w:val="24"/>
                <w:szCs w:val="24"/>
              </w:rPr>
            </w:pPr>
            <w:r>
              <w:rPr>
                <w:rFonts w:ascii="Times New Roman" w:eastAsia="TimesNewRoman" w:hAnsi="Times New Roman"/>
                <w:sz w:val="24"/>
                <w:szCs w:val="24"/>
              </w:rPr>
              <w:t xml:space="preserve">- w zakresie rozumienia wypowiedzi rozumie proste wypowiedzi ustne artykułowane wyraźnie, w standardowej odmianie języka, a także proste wypowiedzi pisemne na poziomie przekraczającym 75% wymagań określonych programem nauczania w danej klasie popełniając </w:t>
            </w:r>
            <w:proofErr w:type="gramStart"/>
            <w:r>
              <w:rPr>
                <w:rFonts w:ascii="Times New Roman" w:eastAsia="TimesNewRoman" w:hAnsi="Times New Roman"/>
                <w:sz w:val="24"/>
                <w:szCs w:val="24"/>
              </w:rPr>
              <w:t>niewielkie  błędy</w:t>
            </w:r>
            <w:proofErr w:type="gramEnd"/>
          </w:p>
          <w:p w14:paraId="634691B1" w14:textId="77777777" w:rsidR="00586EF2" w:rsidRDefault="00B808AC">
            <w:pPr>
              <w:numPr>
                <w:ilvl w:val="0"/>
                <w:numId w:val="4"/>
              </w:numPr>
              <w:spacing w:after="0" w:line="240" w:lineRule="auto"/>
              <w:rPr>
                <w:rFonts w:ascii="Times New Roman" w:eastAsia="TimesNewRoman" w:hAnsi="Times New Roman"/>
                <w:sz w:val="24"/>
                <w:szCs w:val="24"/>
              </w:rPr>
            </w:pPr>
            <w:r>
              <w:rPr>
                <w:rFonts w:ascii="Times New Roman" w:eastAsia="TimesNewRoman" w:hAnsi="Times New Roman"/>
                <w:sz w:val="24"/>
                <w:szCs w:val="24"/>
              </w:rPr>
              <w:t xml:space="preserve">- w zakresie tworzenia wypowiedzi samodzielnie formułuje krótkie, proste, spójne i logiczne wypowiedzi ustne i pisemne, na poziomie przekraczającym 75% wymagań określonych programem nauczania w danej klasie popełniając </w:t>
            </w:r>
            <w:proofErr w:type="gramStart"/>
            <w:r>
              <w:rPr>
                <w:rFonts w:ascii="Times New Roman" w:eastAsia="TimesNewRoman" w:hAnsi="Times New Roman"/>
                <w:sz w:val="24"/>
                <w:szCs w:val="24"/>
              </w:rPr>
              <w:t>niewielkie  błędy</w:t>
            </w:r>
            <w:proofErr w:type="gramEnd"/>
            <w:r>
              <w:rPr>
                <w:rFonts w:ascii="Times New Roman" w:eastAsia="TimesNewRoman" w:hAnsi="Times New Roman"/>
                <w:sz w:val="24"/>
                <w:szCs w:val="24"/>
              </w:rPr>
              <w:t xml:space="preserve"> nie wpływające na zrozumienie wypowiedzi</w:t>
            </w:r>
          </w:p>
          <w:p w14:paraId="255030E2" w14:textId="77777777" w:rsidR="00586EF2" w:rsidRDefault="00B808AC">
            <w:pPr>
              <w:numPr>
                <w:ilvl w:val="0"/>
                <w:numId w:val="4"/>
              </w:numPr>
              <w:spacing w:after="0" w:line="240" w:lineRule="auto"/>
              <w:rPr>
                <w:rFonts w:ascii="Times New Roman" w:eastAsia="TimesNewRoman" w:hAnsi="Times New Roman"/>
                <w:sz w:val="24"/>
                <w:szCs w:val="24"/>
              </w:rPr>
            </w:pPr>
            <w:r>
              <w:rPr>
                <w:rFonts w:ascii="Times New Roman" w:eastAsia="TimesNewRoman" w:hAnsi="Times New Roman"/>
                <w:sz w:val="24"/>
                <w:szCs w:val="24"/>
              </w:rPr>
              <w:t xml:space="preserve">- W zakresie reagowania na wypowiedzi uczestniczy w rozmowie i w typowych sytuacjach, reaguje w sposób </w:t>
            </w:r>
            <w:r>
              <w:rPr>
                <w:rFonts w:ascii="Times New Roman" w:eastAsia="TimesNewRoman" w:hAnsi="Times New Roman"/>
                <w:sz w:val="24"/>
                <w:szCs w:val="24"/>
              </w:rPr>
              <w:lastRenderedPageBreak/>
              <w:t>zrozumiały, adekwatnie do sytuacji komunikacyjnej, ustnie lub pisemnie w formie prostego tekstu na poziomie przekraczającym 75% wymagań określonych programem nauczania w danej klasie popełniając drobne błędy językowe nie wpływające na zrozumienie wypowiedzi</w:t>
            </w:r>
          </w:p>
          <w:p w14:paraId="10701211" w14:textId="77777777" w:rsidR="00586EF2" w:rsidRDefault="00B808AC">
            <w:pPr>
              <w:numPr>
                <w:ilvl w:val="0"/>
                <w:numId w:val="4"/>
              </w:numPr>
              <w:spacing w:after="0" w:line="240" w:lineRule="auto"/>
              <w:rPr>
                <w:rFonts w:ascii="Times New Roman" w:hAnsi="Times New Roman"/>
                <w:sz w:val="24"/>
                <w:szCs w:val="24"/>
              </w:rPr>
            </w:pPr>
            <w:r>
              <w:rPr>
                <w:rFonts w:ascii="Times New Roman" w:eastAsia="TimesNewRoman" w:hAnsi="Times New Roman"/>
                <w:sz w:val="24"/>
                <w:szCs w:val="24"/>
              </w:rPr>
              <w:t>- W zakresie przetwarzania wypowiedzi zmienia formę przekazu ustnego lub pisemnego na poziomie przekraczającym 75% wymagań określonych programem nauczania w danej klasie popełniając niewielkie błędy nie wpływające na zrozumienie wypowiedzi</w:t>
            </w:r>
          </w:p>
          <w:p w14:paraId="3671BFFD" w14:textId="77777777" w:rsidR="00586EF2" w:rsidRDefault="00B808AC">
            <w:pPr>
              <w:spacing w:after="0" w:line="100" w:lineRule="atLeast"/>
              <w:rPr>
                <w:rFonts w:ascii="Times New Roman" w:eastAsia="TimesNewRoman" w:hAnsi="Times New Roman"/>
                <w:sz w:val="24"/>
                <w:szCs w:val="24"/>
              </w:rPr>
            </w:pPr>
            <w:r>
              <w:rPr>
                <w:rFonts w:ascii="Times New Roman" w:hAnsi="Times New Roman"/>
                <w:sz w:val="24"/>
                <w:szCs w:val="24"/>
              </w:rPr>
              <w:t>Ocena 3</w:t>
            </w:r>
          </w:p>
          <w:p w14:paraId="44DF0E06" w14:textId="77777777" w:rsidR="00586EF2" w:rsidRDefault="00B808AC">
            <w:pPr>
              <w:numPr>
                <w:ilvl w:val="0"/>
                <w:numId w:val="5"/>
              </w:numPr>
              <w:spacing w:after="0" w:line="240" w:lineRule="auto"/>
              <w:rPr>
                <w:rFonts w:ascii="Times New Roman" w:eastAsia="TimesNewRoman" w:hAnsi="Times New Roman"/>
                <w:sz w:val="24"/>
                <w:szCs w:val="24"/>
              </w:rPr>
            </w:pPr>
            <w:r>
              <w:rPr>
                <w:rFonts w:ascii="Times New Roman" w:eastAsia="TimesNewRoman" w:hAnsi="Times New Roman"/>
                <w:sz w:val="24"/>
                <w:szCs w:val="24"/>
              </w:rPr>
              <w:t xml:space="preserve">Stopień </w:t>
            </w:r>
            <w:r>
              <w:rPr>
                <w:rFonts w:ascii="Times New Roman" w:eastAsia="TimesNewRoman" w:hAnsi="Times New Roman"/>
                <w:b/>
                <w:bCs/>
                <w:sz w:val="24"/>
                <w:szCs w:val="24"/>
              </w:rPr>
              <w:t>dostateczny</w:t>
            </w:r>
            <w:r>
              <w:rPr>
                <w:rFonts w:ascii="Times New Roman" w:eastAsia="TimesNewRoman" w:hAnsi="Times New Roman"/>
                <w:sz w:val="24"/>
                <w:szCs w:val="24"/>
              </w:rPr>
              <w:t xml:space="preserve"> otrzymuje uczeń, który:</w:t>
            </w:r>
          </w:p>
          <w:p w14:paraId="3C29D01A" w14:textId="77777777" w:rsidR="00586EF2" w:rsidRDefault="00B808AC">
            <w:pPr>
              <w:numPr>
                <w:ilvl w:val="0"/>
                <w:numId w:val="5"/>
              </w:numPr>
              <w:spacing w:after="0" w:line="240" w:lineRule="auto"/>
              <w:rPr>
                <w:rFonts w:ascii="Times New Roman" w:eastAsia="TimesNewRoman" w:hAnsi="Times New Roman"/>
                <w:sz w:val="24"/>
                <w:szCs w:val="24"/>
              </w:rPr>
            </w:pPr>
            <w:r>
              <w:rPr>
                <w:rFonts w:ascii="Times New Roman" w:eastAsia="TimesNewRoman" w:hAnsi="Times New Roman"/>
                <w:sz w:val="24"/>
                <w:szCs w:val="24"/>
              </w:rPr>
              <w:t xml:space="preserve">- w zakresie znajomości środków językowych posługuje się podstawowym zasobem środków językowych (leksykalnych, gramatycznych, ortograficznych oraz fonetycznych) na poziomie przekraczającym 50% wymagań określonych programem nauczania w danej klasie,  popełniając dużo błędów </w:t>
            </w:r>
          </w:p>
          <w:p w14:paraId="2B2139B5" w14:textId="77777777" w:rsidR="00586EF2" w:rsidRDefault="00B808AC">
            <w:pPr>
              <w:numPr>
                <w:ilvl w:val="0"/>
                <w:numId w:val="5"/>
              </w:numPr>
              <w:spacing w:after="0" w:line="240" w:lineRule="auto"/>
              <w:rPr>
                <w:rFonts w:ascii="Times New Roman" w:eastAsia="TimesNewRoman" w:hAnsi="Times New Roman"/>
                <w:sz w:val="24"/>
                <w:szCs w:val="24"/>
              </w:rPr>
            </w:pPr>
            <w:r>
              <w:rPr>
                <w:rFonts w:ascii="Times New Roman" w:eastAsia="TimesNewRoman" w:hAnsi="Times New Roman"/>
                <w:sz w:val="24"/>
                <w:szCs w:val="24"/>
              </w:rPr>
              <w:t>- w zakresie rozumienia wypowiedzi rozumie proste wypowiedzi ustne artykułowane wyraźnie, w standardowej odmianie języka, a także proste wypowiedzi pisemne na poziomie przekraczającym 50% wymagań określonych programem nauczania w danej klasie popełniając błędy, które w niewielkim stopniu wpływają na zrozumienie wypowiedzi</w:t>
            </w:r>
          </w:p>
          <w:p w14:paraId="34AF9A70" w14:textId="77777777" w:rsidR="00586EF2" w:rsidRDefault="00B808AC">
            <w:pPr>
              <w:numPr>
                <w:ilvl w:val="0"/>
                <w:numId w:val="5"/>
              </w:numPr>
              <w:spacing w:after="0" w:line="240" w:lineRule="auto"/>
              <w:rPr>
                <w:rFonts w:ascii="Times New Roman" w:eastAsia="TimesNewRoman" w:hAnsi="Times New Roman"/>
                <w:sz w:val="24"/>
                <w:szCs w:val="24"/>
              </w:rPr>
            </w:pPr>
            <w:r>
              <w:rPr>
                <w:rFonts w:ascii="Times New Roman" w:eastAsia="TimesNewRoman" w:hAnsi="Times New Roman"/>
                <w:sz w:val="24"/>
                <w:szCs w:val="24"/>
              </w:rPr>
              <w:t>- w zakresie tworzenia wypowiedzi samodzielnie formułuje krótkie, proste, spójne i logiczne wypowiedzi ustne i pisemne, na poziomie przekraczającym 50% wymagań określonych programem nauczania w danej klasie popełniając błędy które w niewielkim stopniu wpływają na zrozumienie wypowiedzi</w:t>
            </w:r>
          </w:p>
          <w:p w14:paraId="4FC491AE" w14:textId="77777777" w:rsidR="00586EF2" w:rsidRDefault="00B808AC">
            <w:pPr>
              <w:numPr>
                <w:ilvl w:val="0"/>
                <w:numId w:val="5"/>
              </w:numPr>
              <w:spacing w:after="0" w:line="240" w:lineRule="auto"/>
              <w:rPr>
                <w:rFonts w:ascii="Times New Roman" w:eastAsia="TimesNewRoman" w:hAnsi="Times New Roman"/>
                <w:sz w:val="24"/>
                <w:szCs w:val="24"/>
              </w:rPr>
            </w:pPr>
            <w:r>
              <w:rPr>
                <w:rFonts w:ascii="Times New Roman" w:eastAsia="TimesNewRoman" w:hAnsi="Times New Roman"/>
                <w:sz w:val="24"/>
                <w:szCs w:val="24"/>
              </w:rPr>
              <w:lastRenderedPageBreak/>
              <w:t>- W zakresie reagowania na wypowiedzi uczestniczy w rozmowie i w typowych sytuacjach, reaguje w sposób zrozumiały, adekwatnie do sytuacji komunikacyjnej, ustnie lub pisemnie w formie prostego tekstu na poziomie przekraczającym 50% wymagań określonych programem nauczania w danej klasie, popełniając błędy językowe które w niewielkim stopniu wpływają na zrozumienie wypowiedzi</w:t>
            </w:r>
          </w:p>
          <w:p w14:paraId="431595A1" w14:textId="77777777" w:rsidR="00586EF2" w:rsidRDefault="00B808AC">
            <w:pPr>
              <w:numPr>
                <w:ilvl w:val="0"/>
                <w:numId w:val="5"/>
              </w:numPr>
              <w:spacing w:after="0" w:line="240" w:lineRule="auto"/>
              <w:rPr>
                <w:rFonts w:ascii="Times New Roman" w:hAnsi="Times New Roman"/>
                <w:sz w:val="24"/>
                <w:szCs w:val="24"/>
              </w:rPr>
            </w:pPr>
            <w:r>
              <w:rPr>
                <w:rFonts w:ascii="Times New Roman" w:eastAsia="TimesNewRoman" w:hAnsi="Times New Roman"/>
                <w:sz w:val="24"/>
                <w:szCs w:val="24"/>
              </w:rPr>
              <w:t>- W zakresie przetwarzania wypowiedzi zmienia formę przekazu ustnego lub pisemnego na poziomie przekraczającym 50% wymagań określonych programem nauczania w danej klasie popełniając błędy, które w niewielkim stopniu wpływają na zrozumienie wypowiedzi</w:t>
            </w:r>
          </w:p>
          <w:p w14:paraId="2E1A1E07" w14:textId="77777777" w:rsidR="00586EF2" w:rsidRDefault="00586EF2">
            <w:pPr>
              <w:numPr>
                <w:ilvl w:val="0"/>
                <w:numId w:val="5"/>
              </w:numPr>
              <w:spacing w:after="0" w:line="240" w:lineRule="auto"/>
              <w:rPr>
                <w:rFonts w:ascii="Times New Roman" w:hAnsi="Times New Roman"/>
                <w:sz w:val="24"/>
                <w:szCs w:val="24"/>
              </w:rPr>
            </w:pPr>
          </w:p>
          <w:p w14:paraId="3AFEB288" w14:textId="77777777" w:rsidR="00586EF2" w:rsidRDefault="00B808AC">
            <w:pPr>
              <w:spacing w:after="0" w:line="100" w:lineRule="atLeast"/>
              <w:rPr>
                <w:rFonts w:ascii="Times New Roman" w:hAnsi="Times New Roman"/>
                <w:sz w:val="24"/>
                <w:szCs w:val="24"/>
              </w:rPr>
            </w:pPr>
            <w:r>
              <w:rPr>
                <w:rFonts w:ascii="Times New Roman" w:hAnsi="Times New Roman"/>
                <w:sz w:val="24"/>
                <w:szCs w:val="24"/>
              </w:rPr>
              <w:t>Ocena 2</w:t>
            </w:r>
          </w:p>
          <w:p w14:paraId="5813E9E4" w14:textId="77777777" w:rsidR="00586EF2" w:rsidRDefault="00586EF2">
            <w:pPr>
              <w:numPr>
                <w:ilvl w:val="0"/>
                <w:numId w:val="2"/>
              </w:numPr>
              <w:spacing w:after="0" w:line="240" w:lineRule="auto"/>
              <w:rPr>
                <w:rFonts w:ascii="Times New Roman" w:hAnsi="Times New Roman"/>
                <w:sz w:val="24"/>
                <w:szCs w:val="24"/>
              </w:rPr>
            </w:pPr>
          </w:p>
          <w:p w14:paraId="0F00AB8B" w14:textId="77777777" w:rsidR="00586EF2" w:rsidRDefault="00B808AC">
            <w:pPr>
              <w:numPr>
                <w:ilvl w:val="0"/>
                <w:numId w:val="2"/>
              </w:numPr>
              <w:spacing w:after="0" w:line="240" w:lineRule="auto"/>
              <w:rPr>
                <w:rFonts w:ascii="Times New Roman" w:eastAsia="TimesNewRoman" w:hAnsi="Times New Roman"/>
                <w:sz w:val="24"/>
                <w:szCs w:val="24"/>
              </w:rPr>
            </w:pPr>
            <w:r>
              <w:rPr>
                <w:rFonts w:ascii="Times New Roman" w:eastAsia="TimesNewRoman" w:hAnsi="Times New Roman"/>
                <w:sz w:val="24"/>
                <w:szCs w:val="24"/>
              </w:rPr>
              <w:t xml:space="preserve">Stopień </w:t>
            </w:r>
            <w:r>
              <w:rPr>
                <w:rFonts w:ascii="Times New Roman" w:eastAsia="TimesNewRoman" w:hAnsi="Times New Roman"/>
                <w:b/>
                <w:bCs/>
                <w:sz w:val="24"/>
                <w:szCs w:val="24"/>
              </w:rPr>
              <w:t>dopuszczający</w:t>
            </w:r>
            <w:r>
              <w:rPr>
                <w:rFonts w:ascii="Times New Roman" w:eastAsia="TimesNewRoman" w:hAnsi="Times New Roman"/>
                <w:sz w:val="24"/>
                <w:szCs w:val="24"/>
              </w:rPr>
              <w:t xml:space="preserve"> otrzymuje uczeń, który:</w:t>
            </w:r>
          </w:p>
          <w:p w14:paraId="27C1B390" w14:textId="77777777" w:rsidR="00586EF2" w:rsidRDefault="00B808AC">
            <w:pPr>
              <w:numPr>
                <w:ilvl w:val="0"/>
                <w:numId w:val="2"/>
              </w:numPr>
              <w:spacing w:after="0" w:line="240" w:lineRule="auto"/>
              <w:rPr>
                <w:rFonts w:ascii="Times New Roman" w:eastAsia="TimesNewRoman" w:hAnsi="Times New Roman"/>
                <w:sz w:val="24"/>
                <w:szCs w:val="24"/>
              </w:rPr>
            </w:pPr>
            <w:r>
              <w:rPr>
                <w:rFonts w:ascii="Times New Roman" w:eastAsia="TimesNewRoman" w:hAnsi="Times New Roman"/>
                <w:sz w:val="24"/>
                <w:szCs w:val="24"/>
              </w:rPr>
              <w:t xml:space="preserve">- w zakresie znajomości środków językowych posługuje się podstawowym zasobem środków językowych (leksykalnych, gramatycznych, ortograficznych oraz fonetycznych) na poziomie przekraczającym 30% wymagań określonych programem nauczania w danej klasie,  popełniając bardzo dużo błędów </w:t>
            </w:r>
          </w:p>
          <w:p w14:paraId="4D125A67" w14:textId="77777777" w:rsidR="00586EF2" w:rsidRDefault="00B808AC">
            <w:pPr>
              <w:numPr>
                <w:ilvl w:val="0"/>
                <w:numId w:val="2"/>
              </w:numPr>
              <w:spacing w:after="0" w:line="240" w:lineRule="auto"/>
              <w:rPr>
                <w:rFonts w:ascii="Times New Roman" w:eastAsia="TimesNewRoman" w:hAnsi="Times New Roman"/>
                <w:sz w:val="24"/>
                <w:szCs w:val="24"/>
              </w:rPr>
            </w:pPr>
            <w:r>
              <w:rPr>
                <w:rFonts w:ascii="Times New Roman" w:eastAsia="TimesNewRoman" w:hAnsi="Times New Roman"/>
                <w:sz w:val="24"/>
                <w:szCs w:val="24"/>
              </w:rPr>
              <w:t>- w zakresie rozumienia wypowiedzi rozumie proste wypowiedzi ustne artykułowane wyraźnie, w standardowej odmianie języka, a także proste wypowiedzi pisemne na poziomie przekraczającym 30% wymagań określonych programem nauczania w danej klasie popełniając bardzo dużo błędów, które w znacznym stopniu wpływają na właściwe zrozumienie wypowiedzi</w:t>
            </w:r>
          </w:p>
          <w:p w14:paraId="5422F902" w14:textId="77777777" w:rsidR="00586EF2" w:rsidRDefault="00B808AC">
            <w:pPr>
              <w:numPr>
                <w:ilvl w:val="0"/>
                <w:numId w:val="2"/>
              </w:numPr>
              <w:spacing w:after="0" w:line="240" w:lineRule="auto"/>
              <w:rPr>
                <w:rFonts w:ascii="Times New Roman" w:eastAsia="TimesNewRoman" w:hAnsi="Times New Roman"/>
                <w:sz w:val="24"/>
                <w:szCs w:val="24"/>
              </w:rPr>
            </w:pPr>
            <w:r>
              <w:rPr>
                <w:rFonts w:ascii="Times New Roman" w:eastAsia="TimesNewRoman" w:hAnsi="Times New Roman"/>
                <w:sz w:val="24"/>
                <w:szCs w:val="24"/>
              </w:rPr>
              <w:t xml:space="preserve">- w zakresie tworzenia wypowiedzi </w:t>
            </w:r>
            <w:r>
              <w:rPr>
                <w:rFonts w:ascii="Times New Roman" w:eastAsia="TimesNewRoman" w:hAnsi="Times New Roman"/>
                <w:sz w:val="24"/>
                <w:szCs w:val="24"/>
              </w:rPr>
              <w:lastRenderedPageBreak/>
              <w:t>samodzielnie formułuje krótkie, proste, spójne i logiczne wypowiedzi ustne i pisemne, na poziomie przekraczającym 30% wymagań określonych programem nauczania w danej klasie popełniając bardzo dużo błędów które w znacznym stopniu wpływają na właściwe zrozumienie wypowiedzi</w:t>
            </w:r>
          </w:p>
          <w:p w14:paraId="5CB7A887" w14:textId="77777777" w:rsidR="00586EF2" w:rsidRDefault="00B808AC">
            <w:pPr>
              <w:numPr>
                <w:ilvl w:val="0"/>
                <w:numId w:val="2"/>
              </w:numPr>
              <w:spacing w:after="0" w:line="240" w:lineRule="auto"/>
              <w:rPr>
                <w:rFonts w:ascii="Times New Roman" w:eastAsia="TimesNewRoman" w:hAnsi="Times New Roman"/>
                <w:sz w:val="24"/>
                <w:szCs w:val="24"/>
              </w:rPr>
            </w:pPr>
            <w:r>
              <w:rPr>
                <w:rFonts w:ascii="Times New Roman" w:eastAsia="TimesNewRoman" w:hAnsi="Times New Roman"/>
                <w:sz w:val="24"/>
                <w:szCs w:val="24"/>
              </w:rPr>
              <w:t>- W zakresie reagowania na wypowiedzi uczestniczy w rozmowie i w typowych sytuacjach, reaguje w sposób zrozumiały, adekwatnie do sytuacji komunikacyjnej, ustnie lub pisemnie w formie prostego tekstu na poziomie przekraczającym 30% wymagań określonych programem nauczania w danej klasie, popełniając bardzo dużo błędów językowych, które w znacznym stopniu wpływają na właściwe zrozumienie wypowiedzi</w:t>
            </w:r>
          </w:p>
          <w:p w14:paraId="0CC924FA" w14:textId="77777777" w:rsidR="00586EF2" w:rsidRDefault="00B808AC">
            <w:pPr>
              <w:numPr>
                <w:ilvl w:val="0"/>
                <w:numId w:val="2"/>
              </w:numPr>
              <w:spacing w:after="0" w:line="240" w:lineRule="auto"/>
              <w:rPr>
                <w:rFonts w:ascii="Times New Roman" w:hAnsi="Times New Roman"/>
                <w:sz w:val="24"/>
                <w:szCs w:val="24"/>
              </w:rPr>
            </w:pPr>
            <w:r>
              <w:rPr>
                <w:rFonts w:ascii="Times New Roman" w:eastAsia="TimesNewRoman" w:hAnsi="Times New Roman"/>
                <w:sz w:val="24"/>
                <w:szCs w:val="24"/>
              </w:rPr>
              <w:t>- W zakresie przetwarzania wypowiedzi zmienia formę przekazu ustnego lub pisemnego na poziomie przekraczającym 30% wymagań określonych programem nauczania w danej klasie popełniając bardzo dużo błędów, które w znacznym stopniu wpływają na właściwe zrozumienie wypowiedzi</w:t>
            </w:r>
          </w:p>
          <w:p w14:paraId="1B9C4DCF" w14:textId="77777777" w:rsidR="00586EF2" w:rsidRDefault="00B808AC">
            <w:pPr>
              <w:spacing w:after="0" w:line="100" w:lineRule="atLeast"/>
              <w:rPr>
                <w:rFonts w:ascii="Times New Roman" w:eastAsia="TimesNewRoman" w:hAnsi="Times New Roman"/>
                <w:sz w:val="24"/>
                <w:szCs w:val="24"/>
              </w:rPr>
            </w:pPr>
            <w:r>
              <w:rPr>
                <w:rFonts w:ascii="Times New Roman" w:hAnsi="Times New Roman"/>
                <w:sz w:val="24"/>
                <w:szCs w:val="24"/>
              </w:rPr>
              <w:t>Ocena 1</w:t>
            </w:r>
          </w:p>
          <w:p w14:paraId="5661C082" w14:textId="77777777" w:rsidR="00586EF2" w:rsidRDefault="00B808AC">
            <w:pPr>
              <w:numPr>
                <w:ilvl w:val="0"/>
                <w:numId w:val="2"/>
              </w:numPr>
              <w:spacing w:after="0" w:line="240" w:lineRule="auto"/>
              <w:rPr>
                <w:rFonts w:ascii="Times New Roman" w:eastAsia="TimesNewRoman" w:hAnsi="Times New Roman"/>
                <w:sz w:val="24"/>
                <w:szCs w:val="24"/>
              </w:rPr>
            </w:pPr>
            <w:r>
              <w:rPr>
                <w:rFonts w:ascii="Times New Roman" w:eastAsia="TimesNewRoman" w:hAnsi="Times New Roman"/>
                <w:sz w:val="24"/>
                <w:szCs w:val="24"/>
              </w:rPr>
              <w:t xml:space="preserve">Stopień </w:t>
            </w:r>
            <w:r>
              <w:rPr>
                <w:rFonts w:ascii="Times New Roman" w:eastAsia="TimesNewRoman" w:hAnsi="Times New Roman"/>
                <w:b/>
                <w:bCs/>
                <w:sz w:val="24"/>
                <w:szCs w:val="24"/>
              </w:rPr>
              <w:t>niedostateczny</w:t>
            </w:r>
            <w:r>
              <w:rPr>
                <w:rFonts w:ascii="Times New Roman" w:eastAsia="TimesNewRoman" w:hAnsi="Times New Roman"/>
                <w:sz w:val="24"/>
                <w:szCs w:val="24"/>
              </w:rPr>
              <w:t xml:space="preserve"> otrzymuje uczeń, który:</w:t>
            </w:r>
          </w:p>
          <w:p w14:paraId="7F2331E9" w14:textId="77777777" w:rsidR="00586EF2" w:rsidRDefault="00B808AC">
            <w:pPr>
              <w:numPr>
                <w:ilvl w:val="0"/>
                <w:numId w:val="2"/>
              </w:numPr>
              <w:spacing w:after="0" w:line="240" w:lineRule="auto"/>
              <w:rPr>
                <w:rFonts w:ascii="Times New Roman" w:eastAsia="TimesNewRoman" w:hAnsi="Times New Roman"/>
                <w:sz w:val="24"/>
                <w:szCs w:val="24"/>
              </w:rPr>
            </w:pPr>
            <w:r>
              <w:rPr>
                <w:rFonts w:ascii="Times New Roman" w:eastAsia="TimesNewRoman" w:hAnsi="Times New Roman"/>
                <w:sz w:val="24"/>
                <w:szCs w:val="24"/>
              </w:rPr>
              <w:t xml:space="preserve">- w zakresie znajomości środków językowych posługuje się bardzo ograniczonym zasobem środków językowych (leksykalnych, gramatycznych, ortograficznych oraz fonetycznych) na poziomie </w:t>
            </w:r>
            <w:proofErr w:type="gramStart"/>
            <w:r>
              <w:rPr>
                <w:rFonts w:ascii="Times New Roman" w:eastAsia="TimesNewRoman" w:hAnsi="Times New Roman"/>
                <w:sz w:val="24"/>
                <w:szCs w:val="24"/>
              </w:rPr>
              <w:t>poniżej  30</w:t>
            </w:r>
            <w:proofErr w:type="gramEnd"/>
            <w:r>
              <w:rPr>
                <w:rFonts w:ascii="Times New Roman" w:eastAsia="TimesNewRoman" w:hAnsi="Times New Roman"/>
                <w:sz w:val="24"/>
                <w:szCs w:val="24"/>
              </w:rPr>
              <w:t xml:space="preserve">% wymagań określonych programem nauczania w danej klasie,  </w:t>
            </w:r>
          </w:p>
          <w:p w14:paraId="043EAD10" w14:textId="77777777" w:rsidR="00586EF2" w:rsidRDefault="00B808AC">
            <w:pPr>
              <w:numPr>
                <w:ilvl w:val="0"/>
                <w:numId w:val="2"/>
              </w:numPr>
              <w:spacing w:after="0" w:line="240" w:lineRule="auto"/>
              <w:rPr>
                <w:rFonts w:ascii="Times New Roman" w:eastAsia="TimesNewRoman" w:hAnsi="Times New Roman"/>
                <w:sz w:val="24"/>
                <w:szCs w:val="24"/>
              </w:rPr>
            </w:pPr>
            <w:r>
              <w:rPr>
                <w:rFonts w:ascii="Times New Roman" w:eastAsia="TimesNewRoman" w:hAnsi="Times New Roman"/>
                <w:sz w:val="24"/>
                <w:szCs w:val="24"/>
              </w:rPr>
              <w:t xml:space="preserve">- w zakresie rozumienia wypowiedzi nawet z pomocą nauczyciela tylko częściowo rozumie wypowiedzi ustne artykułowane wyraźnie, w standardowej odmianie języka, a także proste wypowiedzi pisemne na poziomie </w:t>
            </w:r>
            <w:proofErr w:type="gramStart"/>
            <w:r>
              <w:rPr>
                <w:rFonts w:ascii="Times New Roman" w:eastAsia="TimesNewRoman" w:hAnsi="Times New Roman"/>
                <w:sz w:val="24"/>
                <w:szCs w:val="24"/>
              </w:rPr>
              <w:lastRenderedPageBreak/>
              <w:t>poniżej  30</w:t>
            </w:r>
            <w:proofErr w:type="gramEnd"/>
            <w:r>
              <w:rPr>
                <w:rFonts w:ascii="Times New Roman" w:eastAsia="TimesNewRoman" w:hAnsi="Times New Roman"/>
                <w:sz w:val="24"/>
                <w:szCs w:val="24"/>
              </w:rPr>
              <w:t>% wymagań określonych programem nauczania w danej klasie popełniając liczne błędy językowe  wpływające na zrozumienie wypowiedzi</w:t>
            </w:r>
          </w:p>
          <w:p w14:paraId="7381E433" w14:textId="77777777" w:rsidR="00586EF2" w:rsidRDefault="00B808AC">
            <w:pPr>
              <w:numPr>
                <w:ilvl w:val="0"/>
                <w:numId w:val="2"/>
              </w:numPr>
              <w:spacing w:after="0" w:line="240" w:lineRule="auto"/>
              <w:rPr>
                <w:rFonts w:ascii="Times New Roman" w:eastAsia="TimesNewRoman" w:hAnsi="Times New Roman"/>
                <w:sz w:val="24"/>
                <w:szCs w:val="24"/>
              </w:rPr>
            </w:pPr>
            <w:r>
              <w:rPr>
                <w:rFonts w:ascii="Times New Roman" w:eastAsia="TimesNewRoman" w:hAnsi="Times New Roman"/>
                <w:sz w:val="24"/>
                <w:szCs w:val="24"/>
              </w:rPr>
              <w:t xml:space="preserve">- w zakresie tworzenia wypowiedzi tylko z pomocą nauczyciela formułuje krótkie, proste, spójne i logiczne wypowiedzi ustne i pisemne, na poziomie </w:t>
            </w:r>
            <w:proofErr w:type="gramStart"/>
            <w:r>
              <w:rPr>
                <w:rFonts w:ascii="Times New Roman" w:eastAsia="TimesNewRoman" w:hAnsi="Times New Roman"/>
                <w:sz w:val="24"/>
                <w:szCs w:val="24"/>
              </w:rPr>
              <w:t>poniżej  30</w:t>
            </w:r>
            <w:proofErr w:type="gramEnd"/>
            <w:r>
              <w:rPr>
                <w:rFonts w:ascii="Times New Roman" w:eastAsia="TimesNewRoman" w:hAnsi="Times New Roman"/>
                <w:sz w:val="24"/>
                <w:szCs w:val="24"/>
              </w:rPr>
              <w:t>% wymagań określonych programem nauczania w danej klasie popełniając liczne błędy językowe  wpływające na zrozumienie wypowiedzi</w:t>
            </w:r>
          </w:p>
          <w:p w14:paraId="591C6ADE" w14:textId="77777777" w:rsidR="00586EF2" w:rsidRDefault="00B808AC">
            <w:pPr>
              <w:numPr>
                <w:ilvl w:val="0"/>
                <w:numId w:val="2"/>
              </w:numPr>
              <w:spacing w:after="0" w:line="240" w:lineRule="auto"/>
              <w:rPr>
                <w:rFonts w:ascii="Times New Roman" w:eastAsia="TimesNewRoman" w:hAnsi="Times New Roman"/>
                <w:sz w:val="24"/>
                <w:szCs w:val="24"/>
              </w:rPr>
            </w:pPr>
            <w:r>
              <w:rPr>
                <w:rFonts w:ascii="Times New Roman" w:eastAsia="TimesNewRoman" w:hAnsi="Times New Roman"/>
                <w:sz w:val="24"/>
                <w:szCs w:val="24"/>
              </w:rPr>
              <w:t xml:space="preserve">- W zakresie reagowania na wypowiedzi uczestniczy w rozmowie i w typowych sytuacjach z pomocą nauczyciela, niekiedy reaguje w sposób zrozumiały i adekwatny do sytuacji komunikacyjnej, na poziomie </w:t>
            </w:r>
            <w:proofErr w:type="gramStart"/>
            <w:r>
              <w:rPr>
                <w:rFonts w:ascii="Times New Roman" w:eastAsia="TimesNewRoman" w:hAnsi="Times New Roman"/>
                <w:sz w:val="24"/>
                <w:szCs w:val="24"/>
              </w:rPr>
              <w:t>poniżej  30</w:t>
            </w:r>
            <w:proofErr w:type="gramEnd"/>
            <w:r>
              <w:rPr>
                <w:rFonts w:ascii="Times New Roman" w:eastAsia="TimesNewRoman" w:hAnsi="Times New Roman"/>
                <w:sz w:val="24"/>
                <w:szCs w:val="24"/>
              </w:rPr>
              <w:t>% wymagań określonych programem nauczania w danej klasie popełniając liczne błędy językowe  wpływające na zrozumienie wypowiedzi</w:t>
            </w:r>
          </w:p>
          <w:p w14:paraId="323CA7AF" w14:textId="77777777" w:rsidR="00586EF2" w:rsidRDefault="00B808AC">
            <w:pPr>
              <w:numPr>
                <w:ilvl w:val="0"/>
                <w:numId w:val="2"/>
              </w:numPr>
              <w:spacing w:after="0" w:line="240" w:lineRule="auto"/>
              <w:rPr>
                <w:rFonts w:ascii="Times New Roman" w:hAnsi="Times New Roman"/>
                <w:sz w:val="24"/>
                <w:szCs w:val="24"/>
              </w:rPr>
            </w:pPr>
            <w:r>
              <w:rPr>
                <w:rFonts w:ascii="Times New Roman" w:eastAsia="TimesNewRoman" w:hAnsi="Times New Roman"/>
                <w:sz w:val="24"/>
                <w:szCs w:val="24"/>
              </w:rPr>
              <w:t xml:space="preserve">- W zakresie przetwarzania wypowiedzi często błędnie interpretuje treści, zmienia formę przekazu ustnego lub pisemnego na poziomie </w:t>
            </w:r>
            <w:proofErr w:type="gramStart"/>
            <w:r>
              <w:rPr>
                <w:rFonts w:ascii="Times New Roman" w:eastAsia="TimesNewRoman" w:hAnsi="Times New Roman"/>
                <w:sz w:val="24"/>
                <w:szCs w:val="24"/>
              </w:rPr>
              <w:t>poniżej  30</w:t>
            </w:r>
            <w:proofErr w:type="gramEnd"/>
            <w:r>
              <w:rPr>
                <w:rFonts w:ascii="Times New Roman" w:eastAsia="TimesNewRoman" w:hAnsi="Times New Roman"/>
                <w:sz w:val="24"/>
                <w:szCs w:val="24"/>
              </w:rPr>
              <w:t>% wymagań określonego programem nauczania w danej klasie popełniając liczne błędy językowe  wpływające na zrozumienie wypowiedzi</w:t>
            </w:r>
          </w:p>
          <w:p w14:paraId="5BF9A0AA" w14:textId="77777777" w:rsidR="00586EF2" w:rsidRDefault="00586EF2">
            <w:pPr>
              <w:spacing w:after="0" w:line="100" w:lineRule="atLeast"/>
              <w:rPr>
                <w:rFonts w:ascii="Times New Roman" w:hAnsi="Times New Roman"/>
                <w:sz w:val="24"/>
                <w:szCs w:val="24"/>
              </w:rPr>
            </w:pPr>
          </w:p>
          <w:p w14:paraId="12958D86" w14:textId="77777777" w:rsidR="00586EF2" w:rsidRDefault="00586EF2">
            <w:pPr>
              <w:spacing w:after="0" w:line="100" w:lineRule="atLeast"/>
              <w:rPr>
                <w:rFonts w:ascii="Times New Roman" w:hAnsi="Times New Roman"/>
                <w:sz w:val="24"/>
                <w:szCs w:val="24"/>
              </w:rPr>
            </w:pPr>
          </w:p>
          <w:p w14:paraId="0E631983" w14:textId="77777777" w:rsidR="00586EF2" w:rsidRDefault="00586EF2">
            <w:pPr>
              <w:spacing w:after="0" w:line="100" w:lineRule="atLeast"/>
              <w:rPr>
                <w:rFonts w:ascii="Times New Roman" w:hAnsi="Times New Roman"/>
                <w:sz w:val="24"/>
                <w:szCs w:val="24"/>
              </w:rPr>
            </w:pPr>
          </w:p>
          <w:p w14:paraId="5DED2DC4" w14:textId="77777777" w:rsidR="0051406F" w:rsidRDefault="0051406F">
            <w:pPr>
              <w:rPr>
                <w:rFonts w:ascii="Times New Roman" w:eastAsia="Times New Roman" w:hAnsi="Times New Roman"/>
                <w:b/>
                <w:bCs/>
                <w:color w:val="000000"/>
                <w:sz w:val="32"/>
                <w:szCs w:val="32"/>
                <w:u w:val="single" w:color="000000"/>
              </w:rPr>
            </w:pPr>
          </w:p>
          <w:p w14:paraId="2B355732" w14:textId="77777777" w:rsidR="0051406F" w:rsidRDefault="0051406F">
            <w:pPr>
              <w:rPr>
                <w:rFonts w:ascii="Times New Roman" w:eastAsia="Times New Roman" w:hAnsi="Times New Roman"/>
                <w:b/>
                <w:bCs/>
                <w:color w:val="000000"/>
                <w:sz w:val="32"/>
                <w:szCs w:val="32"/>
                <w:u w:val="single" w:color="000000"/>
              </w:rPr>
            </w:pPr>
          </w:p>
          <w:p w14:paraId="2986EE1D" w14:textId="77777777" w:rsidR="0051406F" w:rsidRDefault="0051406F">
            <w:pPr>
              <w:rPr>
                <w:rFonts w:ascii="Times New Roman" w:eastAsia="Times New Roman" w:hAnsi="Times New Roman"/>
                <w:b/>
                <w:bCs/>
                <w:color w:val="000000"/>
                <w:sz w:val="32"/>
                <w:szCs w:val="32"/>
                <w:u w:val="single" w:color="000000"/>
              </w:rPr>
            </w:pPr>
          </w:p>
          <w:p w14:paraId="4331B8D0" w14:textId="77777777" w:rsidR="0051406F" w:rsidRDefault="0051406F">
            <w:pPr>
              <w:rPr>
                <w:rFonts w:ascii="Times New Roman" w:eastAsia="Times New Roman" w:hAnsi="Times New Roman"/>
                <w:b/>
                <w:bCs/>
                <w:color w:val="000000"/>
                <w:sz w:val="32"/>
                <w:szCs w:val="32"/>
                <w:u w:val="single" w:color="000000"/>
              </w:rPr>
            </w:pPr>
          </w:p>
          <w:p w14:paraId="41FE86FC" w14:textId="77777777" w:rsidR="0051406F" w:rsidRDefault="0051406F">
            <w:pPr>
              <w:rPr>
                <w:rFonts w:ascii="Times New Roman" w:eastAsia="Times New Roman" w:hAnsi="Times New Roman"/>
                <w:b/>
                <w:bCs/>
                <w:color w:val="000000"/>
                <w:sz w:val="32"/>
                <w:szCs w:val="32"/>
                <w:u w:val="single" w:color="000000"/>
              </w:rPr>
            </w:pPr>
          </w:p>
          <w:p w14:paraId="35ED8B7B" w14:textId="77777777" w:rsidR="0051406F" w:rsidRDefault="0051406F">
            <w:pPr>
              <w:rPr>
                <w:rFonts w:ascii="Times New Roman" w:eastAsia="Times New Roman" w:hAnsi="Times New Roman"/>
                <w:b/>
                <w:bCs/>
                <w:color w:val="000000"/>
                <w:sz w:val="32"/>
                <w:szCs w:val="32"/>
                <w:u w:val="single" w:color="000000"/>
              </w:rPr>
            </w:pPr>
          </w:p>
          <w:p w14:paraId="0307D71E" w14:textId="77777777" w:rsidR="0051406F" w:rsidRDefault="0051406F">
            <w:pPr>
              <w:rPr>
                <w:rFonts w:ascii="Times New Roman" w:eastAsia="Times New Roman" w:hAnsi="Times New Roman"/>
                <w:b/>
                <w:bCs/>
                <w:color w:val="000000"/>
                <w:sz w:val="32"/>
                <w:szCs w:val="32"/>
                <w:u w:val="single" w:color="000000"/>
              </w:rPr>
            </w:pPr>
          </w:p>
          <w:p w14:paraId="13BA15C2" w14:textId="77777777" w:rsidR="0051406F" w:rsidRDefault="0051406F">
            <w:pPr>
              <w:rPr>
                <w:rFonts w:ascii="Times New Roman" w:eastAsia="Times New Roman" w:hAnsi="Times New Roman"/>
                <w:b/>
                <w:bCs/>
                <w:color w:val="000000"/>
                <w:sz w:val="32"/>
                <w:szCs w:val="32"/>
                <w:u w:val="single" w:color="000000"/>
              </w:rPr>
            </w:pPr>
          </w:p>
          <w:p w14:paraId="3531DC15" w14:textId="77777777" w:rsidR="0051406F" w:rsidRDefault="0051406F">
            <w:pPr>
              <w:rPr>
                <w:rFonts w:ascii="Times New Roman" w:eastAsia="Times New Roman" w:hAnsi="Times New Roman"/>
                <w:b/>
                <w:bCs/>
                <w:color w:val="000000"/>
                <w:sz w:val="32"/>
                <w:szCs w:val="32"/>
                <w:u w:val="single" w:color="000000"/>
              </w:rPr>
            </w:pPr>
          </w:p>
          <w:p w14:paraId="05FE5BEB" w14:textId="77777777" w:rsidR="0051406F" w:rsidRDefault="0051406F">
            <w:pPr>
              <w:rPr>
                <w:rFonts w:ascii="Times New Roman" w:eastAsia="Times New Roman" w:hAnsi="Times New Roman"/>
                <w:b/>
                <w:bCs/>
                <w:color w:val="000000"/>
                <w:sz w:val="32"/>
                <w:szCs w:val="32"/>
                <w:u w:val="single" w:color="000000"/>
              </w:rPr>
            </w:pPr>
          </w:p>
          <w:p w14:paraId="7B21AC68" w14:textId="77777777" w:rsidR="0051406F" w:rsidRDefault="0051406F">
            <w:pPr>
              <w:rPr>
                <w:rFonts w:ascii="Times New Roman" w:eastAsia="Times New Roman" w:hAnsi="Times New Roman"/>
                <w:b/>
                <w:bCs/>
                <w:color w:val="000000"/>
                <w:sz w:val="32"/>
                <w:szCs w:val="32"/>
                <w:u w:val="single" w:color="000000"/>
              </w:rPr>
            </w:pPr>
          </w:p>
          <w:p w14:paraId="0EA07392" w14:textId="77777777" w:rsidR="0051406F" w:rsidRDefault="0051406F">
            <w:pPr>
              <w:rPr>
                <w:rFonts w:ascii="Times New Roman" w:eastAsia="Times New Roman" w:hAnsi="Times New Roman"/>
                <w:b/>
                <w:bCs/>
                <w:color w:val="000000"/>
                <w:sz w:val="32"/>
                <w:szCs w:val="32"/>
                <w:u w:val="single" w:color="000000"/>
              </w:rPr>
            </w:pPr>
          </w:p>
          <w:p w14:paraId="5A359E56" w14:textId="77777777" w:rsidR="0051406F" w:rsidRDefault="0051406F">
            <w:pPr>
              <w:rPr>
                <w:rFonts w:ascii="Times New Roman" w:eastAsia="Times New Roman" w:hAnsi="Times New Roman"/>
                <w:b/>
                <w:bCs/>
                <w:color w:val="000000"/>
                <w:sz w:val="32"/>
                <w:szCs w:val="32"/>
                <w:u w:val="single" w:color="000000"/>
              </w:rPr>
            </w:pPr>
          </w:p>
          <w:p w14:paraId="106A977C" w14:textId="77777777" w:rsidR="0051406F" w:rsidRDefault="0051406F">
            <w:pPr>
              <w:rPr>
                <w:rFonts w:ascii="Times New Roman" w:eastAsia="Times New Roman" w:hAnsi="Times New Roman"/>
                <w:b/>
                <w:bCs/>
                <w:color w:val="000000"/>
                <w:sz w:val="32"/>
                <w:szCs w:val="32"/>
                <w:u w:val="single" w:color="000000"/>
              </w:rPr>
            </w:pPr>
          </w:p>
          <w:p w14:paraId="5BE3149D" w14:textId="77777777" w:rsidR="0051406F" w:rsidRDefault="0051406F">
            <w:pPr>
              <w:rPr>
                <w:rFonts w:ascii="Times New Roman" w:eastAsia="Times New Roman" w:hAnsi="Times New Roman"/>
                <w:b/>
                <w:bCs/>
                <w:color w:val="000000"/>
                <w:sz w:val="32"/>
                <w:szCs w:val="32"/>
                <w:u w:val="single" w:color="000000"/>
              </w:rPr>
            </w:pPr>
          </w:p>
          <w:p w14:paraId="15914D17" w14:textId="77777777" w:rsidR="0051406F" w:rsidRDefault="0051406F">
            <w:pPr>
              <w:rPr>
                <w:rFonts w:ascii="Times New Roman" w:eastAsia="Times New Roman" w:hAnsi="Times New Roman"/>
                <w:b/>
                <w:bCs/>
                <w:color w:val="000000"/>
                <w:sz w:val="32"/>
                <w:szCs w:val="32"/>
                <w:u w:val="single" w:color="000000"/>
              </w:rPr>
            </w:pPr>
          </w:p>
          <w:p w14:paraId="0AD6632D" w14:textId="319AAAA5" w:rsidR="00586EF2" w:rsidRDefault="00B808AC">
            <w:pPr>
              <w:rPr>
                <w:rFonts w:ascii="Times New Roman" w:eastAsia="Times New Roman" w:hAnsi="Times New Roman"/>
                <w:color w:val="000000"/>
                <w:sz w:val="24"/>
                <w:szCs w:val="24"/>
              </w:rPr>
            </w:pPr>
            <w:r>
              <w:rPr>
                <w:rFonts w:ascii="Times New Roman" w:eastAsia="Times New Roman" w:hAnsi="Times New Roman"/>
                <w:b/>
                <w:bCs/>
                <w:color w:val="000000"/>
                <w:sz w:val="32"/>
                <w:szCs w:val="32"/>
                <w:u w:val="single" w:color="000000"/>
              </w:rPr>
              <w:t>Przyroda</w:t>
            </w:r>
          </w:p>
          <w:p w14:paraId="5DA76BBE" w14:textId="77777777" w:rsidR="00586EF2" w:rsidRDefault="00B808AC">
            <w:pPr>
              <w:rPr>
                <w:rFonts w:ascii="Times New Roman" w:hAnsi="Times New Roman"/>
                <w:color w:val="000000"/>
                <w:w w:val="97"/>
                <w:sz w:val="24"/>
                <w:szCs w:val="24"/>
              </w:rPr>
            </w:pPr>
            <w:r>
              <w:rPr>
                <w:rFonts w:ascii="Times New Roman" w:eastAsia="Times New Roman" w:hAnsi="Times New Roman"/>
                <w:color w:val="000000"/>
                <w:sz w:val="24"/>
                <w:szCs w:val="24"/>
              </w:rPr>
              <w:t>Ocena 6</w:t>
            </w:r>
          </w:p>
          <w:p w14:paraId="7ADD5347" w14:textId="77777777" w:rsidR="00586EF2" w:rsidRDefault="00B808AC">
            <w:pPr>
              <w:numPr>
                <w:ilvl w:val="0"/>
                <w:numId w:val="3"/>
              </w:numPr>
              <w:spacing w:line="230" w:lineRule="atLeast"/>
              <w:rPr>
                <w:rFonts w:ascii="Times New Roman" w:hAnsi="Times New Roman"/>
                <w:color w:val="000000"/>
                <w:w w:val="97"/>
                <w:sz w:val="24"/>
                <w:szCs w:val="24"/>
              </w:rPr>
            </w:pPr>
            <w:r>
              <w:rPr>
                <w:rFonts w:ascii="Times New Roman" w:hAnsi="Times New Roman"/>
                <w:color w:val="000000"/>
                <w:w w:val="97"/>
                <w:sz w:val="24"/>
                <w:szCs w:val="24"/>
              </w:rPr>
              <w:t xml:space="preserve">wyjaśnia, jakie są źródła wiedzy o przyrodzie, </w:t>
            </w:r>
          </w:p>
          <w:p w14:paraId="17D0C348" w14:textId="77777777" w:rsidR="00586EF2" w:rsidRDefault="00B808AC">
            <w:pPr>
              <w:numPr>
                <w:ilvl w:val="0"/>
                <w:numId w:val="3"/>
              </w:numPr>
              <w:spacing w:line="230" w:lineRule="atLeast"/>
              <w:rPr>
                <w:rFonts w:ascii="Times New Roman" w:hAnsi="Times New Roman"/>
                <w:w w:val="97"/>
                <w:sz w:val="24"/>
                <w:szCs w:val="24"/>
              </w:rPr>
            </w:pPr>
            <w:r>
              <w:rPr>
                <w:rFonts w:ascii="Times New Roman" w:hAnsi="Times New Roman"/>
                <w:color w:val="000000"/>
                <w:w w:val="97"/>
                <w:sz w:val="24"/>
                <w:szCs w:val="24"/>
              </w:rPr>
              <w:t xml:space="preserve">wyjaśnia, kiedy można na podstawie obserwacji wyciągnąć wnioski, uzasadnia, dlaczego w doświadczeniu jest potrzebna próba kontrolna, konstruuje kompas domowym sposobem według instrukcji i posługuje się nim, wyjaśnia, dlaczego droga Słońca nad widnokręgiem odbywa się w cyklu dobowym, </w:t>
            </w:r>
            <w:r>
              <w:rPr>
                <w:rFonts w:ascii="Times New Roman" w:hAnsi="Times New Roman"/>
                <w:color w:val="000000"/>
                <w:w w:val="97"/>
                <w:sz w:val="24"/>
                <w:szCs w:val="24"/>
              </w:rPr>
              <w:tab/>
              <w:t>wyjaśnia przyczyny występowania różnic w długości drogi Słońca nad widnokręgiem, w zależności od pory roku, wyciąga wnioski dotyczące zależności między zastosowanym pomniejszeniem</w:t>
            </w:r>
            <w:r>
              <w:rPr>
                <w:rFonts w:ascii="Times New Roman" w:hAnsi="Times New Roman"/>
                <w:color w:val="000000"/>
                <w:w w:val="97"/>
                <w:sz w:val="24"/>
                <w:szCs w:val="24"/>
              </w:rPr>
              <w:tab/>
              <w:t xml:space="preserve">podaje przykłady innych map (np. tematycznych) i opisuje </w:t>
            </w:r>
            <w:r>
              <w:rPr>
                <w:rFonts w:ascii="Times New Roman" w:hAnsi="Times New Roman"/>
                <w:color w:val="000000"/>
                <w:w w:val="97"/>
                <w:sz w:val="24"/>
                <w:szCs w:val="24"/>
              </w:rPr>
              <w:lastRenderedPageBreak/>
              <w:t xml:space="preserve">ich zastosowanie,  obiektu a wielkością tego obiektu na planie,  </w:t>
            </w:r>
            <w:r>
              <w:rPr>
                <w:rFonts w:ascii="Times New Roman" w:eastAsia="Times New Roman" w:hAnsi="Times New Roman"/>
                <w:b/>
                <w:bCs/>
                <w:color w:val="000000"/>
                <w:w w:val="97"/>
                <w:sz w:val="24"/>
                <w:szCs w:val="24"/>
              </w:rPr>
              <w:t>s</w:t>
            </w:r>
            <w:r>
              <w:rPr>
                <w:rFonts w:ascii="Times New Roman" w:eastAsia="Times New Roman" w:hAnsi="Times New Roman"/>
                <w:color w:val="000000"/>
                <w:w w:val="97"/>
                <w:sz w:val="24"/>
                <w:szCs w:val="24"/>
              </w:rPr>
              <w:t xml:space="preserve">zkicuje trasę ze szkoły do domu, uwzględniając kierunki świata, bez korzystania z mapy, rozróżnia przykładowe rodzaje chmur i przewiduje na podstawie ich wyglądu zmiany w pogodzie, przewiduje wartości składników pogody w zależności od sytuacji opisanych przez </w:t>
            </w:r>
            <w:proofErr w:type="spellStart"/>
            <w:r>
              <w:rPr>
                <w:rFonts w:ascii="Times New Roman" w:eastAsia="Times New Roman" w:hAnsi="Times New Roman"/>
                <w:color w:val="000000"/>
                <w:w w:val="97"/>
                <w:sz w:val="24"/>
                <w:szCs w:val="24"/>
              </w:rPr>
              <w:t>nauczyciela,przedstawia</w:t>
            </w:r>
            <w:proofErr w:type="spellEnd"/>
            <w:r>
              <w:rPr>
                <w:rFonts w:ascii="Times New Roman" w:eastAsia="Times New Roman" w:hAnsi="Times New Roman"/>
                <w:color w:val="000000"/>
                <w:w w:val="97"/>
                <w:sz w:val="24"/>
                <w:szCs w:val="24"/>
              </w:rPr>
              <w:t xml:space="preserve"> mapę pogody na podstawie prognozy słownej,  opisuje zasadę działania piorunochronu,  </w:t>
            </w:r>
            <w:r>
              <w:rPr>
                <w:rFonts w:ascii="Times New Roman" w:hAnsi="Times New Roman"/>
                <w:w w:val="97"/>
                <w:sz w:val="24"/>
                <w:szCs w:val="24"/>
              </w:rPr>
              <w:t xml:space="preserve">opisuje hierarchiczność struktury organizmu, </w:t>
            </w:r>
            <w:r>
              <w:rPr>
                <w:rFonts w:ascii="Times New Roman" w:hAnsi="Times New Roman"/>
                <w:w w:val="97"/>
                <w:sz w:val="24"/>
                <w:szCs w:val="24"/>
              </w:rPr>
              <w:tab/>
              <w:t xml:space="preserve">omawia budowę i funkcjonowanie stawów, opisuje rolę ślinianek, wątroby i trzustki, wykazuje związek między budową a rolą krtani, wyjaśnia, dlaczego krążenie krwi jest warunkiem życia człowieka, uzasadnia, dlaczego układ nerwowy odgrywa kluczową rolę w organizmie, uzasadnia przystosowanie budowy układu rozrodczego męskiego i układu rozrodczego żeńskiego do pełnionych funkcji, wyjaśnia, co to znaczy, że na dojrzewanie mają wpływ hormony, opisuje rolę mózgu w odbieraniu wrażeń ze środowiska zewnętrznego przez narządy zmysłów, proponuje i przeprowadza doświadczenie przedstawiające niszczenie szkliwa nazębnego, </w:t>
            </w:r>
          </w:p>
          <w:p w14:paraId="3EE057A1" w14:textId="77777777" w:rsidR="00586EF2" w:rsidRDefault="00B808AC">
            <w:pPr>
              <w:spacing w:line="230" w:lineRule="atLeast"/>
              <w:rPr>
                <w:rFonts w:ascii="Times New Roman" w:hAnsi="Times New Roman"/>
                <w:color w:val="000000"/>
                <w:sz w:val="24"/>
                <w:szCs w:val="24"/>
              </w:rPr>
            </w:pPr>
            <w:r>
              <w:rPr>
                <w:rFonts w:ascii="Times New Roman" w:hAnsi="Times New Roman"/>
                <w:w w:val="97"/>
                <w:sz w:val="24"/>
                <w:szCs w:val="24"/>
              </w:rPr>
              <w:t xml:space="preserve"> </w:t>
            </w:r>
            <w:r>
              <w:rPr>
                <w:rFonts w:ascii="Times New Roman" w:eastAsia="Times New Roman" w:hAnsi="Times New Roman"/>
                <w:color w:val="000000"/>
                <w:sz w:val="24"/>
                <w:szCs w:val="24"/>
              </w:rPr>
              <w:t>Ocena 5</w:t>
            </w:r>
          </w:p>
          <w:p w14:paraId="3F8E975A" w14:textId="77777777" w:rsidR="00586EF2" w:rsidRDefault="00B808AC">
            <w:pPr>
              <w:numPr>
                <w:ilvl w:val="0"/>
                <w:numId w:val="3"/>
              </w:numPr>
              <w:rPr>
                <w:rFonts w:ascii="Times New Roman" w:hAnsi="Times New Roman"/>
                <w:color w:val="000000"/>
                <w:w w:val="97"/>
                <w:sz w:val="24"/>
                <w:szCs w:val="24"/>
              </w:rPr>
            </w:pPr>
            <w:r>
              <w:rPr>
                <w:rFonts w:ascii="Times New Roman" w:hAnsi="Times New Roman"/>
                <w:color w:val="000000"/>
                <w:sz w:val="24"/>
                <w:szCs w:val="24"/>
              </w:rPr>
              <w:t>Wszystkie wymagania na ocenę 2,3 i 4 i poniższe</w:t>
            </w:r>
          </w:p>
          <w:p w14:paraId="5C5125B2" w14:textId="77777777" w:rsidR="00586EF2" w:rsidRDefault="00B808AC">
            <w:pPr>
              <w:numPr>
                <w:ilvl w:val="0"/>
                <w:numId w:val="3"/>
              </w:numPr>
              <w:spacing w:line="230" w:lineRule="atLeast"/>
              <w:rPr>
                <w:rFonts w:ascii="Times New Roman" w:hAnsi="Times New Roman"/>
                <w:w w:val="97"/>
                <w:sz w:val="24"/>
                <w:szCs w:val="24"/>
              </w:rPr>
            </w:pPr>
            <w:r>
              <w:rPr>
                <w:rFonts w:ascii="Times New Roman" w:hAnsi="Times New Roman"/>
                <w:color w:val="000000"/>
                <w:w w:val="97"/>
                <w:sz w:val="24"/>
                <w:szCs w:val="24"/>
              </w:rPr>
              <w:t xml:space="preserve">wyjaśnia, co to są narządy zmysłów i jaka jest ich rola w poznawaniu przyrody, </w:t>
            </w:r>
            <w:r>
              <w:rPr>
                <w:rFonts w:ascii="Times New Roman" w:eastAsia="Times New Roman" w:hAnsi="Times New Roman"/>
                <w:color w:val="000000"/>
                <w:w w:val="97"/>
                <w:sz w:val="24"/>
                <w:szCs w:val="24"/>
              </w:rPr>
              <w:t xml:space="preserve">opracowuje kartę obserwacji dowolnego obiektu, podaje różnice między próbą badawczą a kontrolną w doświadczeniu, opisuje sposoby wyznaczania kierunków świata w sytuacji, gdy nie ma przyrządów i gdy nie widać Słońca, </w:t>
            </w:r>
            <w:r>
              <w:rPr>
                <w:rFonts w:ascii="Times New Roman" w:eastAsia="Times New Roman" w:hAnsi="Times New Roman"/>
                <w:color w:val="000000"/>
                <w:w w:val="97"/>
                <w:sz w:val="24"/>
                <w:szCs w:val="24"/>
              </w:rPr>
              <w:tab/>
              <w:t xml:space="preserve">podaje zależności między wielkością widnokręgu a wysokością, na jakiej znajduje się </w:t>
            </w:r>
            <w:proofErr w:type="spellStart"/>
            <w:r>
              <w:rPr>
                <w:rFonts w:ascii="Times New Roman" w:eastAsia="Times New Roman" w:hAnsi="Times New Roman"/>
                <w:color w:val="000000"/>
                <w:w w:val="97"/>
                <w:sz w:val="24"/>
                <w:szCs w:val="24"/>
              </w:rPr>
              <w:lastRenderedPageBreak/>
              <w:t>obserwator,samodzielnie</w:t>
            </w:r>
            <w:proofErr w:type="spellEnd"/>
            <w:r>
              <w:rPr>
                <w:rFonts w:ascii="Times New Roman" w:eastAsia="Times New Roman" w:hAnsi="Times New Roman"/>
                <w:color w:val="000000"/>
                <w:w w:val="97"/>
                <w:sz w:val="24"/>
                <w:szCs w:val="24"/>
              </w:rPr>
              <w:t xml:space="preserve"> wykonuje rysunki przedstawiające drogę Słońca nad widnokręgiem w dniach rozpoczęcia pór roku,  </w:t>
            </w:r>
            <w:proofErr w:type="spellStart"/>
            <w:r>
              <w:rPr>
                <w:rFonts w:ascii="Times New Roman" w:eastAsia="Times New Roman" w:hAnsi="Times New Roman"/>
                <w:color w:val="000000"/>
                <w:w w:val="97"/>
                <w:sz w:val="24"/>
                <w:szCs w:val="24"/>
              </w:rPr>
              <w:t>zacuje</w:t>
            </w:r>
            <w:proofErr w:type="spellEnd"/>
            <w:r>
              <w:rPr>
                <w:rFonts w:ascii="Times New Roman" w:eastAsia="Times New Roman" w:hAnsi="Times New Roman"/>
                <w:color w:val="000000"/>
                <w:w w:val="97"/>
                <w:sz w:val="24"/>
                <w:szCs w:val="24"/>
              </w:rPr>
              <w:t xml:space="preserve"> na podstawie pomiarów sali lekcyjnej, ile razy należy zmniejszyć długość i szerokość sali, aby jej plan zmieścił się na kartce, planuje i opisuje trasę wycieczki, określając kierunki świata, wyznacza trasę wędrówki, zgodnie z opisem na mapie topograficznej,       orientuje plan miasta i mapę topograficzną za pomocą kompasu i charakterystycznych punktów w terenie, </w:t>
            </w:r>
            <w:r>
              <w:rPr>
                <w:rFonts w:ascii="Times New Roman" w:hAnsi="Times New Roman"/>
                <w:w w:val="97"/>
                <w:sz w:val="24"/>
                <w:szCs w:val="24"/>
              </w:rPr>
              <w:tab/>
              <w:t xml:space="preserve">opisuje przebieg podanej trasy z uwzględnieniem kierunków przebiegu ulic, lokalizacji zabytków itp., na podstawie prognozy pogody opisuje jej składniki, </w:t>
            </w:r>
            <w:r>
              <w:rPr>
                <w:rFonts w:ascii="Times New Roman" w:hAnsi="Times New Roman"/>
                <w:w w:val="97"/>
                <w:sz w:val="24"/>
                <w:szCs w:val="24"/>
              </w:rPr>
              <w:tab/>
              <w:t xml:space="preserve">na podstawie wartości poszczególnych składników pogody opisuje warunki pogodowe,  rozróżnia pory roku na podstawie wybranych map pogody, opisuje zjawisko tęczy, rozpoznaje położenie układów i narządów na rycinach anatomicznych, wyjaśnia, dlaczego mięśnie muszą pracować parami, wymienia rodzaje zębów człowieka i podaje ich funkcje, opisuje proces wymiany gazowej zachodzący w płucach, na podstawie ryciny omawia budowę serca, wymienia funkcje, jakie pełnią mózg i móżdżek, określa rolę poszczególnych narządów w układzie rozrodczym męskim i układzie rozrodczym </w:t>
            </w:r>
            <w:proofErr w:type="spellStart"/>
            <w:r>
              <w:rPr>
                <w:rFonts w:ascii="Times New Roman" w:hAnsi="Times New Roman"/>
                <w:w w:val="97"/>
                <w:sz w:val="24"/>
                <w:szCs w:val="24"/>
              </w:rPr>
              <w:t>żeńskim,charakteryzuje</w:t>
            </w:r>
            <w:proofErr w:type="spellEnd"/>
            <w:r>
              <w:rPr>
                <w:rFonts w:ascii="Times New Roman" w:hAnsi="Times New Roman"/>
                <w:w w:val="97"/>
                <w:sz w:val="24"/>
                <w:szCs w:val="24"/>
              </w:rPr>
              <w:t xml:space="preserve"> etap dojrzewania,  </w:t>
            </w:r>
            <w:r>
              <w:rPr>
                <w:rFonts w:ascii="Times New Roman" w:hAnsi="Times New Roman"/>
                <w:w w:val="97"/>
                <w:sz w:val="24"/>
                <w:szCs w:val="24"/>
              </w:rPr>
              <w:tab/>
              <w:t xml:space="preserve">uzasadnia, że zmysły chronią organizm przed niebezpiecznymi czynnikami zewnętrznymi, wyjaśnia, dlaczego przestrzeganie higieny osobistej jest obowiązkiem każdego człowieka, </w:t>
            </w:r>
          </w:p>
          <w:p w14:paraId="301FFAE0" w14:textId="77777777" w:rsidR="00586EF2" w:rsidRDefault="00586EF2">
            <w:pPr>
              <w:spacing w:line="230" w:lineRule="atLeast"/>
              <w:rPr>
                <w:rFonts w:ascii="Times New Roman" w:hAnsi="Times New Roman"/>
                <w:w w:val="97"/>
                <w:sz w:val="24"/>
                <w:szCs w:val="24"/>
              </w:rPr>
            </w:pPr>
          </w:p>
          <w:p w14:paraId="55E83BB7" w14:textId="77777777" w:rsidR="00586EF2" w:rsidRDefault="00B808AC">
            <w:pPr>
              <w:rPr>
                <w:rFonts w:ascii="Times New Roman" w:hAnsi="Times New Roman"/>
                <w:color w:val="000000"/>
                <w:sz w:val="24"/>
                <w:szCs w:val="24"/>
              </w:rPr>
            </w:pPr>
            <w:r>
              <w:rPr>
                <w:rFonts w:ascii="Times New Roman" w:eastAsia="Times New Roman" w:hAnsi="Times New Roman"/>
                <w:color w:val="000000"/>
                <w:sz w:val="24"/>
                <w:szCs w:val="24"/>
              </w:rPr>
              <w:t>Ocena 4</w:t>
            </w:r>
          </w:p>
          <w:p w14:paraId="4947BB3D" w14:textId="77777777" w:rsidR="00586EF2" w:rsidRDefault="00B808AC">
            <w:pPr>
              <w:numPr>
                <w:ilvl w:val="0"/>
                <w:numId w:val="3"/>
              </w:numPr>
              <w:rPr>
                <w:rFonts w:ascii="Times New Roman" w:hAnsi="Times New Roman"/>
                <w:w w:val="97"/>
                <w:sz w:val="24"/>
                <w:szCs w:val="24"/>
              </w:rPr>
            </w:pPr>
            <w:r>
              <w:rPr>
                <w:rFonts w:ascii="Times New Roman" w:hAnsi="Times New Roman"/>
                <w:color w:val="000000"/>
                <w:sz w:val="24"/>
                <w:szCs w:val="24"/>
              </w:rPr>
              <w:t xml:space="preserve">Wszystkie wymagania na ocenę 2,3 </w:t>
            </w:r>
            <w:proofErr w:type="gramStart"/>
            <w:r>
              <w:rPr>
                <w:rFonts w:ascii="Times New Roman" w:hAnsi="Times New Roman"/>
                <w:color w:val="000000"/>
                <w:sz w:val="24"/>
                <w:szCs w:val="24"/>
              </w:rPr>
              <w:t>i  poniższe</w:t>
            </w:r>
            <w:proofErr w:type="gramEnd"/>
          </w:p>
          <w:p w14:paraId="5FE6F23E" w14:textId="77777777" w:rsidR="00586EF2" w:rsidRDefault="00B808AC">
            <w:pPr>
              <w:numPr>
                <w:ilvl w:val="0"/>
                <w:numId w:val="3"/>
              </w:numPr>
              <w:suppressAutoHyphens w:val="0"/>
              <w:spacing w:line="230" w:lineRule="atLeast"/>
              <w:rPr>
                <w:rFonts w:ascii="Times New Roman" w:hAnsi="Times New Roman"/>
                <w:color w:val="000000"/>
                <w:w w:val="97"/>
                <w:sz w:val="24"/>
                <w:szCs w:val="24"/>
              </w:rPr>
            </w:pPr>
            <w:r>
              <w:rPr>
                <w:rFonts w:ascii="Times New Roman" w:hAnsi="Times New Roman"/>
                <w:w w:val="97"/>
                <w:sz w:val="24"/>
                <w:szCs w:val="24"/>
              </w:rPr>
              <w:tab/>
              <w:t xml:space="preserve">podaje przykłady obiektów, </w:t>
            </w:r>
            <w:r>
              <w:rPr>
                <w:rFonts w:ascii="Times New Roman" w:hAnsi="Times New Roman"/>
                <w:w w:val="97"/>
                <w:sz w:val="24"/>
                <w:szCs w:val="24"/>
              </w:rPr>
              <w:lastRenderedPageBreak/>
              <w:t xml:space="preserve">organizmów, które można obserwować przez mikroskop, </w:t>
            </w:r>
          </w:p>
          <w:p w14:paraId="39E8219F" w14:textId="77777777" w:rsidR="00586EF2" w:rsidRDefault="00B808AC">
            <w:pPr>
              <w:numPr>
                <w:ilvl w:val="0"/>
                <w:numId w:val="3"/>
              </w:numPr>
              <w:spacing w:line="230" w:lineRule="atLeast"/>
              <w:rPr>
                <w:rFonts w:ascii="Times New Roman" w:hAnsi="Times New Roman"/>
                <w:color w:val="000000"/>
                <w:w w:val="97"/>
                <w:sz w:val="24"/>
                <w:szCs w:val="24"/>
              </w:rPr>
            </w:pPr>
            <w:r>
              <w:rPr>
                <w:rFonts w:ascii="Times New Roman" w:hAnsi="Times New Roman"/>
                <w:color w:val="000000"/>
                <w:w w:val="97"/>
                <w:sz w:val="24"/>
                <w:szCs w:val="24"/>
              </w:rPr>
              <w:t xml:space="preserve">wyjaśnia, do czego jest potrzebna mapa, kompas i taśma miernicza, wyjaśnia, co to jest obserwacja przyrodnicza, wymienia punkty, które zawiera karta doświadczenia, opisuje kierunki świata na róży kierunków, określa kierunki świata w terenie, charakteryzuje widnokrąg w mieście i na wsi, analizuje zależności między długością cienia a wysokością Słońca nad widnokręgiem, rozpoznaje i wskazuje rysunki przedstawiające drogę Słońca w dniach rozpoczynających pory roku, wyjaśnia zależność miedzy wysokością Słońca nad widnokręgiem a długością cienia w różnych porach roku, rysuje obiekty w podanych dowolnych zmniejszeniach, np. plan klasy, pokoju, ławki szkolne, określa kierunki świata na mapie topograficznej, analizuje mapy topograficzne pod względem liczby zabudowań i innych elementów., planuje trasę wycieczki po mieście lub po najbliższej okolicy z uwzględnieniem najciekawszych punktów lub punktów wskazanych przez nauczyciela, </w:t>
            </w:r>
            <w:r>
              <w:rPr>
                <w:rFonts w:ascii="Times New Roman" w:hAnsi="Times New Roman"/>
                <w:color w:val="000000"/>
                <w:w w:val="97"/>
                <w:sz w:val="24"/>
                <w:szCs w:val="24"/>
              </w:rPr>
              <w:tab/>
              <w:t xml:space="preserve">rozróżnia opady i osady atmosferyczne, odczytuje wartości składników pogody z urządzeń pomiarowych, </w:t>
            </w:r>
            <w:r>
              <w:rPr>
                <w:rFonts w:ascii="Times New Roman" w:hAnsi="Times New Roman"/>
                <w:color w:val="000000"/>
                <w:w w:val="97"/>
                <w:sz w:val="24"/>
                <w:szCs w:val="24"/>
              </w:rPr>
              <w:tab/>
              <w:t>określa pogodę na podstawie mapy pogody wybranej części kraju, opisuje, jak należy zachować się podczas wichury, ulewy i śnieżycy, omawia funkcje układów narządów w organizmie człowieka, wymienia elementy składowe szkieletu człowieka, wskazuje główne mięśnie organizmu człowieka,</w:t>
            </w:r>
          </w:p>
          <w:p w14:paraId="195E9639" w14:textId="77777777" w:rsidR="00586EF2" w:rsidRDefault="00B808AC">
            <w:pPr>
              <w:numPr>
                <w:ilvl w:val="0"/>
                <w:numId w:val="3"/>
              </w:numPr>
              <w:spacing w:line="230" w:lineRule="atLeast"/>
              <w:rPr>
                <w:rFonts w:ascii="Times New Roman" w:hAnsi="Times New Roman"/>
                <w:color w:val="000000"/>
                <w:w w:val="97"/>
                <w:sz w:val="24"/>
                <w:szCs w:val="24"/>
              </w:rPr>
            </w:pPr>
            <w:r>
              <w:rPr>
                <w:rFonts w:ascii="Times New Roman" w:hAnsi="Times New Roman"/>
                <w:color w:val="000000"/>
                <w:w w:val="97"/>
                <w:sz w:val="24"/>
                <w:szCs w:val="24"/>
              </w:rPr>
              <w:t xml:space="preserve">opisuje ogólnie przebieg procesów zachodzących w przewodzie pokarmowym człowieka, </w:t>
            </w:r>
          </w:p>
          <w:p w14:paraId="5CB5CACB" w14:textId="77777777" w:rsidR="00586EF2" w:rsidRDefault="00B808AC">
            <w:pPr>
              <w:numPr>
                <w:ilvl w:val="0"/>
                <w:numId w:val="3"/>
              </w:numPr>
              <w:spacing w:line="230" w:lineRule="atLeast"/>
              <w:rPr>
                <w:rFonts w:ascii="Times New Roman" w:eastAsia="Times New Roman" w:hAnsi="Times New Roman"/>
                <w:color w:val="000000"/>
                <w:sz w:val="24"/>
                <w:szCs w:val="24"/>
              </w:rPr>
            </w:pPr>
            <w:r>
              <w:rPr>
                <w:rFonts w:ascii="Times New Roman" w:hAnsi="Times New Roman"/>
                <w:color w:val="000000"/>
                <w:w w:val="97"/>
                <w:sz w:val="24"/>
                <w:szCs w:val="24"/>
              </w:rPr>
              <w:t xml:space="preserve">uzasadnia, dlaczego oddychanie przez nos jest zdrowsze niż przez usta, opisuje rodzaje naczyń krwionośnych, omawia </w:t>
            </w:r>
            <w:r>
              <w:rPr>
                <w:rFonts w:ascii="Times New Roman" w:hAnsi="Times New Roman"/>
                <w:color w:val="000000"/>
                <w:w w:val="97"/>
                <w:sz w:val="24"/>
                <w:szCs w:val="24"/>
              </w:rPr>
              <w:lastRenderedPageBreak/>
              <w:t xml:space="preserve">części układu nerwowego, wskazuje na planszy rozmieszczenie narządów rozrodczych kobiety i mężczyzny, wskazuje czynniki wpływające pozytywnie i negatywnie na rozwój organizmu w okresie dojrzewania, wyjaśnia, co to znaczy, że zmysły ulegają adaptacji, </w:t>
            </w:r>
            <w:r>
              <w:rPr>
                <w:rFonts w:ascii="Times New Roman" w:hAnsi="Times New Roman"/>
                <w:color w:val="000000"/>
                <w:w w:val="97"/>
                <w:sz w:val="24"/>
                <w:szCs w:val="24"/>
              </w:rPr>
              <w:tab/>
              <w:t>podaje przykłady świadczące o ochronnym działaniu zmysłów dla organizmu, wymienia substancje wydalane i wydzielane przez skórę, opisuje poprawne zasady mycia zębów.</w:t>
            </w:r>
          </w:p>
          <w:p w14:paraId="4531AF87" w14:textId="77777777" w:rsidR="00586EF2" w:rsidRDefault="00B808AC">
            <w:pPr>
              <w:rPr>
                <w:rFonts w:ascii="Times New Roman" w:hAnsi="Times New Roman"/>
                <w:color w:val="000000"/>
                <w:sz w:val="24"/>
                <w:szCs w:val="24"/>
              </w:rPr>
            </w:pPr>
            <w:r>
              <w:rPr>
                <w:rFonts w:ascii="Times New Roman" w:eastAsia="Times New Roman" w:hAnsi="Times New Roman"/>
                <w:color w:val="000000"/>
                <w:sz w:val="24"/>
                <w:szCs w:val="24"/>
              </w:rPr>
              <w:t>Ocena 3</w:t>
            </w:r>
          </w:p>
          <w:p w14:paraId="1E27A975" w14:textId="77777777" w:rsidR="00586EF2" w:rsidRDefault="00B808AC">
            <w:pPr>
              <w:numPr>
                <w:ilvl w:val="0"/>
                <w:numId w:val="3"/>
              </w:numPr>
              <w:rPr>
                <w:rFonts w:ascii="Times New Roman" w:hAnsi="Times New Roman"/>
                <w:color w:val="000000"/>
                <w:w w:val="97"/>
                <w:sz w:val="24"/>
                <w:szCs w:val="24"/>
              </w:rPr>
            </w:pPr>
            <w:bookmarkStart w:id="3" w:name="__DdeLink__3024_9039312043"/>
            <w:bookmarkEnd w:id="3"/>
            <w:r>
              <w:rPr>
                <w:rFonts w:ascii="Times New Roman" w:hAnsi="Times New Roman"/>
                <w:color w:val="000000"/>
                <w:sz w:val="24"/>
                <w:szCs w:val="24"/>
              </w:rPr>
              <w:t>Wszystkie wymagania na ocenę 2, poniższe</w:t>
            </w:r>
            <w:bookmarkStart w:id="4" w:name="__DdeLink__3024_90393120421"/>
            <w:bookmarkStart w:id="5" w:name="__DdeLink__3024_90393120411"/>
            <w:bookmarkEnd w:id="4"/>
            <w:bookmarkEnd w:id="5"/>
          </w:p>
          <w:p w14:paraId="729CB80E" w14:textId="77777777" w:rsidR="00586EF2" w:rsidRDefault="00B808AC">
            <w:pPr>
              <w:numPr>
                <w:ilvl w:val="0"/>
                <w:numId w:val="3"/>
              </w:numPr>
              <w:spacing w:line="230" w:lineRule="atLeast"/>
              <w:rPr>
                <w:rFonts w:ascii="Times New Roman" w:hAnsi="Times New Roman"/>
                <w:color w:val="000000"/>
                <w:w w:val="97"/>
                <w:sz w:val="24"/>
                <w:szCs w:val="24"/>
              </w:rPr>
            </w:pPr>
            <w:r>
              <w:rPr>
                <w:rFonts w:ascii="Times New Roman" w:hAnsi="Times New Roman"/>
                <w:color w:val="000000"/>
                <w:w w:val="97"/>
                <w:sz w:val="24"/>
                <w:szCs w:val="24"/>
              </w:rPr>
              <w:t>określa, co to jest przyroda; podaje po dwa przykłady obserwacji przyrodniczych, w których wykorzystuje się lornetkę, wymienia sposoby dokumentowania obserwacji przyrodniczej;</w:t>
            </w:r>
          </w:p>
          <w:p w14:paraId="014DE707" w14:textId="77777777" w:rsidR="00586EF2" w:rsidRDefault="00B808AC">
            <w:pPr>
              <w:numPr>
                <w:ilvl w:val="0"/>
                <w:numId w:val="3"/>
              </w:numPr>
              <w:spacing w:line="230" w:lineRule="atLeast"/>
              <w:rPr>
                <w:rFonts w:ascii="Times New Roman" w:hAnsi="Times New Roman"/>
                <w:color w:val="000000"/>
                <w:w w:val="97"/>
                <w:sz w:val="24"/>
                <w:szCs w:val="24"/>
              </w:rPr>
            </w:pPr>
            <w:r>
              <w:rPr>
                <w:rFonts w:ascii="Times New Roman" w:hAnsi="Times New Roman"/>
                <w:color w:val="000000"/>
                <w:w w:val="97"/>
                <w:sz w:val="24"/>
                <w:szCs w:val="24"/>
              </w:rPr>
              <w:tab/>
              <w:t xml:space="preserve">wymienia zasady bezpieczeństwa, których należy przestrzegać, prowadząc obserwacje przyrodnicze, wymienia zasady, których należy przestrzegać, prowadząc do świadczenie, posługuje się kompasem przy wyznaczaniu kierunków świata,  określa długość dnia (od wschodu do zachodu Słońca, wyjaśnia pojęcie widnokręgu,  opisuje ilustracje pokazujące drogę Słońca nad widnokręgiem w zależności od pór roku, rysuje proste plany małych przedmiotów w zeszycie, np. pudełka od zapałek, </w:t>
            </w:r>
            <w:r>
              <w:rPr>
                <w:rFonts w:ascii="Times New Roman" w:hAnsi="Times New Roman"/>
                <w:color w:val="000000"/>
                <w:w w:val="97"/>
                <w:sz w:val="24"/>
                <w:szCs w:val="24"/>
              </w:rPr>
              <w:tab/>
              <w:t xml:space="preserve">wyjaśnia, dlaczego nie można narysować planu klasy bez zmniejszenia jej wymiarów, </w:t>
            </w:r>
            <w:r>
              <w:rPr>
                <w:rFonts w:ascii="Times New Roman" w:hAnsi="Times New Roman"/>
                <w:color w:val="000000"/>
                <w:w w:val="97"/>
                <w:sz w:val="24"/>
                <w:szCs w:val="24"/>
              </w:rPr>
              <w:tab/>
              <w:t xml:space="preserve">rozpoznaje na mapie znaki topograficzne liniowe, powierzchniowe i punktowe, podaje ich przykłady, rozpoznaje mapę topograficzną wśród innych map do wyboru odczytuje informacje z planu miasta i mapy topograficznej </w:t>
            </w:r>
            <w:r>
              <w:rPr>
                <w:rFonts w:ascii="Times New Roman" w:hAnsi="Times New Roman"/>
                <w:color w:val="000000"/>
                <w:w w:val="97"/>
                <w:sz w:val="24"/>
                <w:szCs w:val="24"/>
              </w:rPr>
              <w:lastRenderedPageBreak/>
              <w:t>w podstawowym zakresie;</w:t>
            </w:r>
            <w:r>
              <w:rPr>
                <w:rFonts w:ascii="Times New Roman" w:hAnsi="Times New Roman"/>
                <w:color w:val="365F91"/>
                <w:w w:val="97"/>
                <w:sz w:val="24"/>
                <w:szCs w:val="24"/>
              </w:rPr>
              <w:t xml:space="preserve"> </w:t>
            </w:r>
            <w:r>
              <w:rPr>
                <w:rFonts w:ascii="Times New Roman" w:hAnsi="Times New Roman"/>
                <w:color w:val="000000"/>
                <w:w w:val="97"/>
                <w:sz w:val="24"/>
                <w:szCs w:val="24"/>
              </w:rPr>
              <w:t>wskazuje ulice i określa kierunki, w których przebiegają, np. z północy na </w:t>
            </w:r>
            <w:proofErr w:type="spellStart"/>
            <w:r>
              <w:rPr>
                <w:rFonts w:ascii="Times New Roman" w:hAnsi="Times New Roman"/>
                <w:color w:val="000000"/>
                <w:w w:val="97"/>
                <w:sz w:val="24"/>
                <w:szCs w:val="24"/>
              </w:rPr>
              <w:t>południe;pokazuje</w:t>
            </w:r>
            <w:proofErr w:type="spellEnd"/>
            <w:r>
              <w:rPr>
                <w:rFonts w:ascii="Times New Roman" w:hAnsi="Times New Roman"/>
                <w:color w:val="000000"/>
                <w:w w:val="97"/>
                <w:sz w:val="24"/>
                <w:szCs w:val="24"/>
              </w:rPr>
              <w:t xml:space="preserve"> na planie punkty wymienione przez nauczyciela; określa kierunki świata na mapie topograficznej i planie miasta, opisuje poszczególne składniki pogody, wymienia jednostki pomiaru składników pogody, odczytuje składniki pogody z mapy pogody.</w:t>
            </w:r>
          </w:p>
          <w:p w14:paraId="24A4A76D" w14:textId="77777777" w:rsidR="00586EF2" w:rsidRDefault="00B808AC">
            <w:pPr>
              <w:numPr>
                <w:ilvl w:val="0"/>
                <w:numId w:val="3"/>
              </w:numPr>
              <w:spacing w:line="230" w:lineRule="atLeast"/>
              <w:rPr>
                <w:rFonts w:ascii="Times New Roman" w:eastAsia="Times New Roman" w:hAnsi="Times New Roman"/>
                <w:color w:val="000000"/>
                <w:sz w:val="24"/>
                <w:szCs w:val="24"/>
              </w:rPr>
            </w:pPr>
            <w:r>
              <w:rPr>
                <w:rFonts w:ascii="Times New Roman" w:hAnsi="Times New Roman"/>
                <w:color w:val="000000"/>
                <w:w w:val="97"/>
                <w:sz w:val="24"/>
                <w:szCs w:val="24"/>
              </w:rPr>
              <w:t xml:space="preserve">, opisuje, jak należy zachować się podczas </w:t>
            </w:r>
            <w:proofErr w:type="spellStart"/>
            <w:r>
              <w:rPr>
                <w:rFonts w:ascii="Times New Roman" w:hAnsi="Times New Roman"/>
                <w:color w:val="000000"/>
                <w:w w:val="97"/>
                <w:sz w:val="24"/>
                <w:szCs w:val="24"/>
              </w:rPr>
              <w:t>burzy,wskazuje</w:t>
            </w:r>
            <w:proofErr w:type="spellEnd"/>
            <w:r>
              <w:rPr>
                <w:rFonts w:ascii="Times New Roman" w:hAnsi="Times New Roman"/>
                <w:color w:val="000000"/>
                <w:w w:val="97"/>
                <w:sz w:val="24"/>
                <w:szCs w:val="24"/>
              </w:rPr>
              <w:t>, że podstawowym elementem budującym organizm jest komórka;</w:t>
            </w:r>
            <w:r>
              <w:rPr>
                <w:rFonts w:ascii="Times New Roman" w:hAnsi="Times New Roman"/>
                <w:color w:val="000000"/>
                <w:w w:val="97"/>
                <w:sz w:val="24"/>
                <w:szCs w:val="24"/>
              </w:rPr>
              <w:tab/>
              <w:t xml:space="preserve">wymienia główne układy narządów organizmu człowieka ,wskazuje dwa przeciwstawnie działające mięśnie, np. zginacz i prostownik przedramienia; wskazuje na modelu szkieletu człowieka rodzaje połączeń kości, wskazuje na schematach budowy układu pokarmowego tworzące go narządy i podaje ich nazwy, wskazuje na schematach budowy układu oddechowego tworzące go narządy i podaje ich nazwy, omawia rolę </w:t>
            </w:r>
            <w:proofErr w:type="spellStart"/>
            <w:r>
              <w:rPr>
                <w:rFonts w:ascii="Times New Roman" w:hAnsi="Times New Roman"/>
                <w:color w:val="000000"/>
                <w:w w:val="97"/>
                <w:sz w:val="24"/>
                <w:szCs w:val="24"/>
              </w:rPr>
              <w:t>serca,omawia</w:t>
            </w:r>
            <w:proofErr w:type="spellEnd"/>
            <w:r>
              <w:rPr>
                <w:rFonts w:ascii="Times New Roman" w:hAnsi="Times New Roman"/>
                <w:color w:val="000000"/>
                <w:w w:val="97"/>
                <w:sz w:val="24"/>
                <w:szCs w:val="24"/>
              </w:rPr>
              <w:t xml:space="preserve"> rolę układu nerwowego w funkcjonowaniu organizmu,  określa rolę układu rozrodczego kobiety i układu rozrodczego mężczyzny, </w:t>
            </w:r>
            <w:r>
              <w:rPr>
                <w:rFonts w:ascii="Times New Roman" w:hAnsi="Times New Roman"/>
                <w:b/>
                <w:bCs/>
                <w:color w:val="000000"/>
                <w:w w:val="97"/>
                <w:sz w:val="24"/>
                <w:szCs w:val="24"/>
              </w:rPr>
              <w:tab/>
            </w:r>
            <w:r>
              <w:rPr>
                <w:rFonts w:ascii="Times New Roman" w:hAnsi="Times New Roman"/>
                <w:color w:val="000000"/>
                <w:w w:val="97"/>
                <w:sz w:val="24"/>
                <w:szCs w:val="24"/>
              </w:rPr>
              <w:t>wyjaśnia, na czym polega dojrzewanie dziewcząt i chłopców, opisuje rolę poszczególnych zmysłów w odbieraniu wrażeń ze środowiska zewnętrznego; uzasadnia, dlaczego nie należy słuchać zbyt głośnej muzyki oraz korzystać zbyt długo z telefonów komórkowych, omawia znaczenie czystości odzieży, obuwia, bielizny i otoczenia dla utrzymania zdrowia;</w:t>
            </w:r>
            <w:r>
              <w:rPr>
                <w:rFonts w:ascii="Times New Roman" w:hAnsi="Times New Roman"/>
                <w:color w:val="365F91"/>
                <w:w w:val="97"/>
                <w:sz w:val="24"/>
                <w:szCs w:val="24"/>
              </w:rPr>
              <w:t xml:space="preserve"> </w:t>
            </w:r>
            <w:r>
              <w:rPr>
                <w:rFonts w:ascii="Times New Roman" w:hAnsi="Times New Roman"/>
                <w:color w:val="000000"/>
                <w:w w:val="97"/>
                <w:sz w:val="24"/>
                <w:szCs w:val="24"/>
              </w:rPr>
              <w:t>podaje przykłady ubioru dostosowanego do pory roku i rodzaju pracy.</w:t>
            </w:r>
          </w:p>
          <w:p w14:paraId="5BB7B6B2" w14:textId="77777777" w:rsidR="00586EF2" w:rsidRDefault="00B808AC">
            <w:pPr>
              <w:rPr>
                <w:rFonts w:ascii="Times New Roman" w:hAnsi="Times New Roman"/>
                <w:color w:val="000000"/>
                <w:w w:val="97"/>
                <w:sz w:val="24"/>
                <w:szCs w:val="24"/>
              </w:rPr>
            </w:pPr>
            <w:r>
              <w:rPr>
                <w:rFonts w:ascii="Times New Roman" w:eastAsia="Times New Roman" w:hAnsi="Times New Roman"/>
                <w:color w:val="000000"/>
                <w:sz w:val="24"/>
                <w:szCs w:val="24"/>
              </w:rPr>
              <w:t>Ocena 2</w:t>
            </w:r>
          </w:p>
          <w:p w14:paraId="31E8B58D" w14:textId="77777777" w:rsidR="00586EF2" w:rsidRDefault="00B808AC">
            <w:pPr>
              <w:numPr>
                <w:ilvl w:val="0"/>
                <w:numId w:val="3"/>
              </w:numPr>
              <w:spacing w:line="230" w:lineRule="atLeast"/>
              <w:rPr>
                <w:rFonts w:ascii="Times New Roman" w:hAnsi="Times New Roman"/>
                <w:color w:val="000000"/>
                <w:w w:val="97"/>
                <w:sz w:val="24"/>
                <w:szCs w:val="24"/>
              </w:rPr>
            </w:pPr>
            <w:r>
              <w:rPr>
                <w:rFonts w:ascii="Times New Roman" w:hAnsi="Times New Roman"/>
                <w:color w:val="000000"/>
                <w:w w:val="97"/>
                <w:sz w:val="24"/>
                <w:szCs w:val="24"/>
              </w:rPr>
              <w:tab/>
              <w:t>wymienia źródła wiedzy o przyrodzie,</w:t>
            </w:r>
          </w:p>
          <w:p w14:paraId="4789AD27" w14:textId="77777777" w:rsidR="00586EF2" w:rsidRDefault="00B808AC">
            <w:pPr>
              <w:numPr>
                <w:ilvl w:val="0"/>
                <w:numId w:val="3"/>
              </w:numPr>
              <w:spacing w:line="230" w:lineRule="atLeast"/>
              <w:rPr>
                <w:rFonts w:ascii="Times New Roman" w:hAnsi="Times New Roman"/>
                <w:color w:val="000000"/>
                <w:w w:val="97"/>
                <w:sz w:val="24"/>
                <w:szCs w:val="24"/>
              </w:rPr>
            </w:pPr>
            <w:r>
              <w:rPr>
                <w:rFonts w:ascii="Times New Roman" w:hAnsi="Times New Roman"/>
                <w:color w:val="000000"/>
                <w:w w:val="97"/>
                <w:sz w:val="24"/>
                <w:szCs w:val="24"/>
              </w:rPr>
              <w:t xml:space="preserve">wymienia zmysły potrzebne </w:t>
            </w:r>
            <w:r>
              <w:rPr>
                <w:rFonts w:ascii="Times New Roman" w:hAnsi="Times New Roman"/>
                <w:color w:val="000000"/>
                <w:w w:val="97"/>
                <w:sz w:val="24"/>
                <w:szCs w:val="24"/>
              </w:rPr>
              <w:lastRenderedPageBreak/>
              <w:t xml:space="preserve">do poznawania przyrody, podaje przykłady obiektów, które można </w:t>
            </w:r>
            <w:proofErr w:type="spellStart"/>
            <w:r>
              <w:rPr>
                <w:rFonts w:ascii="Times New Roman" w:hAnsi="Times New Roman"/>
                <w:color w:val="000000"/>
                <w:w w:val="97"/>
                <w:sz w:val="24"/>
                <w:szCs w:val="24"/>
              </w:rPr>
              <w:t>obserwow</w:t>
            </w:r>
            <w:r>
              <w:rPr>
                <w:rFonts w:ascii="Times New Roman" w:hAnsi="Times New Roman"/>
                <w:color w:val="365F91"/>
                <w:w w:val="97"/>
                <w:sz w:val="24"/>
                <w:szCs w:val="24"/>
              </w:rPr>
              <w:t>,</w:t>
            </w:r>
            <w:r>
              <w:rPr>
                <w:rFonts w:ascii="Times New Roman" w:hAnsi="Times New Roman"/>
                <w:color w:val="000000"/>
                <w:w w:val="97"/>
                <w:sz w:val="24"/>
                <w:szCs w:val="24"/>
              </w:rPr>
              <w:t>podaje</w:t>
            </w:r>
            <w:proofErr w:type="spellEnd"/>
            <w:r>
              <w:rPr>
                <w:rFonts w:ascii="Times New Roman" w:hAnsi="Times New Roman"/>
                <w:color w:val="000000"/>
                <w:w w:val="97"/>
                <w:sz w:val="24"/>
                <w:szCs w:val="24"/>
              </w:rPr>
              <w:t xml:space="preserve"> przykłady organizmów, obiektów i zjawisk, które można obserwować. przez lupę, podaje przykłady pytań, na które można uzyskać odpowiedź, przeprowadzając doświadczenie przyrodnicze, wyjaśnia, kiedy jest nam potrzebna znajomość kierunków świata,</w:t>
            </w:r>
          </w:p>
          <w:p w14:paraId="07C47D39" w14:textId="77777777" w:rsidR="00586EF2" w:rsidRDefault="00B808AC">
            <w:pPr>
              <w:numPr>
                <w:ilvl w:val="0"/>
                <w:numId w:val="3"/>
              </w:numPr>
              <w:spacing w:line="230" w:lineRule="atLeast"/>
              <w:rPr>
                <w:rFonts w:ascii="Times New Roman" w:hAnsi="Times New Roman"/>
                <w:color w:val="000000"/>
                <w:w w:val="97"/>
                <w:sz w:val="24"/>
                <w:szCs w:val="24"/>
              </w:rPr>
            </w:pPr>
            <w:r>
              <w:rPr>
                <w:rFonts w:ascii="Times New Roman" w:hAnsi="Times New Roman"/>
                <w:color w:val="000000"/>
                <w:w w:val="97"/>
                <w:sz w:val="24"/>
                <w:szCs w:val="24"/>
              </w:rPr>
              <w:tab/>
              <w:t>wyznacza kierunki świata za pomocą gnomonu i Słońca</w:t>
            </w:r>
            <w:r>
              <w:rPr>
                <w:rFonts w:ascii="Times New Roman" w:hAnsi="Times New Roman"/>
                <w:b/>
                <w:bCs/>
                <w:color w:val="000000"/>
                <w:w w:val="97"/>
                <w:sz w:val="24"/>
                <w:szCs w:val="24"/>
              </w:rPr>
              <w:t xml:space="preserve">, </w:t>
            </w:r>
            <w:r>
              <w:rPr>
                <w:rFonts w:ascii="Times New Roman" w:hAnsi="Times New Roman"/>
                <w:color w:val="000000"/>
                <w:w w:val="97"/>
                <w:sz w:val="24"/>
                <w:szCs w:val="24"/>
              </w:rPr>
              <w:t>podaje przykłady świadczące o pozornych zmianach położenia Słońca na niebie;</w:t>
            </w:r>
          </w:p>
          <w:p w14:paraId="1804B532" w14:textId="77777777" w:rsidR="00586EF2" w:rsidRDefault="00B808AC">
            <w:pPr>
              <w:numPr>
                <w:ilvl w:val="0"/>
                <w:numId w:val="3"/>
              </w:numPr>
              <w:spacing w:line="230" w:lineRule="atLeast"/>
              <w:rPr>
                <w:rFonts w:ascii="Times New Roman" w:hAnsi="Times New Roman"/>
                <w:color w:val="000000"/>
                <w:w w:val="97"/>
                <w:sz w:val="24"/>
                <w:szCs w:val="24"/>
              </w:rPr>
            </w:pPr>
            <w:r>
              <w:rPr>
                <w:rFonts w:ascii="Times New Roman" w:hAnsi="Times New Roman"/>
                <w:color w:val="000000"/>
                <w:w w:val="97"/>
                <w:sz w:val="24"/>
                <w:szCs w:val="24"/>
              </w:rPr>
              <w:tab/>
              <w:t xml:space="preserve">wyjaśnia znaczenie pojęć: </w:t>
            </w:r>
            <w:r>
              <w:rPr>
                <w:rFonts w:ascii="Times New Roman" w:hAnsi="Times New Roman"/>
                <w:i/>
                <w:iCs/>
                <w:color w:val="000000"/>
                <w:w w:val="97"/>
                <w:sz w:val="24"/>
                <w:szCs w:val="24"/>
              </w:rPr>
              <w:t xml:space="preserve">wschód Słońca, górowanie Słońca, zachód </w:t>
            </w:r>
            <w:proofErr w:type="spellStart"/>
            <w:r>
              <w:rPr>
                <w:rFonts w:ascii="Times New Roman" w:hAnsi="Times New Roman"/>
                <w:i/>
                <w:iCs/>
                <w:color w:val="000000"/>
                <w:w w:val="97"/>
                <w:sz w:val="24"/>
                <w:szCs w:val="24"/>
              </w:rPr>
              <w:t>Słońca,</w:t>
            </w:r>
            <w:r>
              <w:rPr>
                <w:rFonts w:ascii="Times New Roman" w:hAnsi="Times New Roman"/>
                <w:color w:val="000000"/>
                <w:w w:val="97"/>
                <w:sz w:val="24"/>
                <w:szCs w:val="24"/>
              </w:rPr>
              <w:t>wymienia</w:t>
            </w:r>
            <w:proofErr w:type="spellEnd"/>
            <w:r>
              <w:rPr>
                <w:rFonts w:ascii="Times New Roman" w:hAnsi="Times New Roman"/>
                <w:color w:val="000000"/>
                <w:w w:val="97"/>
                <w:sz w:val="24"/>
                <w:szCs w:val="24"/>
              </w:rPr>
              <w:t xml:space="preserve"> daty rozpoczynające kalendarzowe pory roku;</w:t>
            </w:r>
          </w:p>
          <w:p w14:paraId="07A80F91" w14:textId="77777777" w:rsidR="00586EF2" w:rsidRDefault="00B808AC">
            <w:pPr>
              <w:numPr>
                <w:ilvl w:val="0"/>
                <w:numId w:val="3"/>
              </w:numPr>
              <w:spacing w:line="230" w:lineRule="atLeast"/>
              <w:rPr>
                <w:rFonts w:ascii="Times New Roman" w:hAnsi="Times New Roman"/>
                <w:i/>
                <w:iCs/>
                <w:color w:val="000000"/>
                <w:w w:val="97"/>
                <w:sz w:val="24"/>
                <w:szCs w:val="24"/>
              </w:rPr>
            </w:pPr>
            <w:r>
              <w:rPr>
                <w:rFonts w:ascii="Times New Roman" w:hAnsi="Times New Roman"/>
                <w:color w:val="000000"/>
                <w:w w:val="97"/>
                <w:sz w:val="24"/>
                <w:szCs w:val="24"/>
              </w:rPr>
              <w:tab/>
              <w:t xml:space="preserve">wyjaśnia znaczenie pojęć: </w:t>
            </w:r>
            <w:r>
              <w:rPr>
                <w:rFonts w:ascii="Times New Roman" w:hAnsi="Times New Roman"/>
                <w:i/>
                <w:iCs/>
                <w:color w:val="000000"/>
                <w:w w:val="97"/>
                <w:sz w:val="24"/>
                <w:szCs w:val="24"/>
              </w:rPr>
              <w:t>równonoc</w:t>
            </w:r>
            <w:r>
              <w:rPr>
                <w:rFonts w:ascii="Times New Roman" w:hAnsi="Times New Roman"/>
                <w:color w:val="000000"/>
                <w:w w:val="97"/>
                <w:sz w:val="24"/>
                <w:szCs w:val="24"/>
              </w:rPr>
              <w:t xml:space="preserve"> i </w:t>
            </w:r>
            <w:r>
              <w:rPr>
                <w:rFonts w:ascii="Times New Roman" w:hAnsi="Times New Roman"/>
                <w:i/>
                <w:iCs/>
                <w:color w:val="000000"/>
                <w:w w:val="97"/>
                <w:sz w:val="24"/>
                <w:szCs w:val="24"/>
              </w:rPr>
              <w:t>przesilenie, wyjaśnia, co to jest plan;</w:t>
            </w:r>
          </w:p>
          <w:p w14:paraId="5569DD54" w14:textId="77777777" w:rsidR="00586EF2" w:rsidRDefault="00B808AC">
            <w:pPr>
              <w:numPr>
                <w:ilvl w:val="0"/>
                <w:numId w:val="3"/>
              </w:numPr>
              <w:spacing w:line="230" w:lineRule="atLeast"/>
              <w:rPr>
                <w:rFonts w:ascii="Times New Roman" w:hAnsi="Times New Roman"/>
                <w:color w:val="000000"/>
                <w:w w:val="97"/>
                <w:sz w:val="24"/>
                <w:szCs w:val="24"/>
              </w:rPr>
            </w:pPr>
            <w:r>
              <w:rPr>
                <w:rFonts w:ascii="Times New Roman" w:hAnsi="Times New Roman"/>
                <w:i/>
                <w:iCs/>
                <w:color w:val="000000"/>
                <w:w w:val="97"/>
                <w:sz w:val="24"/>
                <w:szCs w:val="24"/>
              </w:rPr>
              <w:tab/>
            </w:r>
            <w:r>
              <w:rPr>
                <w:rFonts w:ascii="Times New Roman" w:hAnsi="Times New Roman"/>
                <w:color w:val="000000"/>
                <w:w w:val="97"/>
                <w:sz w:val="24"/>
                <w:szCs w:val="24"/>
              </w:rPr>
              <w:t xml:space="preserve">podaje przykłady zastosowania planów, wymienia różnice </w:t>
            </w:r>
            <w:proofErr w:type="gramStart"/>
            <w:r>
              <w:rPr>
                <w:rFonts w:ascii="Times New Roman" w:hAnsi="Times New Roman"/>
                <w:color w:val="000000"/>
                <w:w w:val="97"/>
                <w:sz w:val="24"/>
                <w:szCs w:val="24"/>
              </w:rPr>
              <w:t>miedzy</w:t>
            </w:r>
            <w:proofErr w:type="gramEnd"/>
            <w:r>
              <w:rPr>
                <w:rFonts w:ascii="Times New Roman" w:hAnsi="Times New Roman"/>
                <w:color w:val="000000"/>
                <w:w w:val="97"/>
                <w:sz w:val="24"/>
                <w:szCs w:val="24"/>
              </w:rPr>
              <w:t xml:space="preserve"> planem i mapą;</w:t>
            </w:r>
          </w:p>
          <w:p w14:paraId="595CCD6F" w14:textId="77777777" w:rsidR="00586EF2" w:rsidRDefault="00B808AC">
            <w:pPr>
              <w:numPr>
                <w:ilvl w:val="0"/>
                <w:numId w:val="3"/>
              </w:numPr>
              <w:spacing w:line="230" w:lineRule="atLeast"/>
              <w:rPr>
                <w:rFonts w:ascii="Times New Roman" w:hAnsi="Times New Roman"/>
                <w:i/>
                <w:iCs/>
                <w:color w:val="000000"/>
                <w:w w:val="97"/>
                <w:sz w:val="24"/>
                <w:szCs w:val="24"/>
              </w:rPr>
            </w:pPr>
            <w:r>
              <w:rPr>
                <w:rFonts w:ascii="Times New Roman" w:hAnsi="Times New Roman"/>
                <w:color w:val="000000"/>
                <w:w w:val="97"/>
                <w:sz w:val="24"/>
                <w:szCs w:val="24"/>
              </w:rPr>
              <w:tab/>
              <w:t>wymienia stałe elementy mapy;</w:t>
            </w:r>
          </w:p>
          <w:p w14:paraId="58420712" w14:textId="77777777" w:rsidR="00586EF2" w:rsidRDefault="00B808AC">
            <w:pPr>
              <w:numPr>
                <w:ilvl w:val="0"/>
                <w:numId w:val="3"/>
              </w:numPr>
              <w:spacing w:line="230" w:lineRule="atLeast"/>
              <w:rPr>
                <w:rFonts w:ascii="Times New Roman" w:hAnsi="Times New Roman"/>
                <w:color w:val="000000"/>
                <w:w w:val="97"/>
                <w:sz w:val="24"/>
                <w:szCs w:val="24"/>
              </w:rPr>
            </w:pPr>
            <w:r>
              <w:rPr>
                <w:rFonts w:ascii="Times New Roman" w:hAnsi="Times New Roman"/>
                <w:i/>
                <w:iCs/>
                <w:color w:val="000000"/>
                <w:w w:val="97"/>
                <w:sz w:val="24"/>
                <w:szCs w:val="24"/>
              </w:rPr>
              <w:tab/>
            </w:r>
            <w:r>
              <w:rPr>
                <w:rFonts w:ascii="Times New Roman" w:hAnsi="Times New Roman"/>
                <w:color w:val="000000"/>
                <w:w w:val="97"/>
                <w:sz w:val="24"/>
                <w:szCs w:val="24"/>
              </w:rPr>
              <w:t>odczytuje na mapie topograficznej, gdzie znajduje się np. las, szkoła, kościół, wskazuje plany miast wśród innych map;</w:t>
            </w:r>
          </w:p>
          <w:p w14:paraId="78161F05" w14:textId="77777777" w:rsidR="00586EF2" w:rsidRDefault="00B808AC">
            <w:pPr>
              <w:numPr>
                <w:ilvl w:val="0"/>
                <w:numId w:val="3"/>
              </w:numPr>
              <w:spacing w:line="230" w:lineRule="atLeast"/>
              <w:rPr>
                <w:rFonts w:ascii="Times New Roman" w:hAnsi="Times New Roman"/>
                <w:color w:val="365F91"/>
                <w:w w:val="97"/>
                <w:sz w:val="24"/>
                <w:szCs w:val="24"/>
              </w:rPr>
            </w:pPr>
            <w:r>
              <w:rPr>
                <w:rFonts w:ascii="Times New Roman" w:hAnsi="Times New Roman"/>
                <w:color w:val="000000"/>
                <w:w w:val="97"/>
                <w:sz w:val="24"/>
                <w:szCs w:val="24"/>
              </w:rPr>
              <w:t xml:space="preserve">wymienia sytuacje życiowe, w których plan miasta jest niezbędny, wymienia składniki </w:t>
            </w:r>
            <w:proofErr w:type="spellStart"/>
            <w:r>
              <w:rPr>
                <w:rFonts w:ascii="Times New Roman" w:hAnsi="Times New Roman"/>
                <w:color w:val="000000"/>
                <w:w w:val="97"/>
                <w:sz w:val="24"/>
                <w:szCs w:val="24"/>
              </w:rPr>
              <w:t>pogody,przyporządkowuje</w:t>
            </w:r>
            <w:proofErr w:type="spellEnd"/>
            <w:r>
              <w:rPr>
                <w:rFonts w:ascii="Times New Roman" w:hAnsi="Times New Roman"/>
                <w:color w:val="000000"/>
                <w:w w:val="97"/>
                <w:sz w:val="24"/>
                <w:szCs w:val="24"/>
              </w:rPr>
              <w:t xml:space="preserve"> składniki pogody do urządzeń pomiarowych,  </w:t>
            </w:r>
            <w:r>
              <w:rPr>
                <w:rFonts w:ascii="Times New Roman" w:hAnsi="Times New Roman"/>
                <w:color w:val="000000"/>
                <w:w w:val="97"/>
                <w:sz w:val="24"/>
                <w:szCs w:val="24"/>
              </w:rPr>
              <w:tab/>
              <w:t>przedstawia składniki pogody za pomocą symboli graficznych, wymienia niebezpieczeństwa związane z </w:t>
            </w:r>
            <w:proofErr w:type="spellStart"/>
            <w:r>
              <w:rPr>
                <w:rFonts w:ascii="Times New Roman" w:hAnsi="Times New Roman"/>
                <w:color w:val="000000"/>
                <w:w w:val="97"/>
                <w:sz w:val="24"/>
                <w:szCs w:val="24"/>
              </w:rPr>
              <w:t>pogodą,podaje</w:t>
            </w:r>
            <w:proofErr w:type="spellEnd"/>
            <w:r>
              <w:rPr>
                <w:rFonts w:ascii="Times New Roman" w:hAnsi="Times New Roman"/>
                <w:color w:val="000000"/>
                <w:w w:val="97"/>
                <w:sz w:val="24"/>
                <w:szCs w:val="24"/>
              </w:rPr>
              <w:t xml:space="preserve"> przykłady narządów w organizmie człowieka oraz ich funkcje, wymienia funkcje szkieletu;</w:t>
            </w:r>
            <w:r>
              <w:rPr>
                <w:rFonts w:ascii="Times New Roman" w:hAnsi="Times New Roman"/>
                <w:b/>
                <w:bCs/>
                <w:color w:val="000000"/>
                <w:w w:val="97"/>
                <w:sz w:val="24"/>
                <w:szCs w:val="24"/>
              </w:rPr>
              <w:tab/>
            </w:r>
            <w:r>
              <w:rPr>
                <w:rFonts w:ascii="Times New Roman" w:hAnsi="Times New Roman"/>
                <w:color w:val="000000"/>
                <w:w w:val="97"/>
                <w:sz w:val="24"/>
                <w:szCs w:val="24"/>
              </w:rPr>
              <w:t xml:space="preserve">wskazuje na planszy podstawowe części szkieletu, określa rolę układu mięśniowego </w:t>
            </w:r>
            <w:r>
              <w:rPr>
                <w:rFonts w:ascii="Times New Roman" w:hAnsi="Times New Roman"/>
                <w:color w:val="000000"/>
                <w:w w:val="97"/>
                <w:sz w:val="24"/>
                <w:szCs w:val="24"/>
              </w:rPr>
              <w:lastRenderedPageBreak/>
              <w:t>w organizmie, omawia rolę układu pokarmowego, omawia rolę układu oddechowego, wymienia główne funkcje krwi, wskazuje na planszy układ nerwowy; nazywa podstawowe elementy układu nerwowego, wskazuje różnice w budowie komórki jajowej i plemnika,</w:t>
            </w:r>
          </w:p>
          <w:p w14:paraId="03B0E8B9" w14:textId="77777777" w:rsidR="00586EF2" w:rsidRDefault="00B808AC">
            <w:pPr>
              <w:numPr>
                <w:ilvl w:val="0"/>
                <w:numId w:val="3"/>
              </w:numPr>
              <w:spacing w:line="230" w:lineRule="atLeast"/>
              <w:rPr>
                <w:rFonts w:ascii="Times New Roman" w:hAnsi="Times New Roman"/>
                <w:color w:val="000000"/>
                <w:w w:val="97"/>
                <w:sz w:val="24"/>
                <w:szCs w:val="24"/>
              </w:rPr>
            </w:pPr>
            <w:r>
              <w:rPr>
                <w:rFonts w:ascii="Times New Roman" w:hAnsi="Times New Roman"/>
                <w:color w:val="365F91"/>
                <w:w w:val="97"/>
                <w:sz w:val="24"/>
                <w:szCs w:val="24"/>
              </w:rPr>
              <w:t xml:space="preserve"> </w:t>
            </w:r>
            <w:r>
              <w:rPr>
                <w:rFonts w:ascii="Times New Roman" w:hAnsi="Times New Roman"/>
                <w:color w:val="000000"/>
                <w:w w:val="97"/>
                <w:sz w:val="24"/>
                <w:szCs w:val="24"/>
              </w:rPr>
              <w:t>podaje nazwy poszczególnych elementów budowy układu rozrodczego kobiety i układu rozrodczego mężczyzny,  opisuje zmiany zachodzące w organizmach dziewcząt i chłopców w okresie dojrzewania, wymienia zmysły człowieka i wskazuje je na własnym organizmie;</w:t>
            </w:r>
            <w:r>
              <w:rPr>
                <w:rFonts w:ascii="Times New Roman" w:hAnsi="Times New Roman"/>
                <w:color w:val="365F91"/>
                <w:w w:val="97"/>
                <w:sz w:val="24"/>
                <w:szCs w:val="24"/>
              </w:rPr>
              <w:t xml:space="preserve"> </w:t>
            </w:r>
            <w:r>
              <w:rPr>
                <w:rFonts w:ascii="Times New Roman" w:hAnsi="Times New Roman"/>
                <w:color w:val="000000"/>
                <w:w w:val="97"/>
                <w:sz w:val="24"/>
                <w:szCs w:val="24"/>
              </w:rPr>
              <w:t xml:space="preserve">podaje podstawowe zasady dbania o słuch i wzrok, podaje zasady pielęgnacji skóry, włosów, zębów i paznokci, </w:t>
            </w:r>
          </w:p>
          <w:p w14:paraId="34DCB5E2" w14:textId="77777777" w:rsidR="00586EF2" w:rsidRDefault="00586EF2">
            <w:pPr>
              <w:spacing w:line="230" w:lineRule="atLeast"/>
              <w:rPr>
                <w:rFonts w:ascii="Times New Roman" w:hAnsi="Times New Roman"/>
                <w:color w:val="000000"/>
                <w:w w:val="97"/>
                <w:sz w:val="24"/>
                <w:szCs w:val="24"/>
              </w:rPr>
            </w:pPr>
          </w:p>
          <w:p w14:paraId="123A6D2E" w14:textId="77777777" w:rsidR="00586EF2" w:rsidRDefault="00B808AC">
            <w:pPr>
              <w:rPr>
                <w:rFonts w:ascii="Times New Roman" w:hAnsi="Times New Roman"/>
                <w:color w:val="000000"/>
                <w:sz w:val="24"/>
                <w:szCs w:val="24"/>
              </w:rPr>
            </w:pPr>
            <w:r>
              <w:rPr>
                <w:rFonts w:ascii="Times New Roman" w:eastAsia="Times New Roman" w:hAnsi="Times New Roman"/>
                <w:color w:val="000000"/>
                <w:sz w:val="24"/>
                <w:szCs w:val="24"/>
              </w:rPr>
              <w:t>Ocena 1</w:t>
            </w:r>
          </w:p>
          <w:p w14:paraId="667B3B86" w14:textId="77777777" w:rsidR="00586EF2" w:rsidRDefault="00B808AC">
            <w:pPr>
              <w:numPr>
                <w:ilvl w:val="0"/>
                <w:numId w:val="3"/>
              </w:numPr>
              <w:spacing w:after="0" w:line="100" w:lineRule="atLeast"/>
              <w:rPr>
                <w:rFonts w:ascii="Times New Roman" w:hAnsi="Times New Roman"/>
                <w:b/>
                <w:bCs/>
                <w:sz w:val="32"/>
                <w:szCs w:val="32"/>
                <w:u w:val="single"/>
              </w:rPr>
            </w:pPr>
            <w:r>
              <w:rPr>
                <w:rFonts w:ascii="Times New Roman" w:hAnsi="Times New Roman"/>
                <w:color w:val="000000"/>
                <w:sz w:val="24"/>
                <w:szCs w:val="24"/>
              </w:rPr>
              <w:t>Uczeń nie spełnia żadnych wymagań na ocenę dopuszczającą</w:t>
            </w:r>
          </w:p>
          <w:p w14:paraId="01959398" w14:textId="77777777" w:rsidR="0051406F" w:rsidRDefault="0051406F">
            <w:pPr>
              <w:spacing w:after="0" w:line="100" w:lineRule="atLeast"/>
              <w:rPr>
                <w:rFonts w:ascii="Times New Roman" w:hAnsi="Times New Roman"/>
                <w:b/>
                <w:bCs/>
                <w:sz w:val="32"/>
                <w:szCs w:val="32"/>
                <w:u w:val="single"/>
              </w:rPr>
            </w:pPr>
          </w:p>
          <w:p w14:paraId="119D4F2D" w14:textId="77777777" w:rsidR="0051406F" w:rsidRDefault="0051406F">
            <w:pPr>
              <w:spacing w:after="0" w:line="100" w:lineRule="atLeast"/>
              <w:rPr>
                <w:rFonts w:ascii="Times New Roman" w:hAnsi="Times New Roman"/>
                <w:b/>
                <w:bCs/>
                <w:sz w:val="32"/>
                <w:szCs w:val="32"/>
                <w:u w:val="single"/>
              </w:rPr>
            </w:pPr>
          </w:p>
          <w:p w14:paraId="20A77E44" w14:textId="5AF32CD7" w:rsidR="00586EF2" w:rsidRDefault="00B808AC">
            <w:pPr>
              <w:spacing w:after="0" w:line="100" w:lineRule="atLeast"/>
              <w:rPr>
                <w:rFonts w:ascii="Times New Roman" w:hAnsi="Times New Roman"/>
                <w:sz w:val="24"/>
                <w:szCs w:val="24"/>
              </w:rPr>
            </w:pPr>
            <w:r>
              <w:rPr>
                <w:rFonts w:ascii="Times New Roman" w:hAnsi="Times New Roman"/>
                <w:b/>
                <w:bCs/>
                <w:sz w:val="32"/>
                <w:szCs w:val="32"/>
                <w:u w:val="single"/>
              </w:rPr>
              <w:t>Historia</w:t>
            </w:r>
          </w:p>
          <w:p w14:paraId="54A3B079" w14:textId="77777777" w:rsidR="00586EF2" w:rsidRDefault="00B808AC">
            <w:pPr>
              <w:spacing w:after="0" w:line="100" w:lineRule="atLeast"/>
              <w:rPr>
                <w:rFonts w:ascii="Times New Roman" w:hAnsi="Times New Roman"/>
                <w:sz w:val="24"/>
                <w:szCs w:val="24"/>
              </w:rPr>
            </w:pPr>
            <w:r>
              <w:rPr>
                <w:rFonts w:ascii="Times New Roman" w:hAnsi="Times New Roman"/>
                <w:sz w:val="24"/>
                <w:szCs w:val="24"/>
              </w:rPr>
              <w:t>Ocena 6</w:t>
            </w:r>
          </w:p>
          <w:p w14:paraId="26B5ED85" w14:textId="77777777" w:rsidR="00586EF2" w:rsidRDefault="00B808AC">
            <w:pPr>
              <w:numPr>
                <w:ilvl w:val="0"/>
                <w:numId w:val="1"/>
              </w:numPr>
              <w:spacing w:after="0" w:line="240" w:lineRule="auto"/>
              <w:rPr>
                <w:rFonts w:ascii="Times New Roman" w:hAnsi="Times New Roman"/>
                <w:sz w:val="24"/>
                <w:szCs w:val="24"/>
              </w:rPr>
            </w:pPr>
            <w:r>
              <w:rPr>
                <w:rFonts w:ascii="Times New Roman" w:hAnsi="Times New Roman"/>
                <w:sz w:val="24"/>
                <w:szCs w:val="24"/>
              </w:rPr>
              <w:t>-  wskazuje przykładowe wydarzenie historyczne oraz jego przyczyny i skutki.</w:t>
            </w:r>
          </w:p>
          <w:p w14:paraId="2C65DFCF" w14:textId="77777777" w:rsidR="00586EF2" w:rsidRDefault="00B808AC">
            <w:pPr>
              <w:numPr>
                <w:ilvl w:val="0"/>
                <w:numId w:val="1"/>
              </w:numPr>
              <w:spacing w:after="0" w:line="240" w:lineRule="auto"/>
              <w:rPr>
                <w:rFonts w:ascii="Times New Roman" w:hAnsi="Times New Roman"/>
                <w:sz w:val="24"/>
                <w:szCs w:val="24"/>
              </w:rPr>
            </w:pPr>
            <w:r>
              <w:rPr>
                <w:rFonts w:ascii="Times New Roman" w:hAnsi="Times New Roman"/>
                <w:sz w:val="24"/>
                <w:szCs w:val="24"/>
              </w:rPr>
              <w:t>-  dokładnie omawia elementy stanowiska archeologicznego</w:t>
            </w:r>
          </w:p>
          <w:p w14:paraId="5B47CF88" w14:textId="77777777" w:rsidR="00586EF2" w:rsidRDefault="00B808AC">
            <w:pPr>
              <w:numPr>
                <w:ilvl w:val="0"/>
                <w:numId w:val="1"/>
              </w:numPr>
              <w:spacing w:after="0" w:line="240" w:lineRule="auto"/>
              <w:rPr>
                <w:rFonts w:ascii="Times New Roman" w:hAnsi="Times New Roman"/>
                <w:sz w:val="24"/>
                <w:szCs w:val="24"/>
              </w:rPr>
            </w:pPr>
            <w:r>
              <w:rPr>
                <w:rFonts w:ascii="Times New Roman" w:hAnsi="Times New Roman"/>
                <w:sz w:val="24"/>
                <w:szCs w:val="24"/>
              </w:rPr>
              <w:t>-  wymienia przykłady zabytków, które można zobaczyć w skansenie.</w:t>
            </w:r>
          </w:p>
          <w:p w14:paraId="6CF16B3F" w14:textId="77777777" w:rsidR="00586EF2" w:rsidRDefault="00B808AC">
            <w:pPr>
              <w:numPr>
                <w:ilvl w:val="0"/>
                <w:numId w:val="1"/>
              </w:numPr>
              <w:spacing w:after="0" w:line="240" w:lineRule="auto"/>
              <w:rPr>
                <w:rFonts w:ascii="Times New Roman" w:hAnsi="Times New Roman"/>
                <w:sz w:val="24"/>
                <w:szCs w:val="24"/>
              </w:rPr>
            </w:pPr>
            <w:r>
              <w:rPr>
                <w:rFonts w:ascii="Times New Roman" w:hAnsi="Times New Roman"/>
                <w:sz w:val="24"/>
                <w:szCs w:val="24"/>
              </w:rPr>
              <w:t>-  na podstawie daty rocznej określa połowę wieku (w odniesieniu do czasów przed naszą erą).</w:t>
            </w:r>
          </w:p>
          <w:p w14:paraId="04AC3DBC" w14:textId="77777777" w:rsidR="00586EF2" w:rsidRDefault="00B808AC">
            <w:pPr>
              <w:numPr>
                <w:ilvl w:val="0"/>
                <w:numId w:val="1"/>
              </w:numPr>
              <w:spacing w:after="0" w:line="240" w:lineRule="auto"/>
              <w:rPr>
                <w:rFonts w:ascii="Times New Roman" w:hAnsi="Times New Roman"/>
                <w:sz w:val="24"/>
                <w:szCs w:val="24"/>
              </w:rPr>
            </w:pPr>
            <w:r>
              <w:rPr>
                <w:rFonts w:ascii="Times New Roman" w:hAnsi="Times New Roman"/>
                <w:sz w:val="24"/>
                <w:szCs w:val="24"/>
              </w:rPr>
              <w:t>-   odczytuje legendę dowolnej mapy historycznej i wskazuje zamieszczone w legendzie symbole na mapie.</w:t>
            </w:r>
          </w:p>
          <w:p w14:paraId="5EC913DC" w14:textId="77777777" w:rsidR="00586EF2" w:rsidRDefault="00B808AC">
            <w:pPr>
              <w:numPr>
                <w:ilvl w:val="0"/>
                <w:numId w:val="1"/>
              </w:numPr>
              <w:spacing w:after="0" w:line="240" w:lineRule="auto"/>
              <w:rPr>
                <w:rFonts w:ascii="Times New Roman" w:hAnsi="Times New Roman"/>
                <w:sz w:val="24"/>
                <w:szCs w:val="24"/>
              </w:rPr>
            </w:pPr>
            <w:r>
              <w:rPr>
                <w:rFonts w:ascii="Times New Roman" w:hAnsi="Times New Roman"/>
                <w:sz w:val="24"/>
                <w:szCs w:val="24"/>
              </w:rPr>
              <w:t>-   sporządza swoją tablicę przodków do czwartego pokolenia.</w:t>
            </w:r>
          </w:p>
          <w:p w14:paraId="630BD276" w14:textId="77777777" w:rsidR="00586EF2" w:rsidRDefault="00B808AC">
            <w:pPr>
              <w:numPr>
                <w:ilvl w:val="0"/>
                <w:numId w:val="1"/>
              </w:numPr>
              <w:spacing w:after="0" w:line="240" w:lineRule="auto"/>
              <w:rPr>
                <w:rFonts w:ascii="Times New Roman" w:hAnsi="Times New Roman"/>
                <w:sz w:val="24"/>
                <w:szCs w:val="24"/>
              </w:rPr>
            </w:pPr>
            <w:r>
              <w:rPr>
                <w:rFonts w:ascii="Times New Roman" w:hAnsi="Times New Roman"/>
                <w:sz w:val="24"/>
                <w:szCs w:val="24"/>
              </w:rPr>
              <w:t>-  wyjaśnia pochodzenie słowa „patriota”.</w:t>
            </w:r>
          </w:p>
          <w:p w14:paraId="5795D627" w14:textId="77777777" w:rsidR="00586EF2" w:rsidRDefault="00B808AC">
            <w:pPr>
              <w:numPr>
                <w:ilvl w:val="0"/>
                <w:numId w:val="1"/>
              </w:numPr>
              <w:autoSpaceDE w:val="0"/>
              <w:spacing w:after="0" w:line="240" w:lineRule="auto"/>
              <w:rPr>
                <w:rFonts w:ascii="Times New Roman" w:hAnsi="Times New Roman"/>
                <w:sz w:val="24"/>
                <w:szCs w:val="24"/>
              </w:rPr>
            </w:pPr>
            <w:r>
              <w:rPr>
                <w:rFonts w:ascii="Times New Roman" w:hAnsi="Times New Roman"/>
                <w:sz w:val="24"/>
                <w:szCs w:val="24"/>
              </w:rPr>
              <w:lastRenderedPageBreak/>
              <w:t xml:space="preserve">-  opowiada o zwyczajach swojego regionu: gwarze, stroju regionalnym, potrawach. </w:t>
            </w:r>
          </w:p>
          <w:p w14:paraId="2A45757A" w14:textId="77777777" w:rsidR="00586EF2" w:rsidRDefault="00B808AC">
            <w:pPr>
              <w:numPr>
                <w:ilvl w:val="0"/>
                <w:numId w:val="1"/>
              </w:numPr>
              <w:spacing w:after="0" w:line="240" w:lineRule="auto"/>
              <w:rPr>
                <w:rFonts w:ascii="Times New Roman" w:hAnsi="Times New Roman"/>
                <w:sz w:val="24"/>
                <w:szCs w:val="24"/>
              </w:rPr>
            </w:pPr>
            <w:r>
              <w:rPr>
                <w:rFonts w:ascii="Times New Roman" w:hAnsi="Times New Roman"/>
                <w:sz w:val="24"/>
                <w:szCs w:val="24"/>
              </w:rPr>
              <w:t>-   posługując się przykładami, opowiada, jak godło Polski zmieniało się na przestrzeni wieków.</w:t>
            </w:r>
          </w:p>
          <w:p w14:paraId="45B8A4F5" w14:textId="77777777" w:rsidR="00586EF2" w:rsidRDefault="00B808AC">
            <w:pPr>
              <w:numPr>
                <w:ilvl w:val="0"/>
                <w:numId w:val="1"/>
              </w:numPr>
              <w:spacing w:after="0" w:line="240" w:lineRule="auto"/>
              <w:rPr>
                <w:rFonts w:ascii="Times New Roman" w:hAnsi="Times New Roman"/>
                <w:sz w:val="24"/>
                <w:szCs w:val="24"/>
              </w:rPr>
            </w:pPr>
            <w:r>
              <w:rPr>
                <w:rFonts w:ascii="Times New Roman" w:hAnsi="Times New Roman"/>
                <w:sz w:val="24"/>
                <w:szCs w:val="24"/>
              </w:rPr>
              <w:t>-  zna legendę o Kraku i Wandzie.</w:t>
            </w:r>
          </w:p>
          <w:p w14:paraId="579D2A76" w14:textId="77777777" w:rsidR="00586EF2" w:rsidRDefault="00B808AC">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  ocenia przyjęcie chrztu przez Mieszka </w:t>
            </w:r>
          </w:p>
          <w:p w14:paraId="4372DA71" w14:textId="77777777" w:rsidR="00586EF2" w:rsidRDefault="00B808AC">
            <w:pPr>
              <w:numPr>
                <w:ilvl w:val="0"/>
                <w:numId w:val="1"/>
              </w:numPr>
              <w:spacing w:after="0" w:line="240" w:lineRule="auto"/>
              <w:rPr>
                <w:rFonts w:ascii="Times New Roman" w:hAnsi="Times New Roman"/>
                <w:sz w:val="24"/>
                <w:szCs w:val="24"/>
              </w:rPr>
            </w:pPr>
            <w:r>
              <w:rPr>
                <w:rFonts w:ascii="Times New Roman" w:hAnsi="Times New Roman"/>
                <w:sz w:val="24"/>
                <w:szCs w:val="24"/>
              </w:rPr>
              <w:t>-  wie, kim był w średniowieczu cesarz i co to jest włócznia św. Maurycego.</w:t>
            </w:r>
          </w:p>
          <w:p w14:paraId="2832F845" w14:textId="77777777" w:rsidR="00586EF2" w:rsidRDefault="00B808AC">
            <w:pPr>
              <w:numPr>
                <w:ilvl w:val="0"/>
                <w:numId w:val="1"/>
              </w:numPr>
              <w:spacing w:after="0" w:line="240" w:lineRule="auto"/>
              <w:rPr>
                <w:rFonts w:ascii="Times New Roman" w:hAnsi="Times New Roman"/>
                <w:sz w:val="24"/>
                <w:szCs w:val="24"/>
              </w:rPr>
            </w:pPr>
            <w:r>
              <w:rPr>
                <w:rFonts w:ascii="Times New Roman" w:hAnsi="Times New Roman"/>
                <w:sz w:val="24"/>
                <w:szCs w:val="24"/>
              </w:rPr>
              <w:t>-   opowiada ze szczegółami o średniowiecznych uroczystościach koronacyjnych</w:t>
            </w:r>
          </w:p>
          <w:p w14:paraId="466B3307" w14:textId="77777777" w:rsidR="00586EF2" w:rsidRDefault="00B808AC">
            <w:pPr>
              <w:numPr>
                <w:ilvl w:val="0"/>
                <w:numId w:val="1"/>
              </w:numPr>
              <w:spacing w:after="0" w:line="240" w:lineRule="auto"/>
              <w:rPr>
                <w:rFonts w:ascii="Times New Roman" w:hAnsi="Times New Roman"/>
                <w:sz w:val="24"/>
                <w:szCs w:val="24"/>
              </w:rPr>
            </w:pPr>
            <w:r>
              <w:rPr>
                <w:rFonts w:ascii="Times New Roman" w:hAnsi="Times New Roman"/>
                <w:sz w:val="24"/>
                <w:szCs w:val="24"/>
              </w:rPr>
              <w:t>ocenia panowanie Kazimierza Wielkiego.</w:t>
            </w:r>
          </w:p>
          <w:p w14:paraId="199163B8" w14:textId="77777777" w:rsidR="00586EF2" w:rsidRDefault="00586EF2">
            <w:pPr>
              <w:spacing w:after="0" w:line="100" w:lineRule="atLeast"/>
              <w:rPr>
                <w:rFonts w:ascii="Times New Roman" w:hAnsi="Times New Roman"/>
                <w:sz w:val="24"/>
                <w:szCs w:val="24"/>
              </w:rPr>
            </w:pPr>
          </w:p>
          <w:p w14:paraId="79AB4AF4" w14:textId="77777777" w:rsidR="00586EF2" w:rsidRDefault="00B808AC">
            <w:pPr>
              <w:spacing w:after="0" w:line="100" w:lineRule="atLeast"/>
              <w:rPr>
                <w:rFonts w:ascii="Times New Roman" w:hAnsi="Times New Roman"/>
                <w:sz w:val="24"/>
                <w:szCs w:val="24"/>
              </w:rPr>
            </w:pPr>
            <w:r>
              <w:rPr>
                <w:rFonts w:ascii="Times New Roman" w:hAnsi="Times New Roman"/>
                <w:sz w:val="24"/>
                <w:szCs w:val="24"/>
              </w:rPr>
              <w:t>Ocena 5</w:t>
            </w:r>
          </w:p>
          <w:p w14:paraId="3B676CED" w14:textId="77777777" w:rsidR="00586EF2" w:rsidRDefault="00B808AC">
            <w:pPr>
              <w:spacing w:after="0" w:line="240" w:lineRule="auto"/>
              <w:rPr>
                <w:rFonts w:ascii="Times New Roman" w:hAnsi="Times New Roman"/>
                <w:sz w:val="24"/>
                <w:szCs w:val="24"/>
              </w:rPr>
            </w:pPr>
            <w:r>
              <w:rPr>
                <w:rFonts w:ascii="Times New Roman" w:hAnsi="Times New Roman"/>
                <w:sz w:val="24"/>
                <w:szCs w:val="24"/>
              </w:rPr>
              <w:t xml:space="preserve">Uczeń: </w:t>
            </w:r>
          </w:p>
          <w:p w14:paraId="09CA845C" w14:textId="77777777" w:rsidR="00586EF2" w:rsidRDefault="00B808AC">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  rozumie wpływ wydarzeń historycznych na teraźniejszość oraz </w:t>
            </w:r>
            <w:r>
              <w:rPr>
                <w:rFonts w:ascii="Times New Roman" w:hAnsi="Times New Roman"/>
                <w:spacing w:val="-2"/>
                <w:sz w:val="24"/>
                <w:szCs w:val="24"/>
              </w:rPr>
              <w:t>wpływ współczesnych zdarzeń, także z własnego życia, na kształtowanie się przyszłej historii.</w:t>
            </w:r>
          </w:p>
          <w:p w14:paraId="3944831B" w14:textId="77777777" w:rsidR="00586EF2" w:rsidRDefault="00B808AC">
            <w:pPr>
              <w:numPr>
                <w:ilvl w:val="0"/>
                <w:numId w:val="1"/>
              </w:numPr>
              <w:spacing w:after="0" w:line="240" w:lineRule="auto"/>
              <w:rPr>
                <w:rFonts w:ascii="Times New Roman" w:hAnsi="Times New Roman"/>
                <w:sz w:val="24"/>
                <w:szCs w:val="24"/>
              </w:rPr>
            </w:pPr>
            <w:r>
              <w:rPr>
                <w:rFonts w:ascii="Times New Roman" w:hAnsi="Times New Roman"/>
                <w:sz w:val="24"/>
                <w:szCs w:val="24"/>
              </w:rPr>
              <w:t>-  rozumie znaczenie pracy archeologa dla poznawania przeszłości.</w:t>
            </w:r>
          </w:p>
          <w:p w14:paraId="146679CE" w14:textId="77777777" w:rsidR="00586EF2" w:rsidRDefault="00B808AC">
            <w:pPr>
              <w:pStyle w:val="100tabelatekstzwyklyWzorparagraphwzortabele"/>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  odczytuje informacje z ilustracji przedstawiającej źródło niepisane. </w:t>
            </w:r>
          </w:p>
          <w:p w14:paraId="3A5B82E4" w14:textId="77777777" w:rsidR="00586EF2" w:rsidRDefault="00B808AC">
            <w:pPr>
              <w:numPr>
                <w:ilvl w:val="0"/>
                <w:numId w:val="1"/>
              </w:numPr>
              <w:spacing w:after="0" w:line="240" w:lineRule="auto"/>
              <w:rPr>
                <w:rFonts w:ascii="Times New Roman" w:hAnsi="Times New Roman"/>
                <w:sz w:val="24"/>
                <w:szCs w:val="24"/>
              </w:rPr>
            </w:pPr>
            <w:r>
              <w:rPr>
                <w:rFonts w:ascii="Times New Roman" w:hAnsi="Times New Roman"/>
                <w:sz w:val="24"/>
                <w:szCs w:val="24"/>
              </w:rPr>
              <w:t>Rozumie, dlaczego należy chronić źródła historyczne.</w:t>
            </w:r>
          </w:p>
          <w:p w14:paraId="63B9415D" w14:textId="77777777" w:rsidR="00586EF2" w:rsidRDefault="00B808AC">
            <w:pPr>
              <w:pStyle w:val="100tabelatekstzwyklyWzorparagraphwzortabele"/>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rozumie, dlaczego inaczej liczymy czas w odniesieniu do okresów przed naszą erą i naszej ery.</w:t>
            </w:r>
          </w:p>
          <w:p w14:paraId="550D7323" w14:textId="77777777" w:rsidR="00586EF2" w:rsidRDefault="00B808AC">
            <w:pPr>
              <w:numPr>
                <w:ilvl w:val="0"/>
                <w:numId w:val="1"/>
              </w:numPr>
              <w:spacing w:after="0" w:line="240" w:lineRule="auto"/>
              <w:rPr>
                <w:rFonts w:ascii="Times New Roman" w:hAnsi="Times New Roman"/>
                <w:sz w:val="24"/>
                <w:szCs w:val="24"/>
              </w:rPr>
            </w:pPr>
            <w:r>
              <w:rPr>
                <w:rFonts w:ascii="Times New Roman" w:hAnsi="Times New Roman"/>
                <w:sz w:val="24"/>
                <w:szCs w:val="24"/>
              </w:rPr>
              <w:t>- na podstawie daty rocznej określa wiek (w odniesieniu do czasów przed naszą erą).</w:t>
            </w:r>
          </w:p>
          <w:p w14:paraId="0006E434" w14:textId="77777777" w:rsidR="00586EF2" w:rsidRDefault="00B808AC">
            <w:pPr>
              <w:numPr>
                <w:ilvl w:val="0"/>
                <w:numId w:val="1"/>
              </w:numPr>
              <w:spacing w:after="0" w:line="240" w:lineRule="auto"/>
              <w:rPr>
                <w:rFonts w:ascii="Times New Roman" w:hAnsi="Times New Roman"/>
                <w:sz w:val="24"/>
                <w:szCs w:val="24"/>
              </w:rPr>
            </w:pPr>
            <w:r>
              <w:rPr>
                <w:rFonts w:ascii="Times New Roman" w:hAnsi="Times New Roman"/>
                <w:sz w:val="24"/>
                <w:szCs w:val="24"/>
              </w:rPr>
              <w:t>-  rozumie znaczenie czytania mapy dla poznania zjawisk i procesów historycznych.</w:t>
            </w:r>
          </w:p>
          <w:p w14:paraId="236D543E" w14:textId="77777777" w:rsidR="00586EF2" w:rsidRDefault="00B808AC">
            <w:pPr>
              <w:numPr>
                <w:ilvl w:val="0"/>
                <w:numId w:val="1"/>
              </w:numPr>
              <w:spacing w:after="0" w:line="240" w:lineRule="auto"/>
              <w:rPr>
                <w:rFonts w:ascii="Times New Roman" w:hAnsi="Times New Roman"/>
                <w:sz w:val="24"/>
                <w:szCs w:val="24"/>
              </w:rPr>
            </w:pPr>
            <w:r>
              <w:rPr>
                <w:rFonts w:ascii="Times New Roman" w:hAnsi="Times New Roman"/>
                <w:sz w:val="24"/>
                <w:szCs w:val="24"/>
              </w:rPr>
              <w:t>-  rozumie korzyści wynikające z poznania swojej historii i historii swojej rodziny.</w:t>
            </w:r>
          </w:p>
          <w:p w14:paraId="34458E97" w14:textId="77777777" w:rsidR="00586EF2" w:rsidRDefault="00B808AC">
            <w:pPr>
              <w:pStyle w:val="100tabelatekstzwyklyWzorparagraphwzortabele"/>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znajduje informacje na temat swojej małej ojczyzny.</w:t>
            </w:r>
          </w:p>
          <w:p w14:paraId="6B7C0394" w14:textId="77777777" w:rsidR="00586EF2" w:rsidRDefault="00B808AC">
            <w:pPr>
              <w:numPr>
                <w:ilvl w:val="0"/>
                <w:numId w:val="1"/>
              </w:numPr>
              <w:spacing w:after="0" w:line="240" w:lineRule="auto"/>
              <w:rPr>
                <w:rFonts w:ascii="Times New Roman" w:hAnsi="Times New Roman"/>
                <w:sz w:val="24"/>
                <w:szCs w:val="24"/>
              </w:rPr>
            </w:pPr>
            <w:r>
              <w:rPr>
                <w:rFonts w:ascii="Times New Roman" w:hAnsi="Times New Roman"/>
                <w:sz w:val="24"/>
                <w:szCs w:val="24"/>
              </w:rPr>
              <w:t>Interesuje się życiem lokalnym.</w:t>
            </w:r>
          </w:p>
          <w:p w14:paraId="0FA244F9" w14:textId="77777777" w:rsidR="00586EF2" w:rsidRDefault="00B808AC">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   rozumie znaczenie lokalnych </w:t>
            </w:r>
            <w:r>
              <w:rPr>
                <w:rFonts w:ascii="Times New Roman" w:hAnsi="Times New Roman"/>
                <w:sz w:val="24"/>
                <w:szCs w:val="24"/>
              </w:rPr>
              <w:lastRenderedPageBreak/>
              <w:t>zwyczajów jako elementu polskiej kultury.</w:t>
            </w:r>
          </w:p>
          <w:p w14:paraId="5F3CAFD7" w14:textId="77777777" w:rsidR="00586EF2" w:rsidRDefault="00B808AC">
            <w:pPr>
              <w:numPr>
                <w:ilvl w:val="0"/>
                <w:numId w:val="1"/>
              </w:numPr>
              <w:spacing w:after="0" w:line="240" w:lineRule="auto"/>
              <w:rPr>
                <w:rFonts w:ascii="Times New Roman" w:hAnsi="Times New Roman"/>
                <w:sz w:val="24"/>
                <w:szCs w:val="24"/>
              </w:rPr>
            </w:pPr>
            <w:r>
              <w:rPr>
                <w:rFonts w:ascii="Times New Roman" w:hAnsi="Times New Roman"/>
                <w:sz w:val="24"/>
                <w:szCs w:val="24"/>
              </w:rPr>
              <w:t>-  rozumie konieczność zdobywania wiedzy o ojczyźnie.</w:t>
            </w:r>
          </w:p>
          <w:p w14:paraId="3632AB77" w14:textId="77777777" w:rsidR="00586EF2" w:rsidRDefault="00B808AC">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opowiada przykładową legendę związaną z wybranym regionem Polski.</w:t>
            </w:r>
          </w:p>
          <w:p w14:paraId="50E8BE55" w14:textId="77777777" w:rsidR="00586EF2" w:rsidRDefault="00B808AC">
            <w:pPr>
              <w:numPr>
                <w:ilvl w:val="0"/>
                <w:numId w:val="1"/>
              </w:numPr>
              <w:spacing w:after="0" w:line="240" w:lineRule="auto"/>
              <w:rPr>
                <w:rFonts w:ascii="Times New Roman" w:hAnsi="Times New Roman"/>
                <w:sz w:val="24"/>
                <w:szCs w:val="24"/>
              </w:rPr>
            </w:pPr>
            <w:r>
              <w:rPr>
                <w:rFonts w:ascii="Times New Roman" w:hAnsi="Times New Roman"/>
                <w:sz w:val="24"/>
                <w:szCs w:val="24"/>
              </w:rPr>
              <w:t>-  wskazuje w legendzie elementy realne i fikcyjnie.</w:t>
            </w:r>
          </w:p>
          <w:p w14:paraId="0BDAB55F" w14:textId="77777777" w:rsidR="00586EF2" w:rsidRDefault="00B808AC">
            <w:pPr>
              <w:numPr>
                <w:ilvl w:val="0"/>
                <w:numId w:val="1"/>
              </w:numPr>
              <w:spacing w:after="0" w:line="240" w:lineRule="auto"/>
              <w:rPr>
                <w:rFonts w:ascii="Times New Roman" w:hAnsi="Times New Roman"/>
                <w:sz w:val="24"/>
                <w:szCs w:val="24"/>
              </w:rPr>
            </w:pPr>
            <w:r>
              <w:rPr>
                <w:rFonts w:ascii="Times New Roman" w:hAnsi="Times New Roman"/>
                <w:sz w:val="24"/>
                <w:szCs w:val="24"/>
              </w:rPr>
              <w:t>-  wymienia najważniejsze plemiona żyjące na ziemiach polskich.</w:t>
            </w:r>
          </w:p>
          <w:p w14:paraId="606CC5F7" w14:textId="77777777" w:rsidR="00586EF2" w:rsidRDefault="00B808AC">
            <w:pPr>
              <w:numPr>
                <w:ilvl w:val="0"/>
                <w:numId w:val="1"/>
              </w:numPr>
              <w:spacing w:after="0" w:line="240" w:lineRule="auto"/>
              <w:rPr>
                <w:rFonts w:ascii="Times New Roman" w:hAnsi="Times New Roman"/>
                <w:sz w:val="24"/>
                <w:szCs w:val="24"/>
              </w:rPr>
            </w:pPr>
            <w:r>
              <w:rPr>
                <w:rFonts w:ascii="Times New Roman" w:hAnsi="Times New Roman"/>
                <w:sz w:val="24"/>
                <w:szCs w:val="24"/>
              </w:rPr>
              <w:t>- rozumie wpływ chrześcijaństwa na rozwój kultury i państwowości.</w:t>
            </w:r>
          </w:p>
          <w:p w14:paraId="47F3875F" w14:textId="77777777" w:rsidR="00586EF2" w:rsidRDefault="00B808AC">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  rozumie znaczenie wykupienia ciała św. Wojciecha przez Bolesława Chrobrego. </w:t>
            </w:r>
          </w:p>
          <w:p w14:paraId="649D1DE7" w14:textId="77777777" w:rsidR="00586EF2" w:rsidRDefault="00B808AC">
            <w:pPr>
              <w:numPr>
                <w:ilvl w:val="0"/>
                <w:numId w:val="1"/>
              </w:numPr>
              <w:spacing w:after="0" w:line="240" w:lineRule="auto"/>
              <w:rPr>
                <w:rFonts w:ascii="Times New Roman" w:hAnsi="Times New Roman"/>
                <w:sz w:val="24"/>
                <w:szCs w:val="24"/>
              </w:rPr>
            </w:pPr>
            <w:r>
              <w:rPr>
                <w:rFonts w:ascii="Times New Roman" w:hAnsi="Times New Roman"/>
                <w:sz w:val="24"/>
                <w:szCs w:val="24"/>
              </w:rPr>
              <w:t>-  podejmuje próbę oceny panowania Bolesława Chrobrego.</w:t>
            </w:r>
          </w:p>
          <w:p w14:paraId="7A911150" w14:textId="77777777" w:rsidR="00586EF2" w:rsidRDefault="00B808AC">
            <w:pPr>
              <w:numPr>
                <w:ilvl w:val="0"/>
                <w:numId w:val="1"/>
              </w:numPr>
              <w:spacing w:after="0" w:line="240" w:lineRule="auto"/>
              <w:rPr>
                <w:rFonts w:ascii="Times New Roman" w:hAnsi="Times New Roman"/>
                <w:sz w:val="24"/>
                <w:szCs w:val="24"/>
              </w:rPr>
            </w:pPr>
            <w:r>
              <w:rPr>
                <w:rFonts w:ascii="Times New Roman" w:hAnsi="Times New Roman"/>
                <w:sz w:val="24"/>
                <w:szCs w:val="24"/>
              </w:rPr>
              <w:t>-  wymienia i krótko omawia wszystkie etapy uroczystości koronacyjnych w średniowieczu.</w:t>
            </w:r>
          </w:p>
          <w:p w14:paraId="2A522792" w14:textId="77777777" w:rsidR="00586EF2" w:rsidRDefault="00B808AC">
            <w:pPr>
              <w:numPr>
                <w:ilvl w:val="0"/>
                <w:numId w:val="1"/>
              </w:numPr>
              <w:spacing w:after="0" w:line="240" w:lineRule="auto"/>
              <w:rPr>
                <w:rFonts w:ascii="Times New Roman" w:hAnsi="Times New Roman"/>
                <w:sz w:val="24"/>
                <w:szCs w:val="24"/>
              </w:rPr>
            </w:pPr>
            <w:r>
              <w:rPr>
                <w:rFonts w:ascii="Times New Roman" w:hAnsi="Times New Roman"/>
                <w:sz w:val="24"/>
                <w:szCs w:val="24"/>
              </w:rPr>
              <w:t>-  rozumie znaczenie klasztorów w średniowieczu</w:t>
            </w:r>
          </w:p>
          <w:p w14:paraId="2CC4C91B" w14:textId="77777777" w:rsidR="00586EF2" w:rsidRDefault="00B808AC">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rozumie znaczenie panowania Kazimierza Wielkiego dla historii Polski i je ocenia.</w:t>
            </w:r>
          </w:p>
          <w:p w14:paraId="1463EC13" w14:textId="77777777" w:rsidR="00586EF2" w:rsidRDefault="00B808AC">
            <w:pPr>
              <w:numPr>
                <w:ilvl w:val="0"/>
                <w:numId w:val="1"/>
              </w:numPr>
              <w:spacing w:after="0" w:line="240" w:lineRule="auto"/>
              <w:rPr>
                <w:rFonts w:ascii="Times New Roman" w:hAnsi="Times New Roman"/>
                <w:sz w:val="24"/>
                <w:szCs w:val="24"/>
              </w:rPr>
            </w:pPr>
            <w:r>
              <w:rPr>
                <w:rFonts w:ascii="Times New Roman" w:hAnsi="Times New Roman"/>
                <w:sz w:val="24"/>
                <w:szCs w:val="24"/>
              </w:rPr>
              <w:t>-  omawia osiągnięcia gospodarcze, polityczne            i kulturowe Kazimierza Wielkiego.</w:t>
            </w:r>
          </w:p>
          <w:p w14:paraId="58645185" w14:textId="77777777" w:rsidR="00586EF2" w:rsidRDefault="00B808AC">
            <w:pPr>
              <w:spacing w:after="0" w:line="100" w:lineRule="atLeast"/>
              <w:rPr>
                <w:rFonts w:ascii="Times New Roman" w:hAnsi="Times New Roman"/>
                <w:sz w:val="24"/>
                <w:szCs w:val="24"/>
              </w:rPr>
            </w:pPr>
            <w:r>
              <w:rPr>
                <w:rFonts w:ascii="Times New Roman" w:hAnsi="Times New Roman"/>
                <w:sz w:val="24"/>
                <w:szCs w:val="24"/>
              </w:rPr>
              <w:t>Ocena 4</w:t>
            </w:r>
          </w:p>
          <w:p w14:paraId="1B983323" w14:textId="77777777" w:rsidR="00586EF2" w:rsidRDefault="00B808AC">
            <w:pPr>
              <w:spacing w:after="0" w:line="240" w:lineRule="auto"/>
              <w:rPr>
                <w:rFonts w:ascii="Times New Roman" w:hAnsi="Times New Roman"/>
                <w:sz w:val="24"/>
                <w:szCs w:val="24"/>
              </w:rPr>
            </w:pPr>
            <w:r>
              <w:rPr>
                <w:rFonts w:ascii="Times New Roman" w:hAnsi="Times New Roman"/>
                <w:sz w:val="24"/>
                <w:szCs w:val="24"/>
              </w:rPr>
              <w:t xml:space="preserve">Uczeń: </w:t>
            </w:r>
          </w:p>
          <w:p w14:paraId="38EE74B2" w14:textId="77777777" w:rsidR="00586EF2" w:rsidRDefault="00B808AC">
            <w:pPr>
              <w:numPr>
                <w:ilvl w:val="0"/>
                <w:numId w:val="4"/>
              </w:numPr>
              <w:spacing w:after="0" w:line="240" w:lineRule="auto"/>
              <w:rPr>
                <w:rFonts w:ascii="Times New Roman" w:hAnsi="Times New Roman"/>
                <w:sz w:val="24"/>
                <w:szCs w:val="24"/>
              </w:rPr>
            </w:pPr>
            <w:r>
              <w:rPr>
                <w:rFonts w:ascii="Times New Roman" w:hAnsi="Times New Roman"/>
                <w:sz w:val="24"/>
                <w:szCs w:val="24"/>
              </w:rPr>
              <w:t>- wyjaśnia, po co uczy się historii.</w:t>
            </w:r>
          </w:p>
          <w:p w14:paraId="2EFFA63C" w14:textId="77777777" w:rsidR="00586EF2" w:rsidRDefault="00B808AC">
            <w:pPr>
              <w:numPr>
                <w:ilvl w:val="0"/>
                <w:numId w:val="4"/>
              </w:numPr>
              <w:spacing w:after="0" w:line="240" w:lineRule="auto"/>
              <w:rPr>
                <w:rFonts w:ascii="Times New Roman" w:hAnsi="Times New Roman"/>
                <w:sz w:val="24"/>
                <w:szCs w:val="24"/>
              </w:rPr>
            </w:pPr>
            <w:r>
              <w:rPr>
                <w:rFonts w:ascii="Times New Roman" w:hAnsi="Times New Roman"/>
                <w:sz w:val="24"/>
                <w:szCs w:val="24"/>
              </w:rPr>
              <w:t>- wymienia przykłady znalezisk archeologicznych i ocenia ich przydatność dla poznawania przeszłości.</w:t>
            </w:r>
          </w:p>
          <w:p w14:paraId="20990FE9" w14:textId="77777777" w:rsidR="00586EF2" w:rsidRDefault="00B808AC">
            <w:pPr>
              <w:pStyle w:val="100tabelatekstzwyklyWzorparagraphwzortabele"/>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wskazuje różne formy poznawania historii (film fabularny, dzieło malarskie).</w:t>
            </w:r>
          </w:p>
          <w:p w14:paraId="2B041565" w14:textId="77777777" w:rsidR="00586EF2" w:rsidRDefault="00B808AC">
            <w:pPr>
              <w:numPr>
                <w:ilvl w:val="0"/>
                <w:numId w:val="4"/>
              </w:numPr>
              <w:spacing w:after="0" w:line="240" w:lineRule="auto"/>
              <w:rPr>
                <w:rFonts w:ascii="Times New Roman" w:hAnsi="Times New Roman"/>
                <w:sz w:val="24"/>
                <w:szCs w:val="24"/>
              </w:rPr>
            </w:pPr>
            <w:r>
              <w:rPr>
                <w:rFonts w:ascii="Times New Roman" w:hAnsi="Times New Roman"/>
                <w:sz w:val="24"/>
                <w:szCs w:val="24"/>
              </w:rPr>
              <w:t>- rozumie znaczenie źródeł historycznych w pracy historyka, podaje konkretne przykłady.</w:t>
            </w:r>
          </w:p>
          <w:p w14:paraId="56B57C90" w14:textId="77777777" w:rsidR="00586EF2" w:rsidRDefault="00B808AC">
            <w:pPr>
              <w:pStyle w:val="100tabelatekstzwyklyWzorparagraphwzortabele"/>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wie, w jakim celu i gdzie sporządzono pierwsze kalendarze.</w:t>
            </w:r>
          </w:p>
          <w:p w14:paraId="0B7874FC" w14:textId="77777777" w:rsidR="00586EF2" w:rsidRDefault="00B808AC">
            <w:pPr>
              <w:pStyle w:val="100tabelatekstzwyklyWzorparagraphwzortabele"/>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rozumie, jakie znaczenie w poznawaniu i nauce historii ma chronologia.</w:t>
            </w:r>
          </w:p>
          <w:p w14:paraId="272CA4C4" w14:textId="77777777" w:rsidR="00586EF2" w:rsidRDefault="00B808AC">
            <w:pPr>
              <w:pStyle w:val="100tabelatekstzwyklyWzorparagraphwzortabele"/>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odróżnia różne rodzaje map historycznych.</w:t>
            </w:r>
          </w:p>
          <w:p w14:paraId="76B9B609" w14:textId="77777777" w:rsidR="00586EF2" w:rsidRDefault="00B808AC">
            <w:pPr>
              <w:numPr>
                <w:ilvl w:val="0"/>
                <w:numId w:val="4"/>
              </w:numPr>
              <w:spacing w:after="0" w:line="240" w:lineRule="auto"/>
              <w:rPr>
                <w:rFonts w:ascii="Times New Roman" w:hAnsi="Times New Roman"/>
                <w:sz w:val="24"/>
                <w:szCs w:val="24"/>
              </w:rPr>
            </w:pPr>
            <w:r>
              <w:rPr>
                <w:rFonts w:ascii="Times New Roman" w:hAnsi="Times New Roman"/>
                <w:sz w:val="24"/>
                <w:szCs w:val="24"/>
              </w:rPr>
              <w:t>- wskazuje różnice między mapą dawną i współczesną.</w:t>
            </w:r>
          </w:p>
          <w:p w14:paraId="4D89785F" w14:textId="77777777" w:rsidR="00586EF2" w:rsidRDefault="00B808AC">
            <w:pPr>
              <w:pStyle w:val="100tabelatekstzwyklyWzorparagraphwzortabele"/>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rysuje tablicę przodków i tablicę potomków.</w:t>
            </w:r>
          </w:p>
          <w:p w14:paraId="2DDBAD27" w14:textId="77777777" w:rsidR="00586EF2" w:rsidRDefault="00B808AC">
            <w:pPr>
              <w:numPr>
                <w:ilvl w:val="0"/>
                <w:numId w:val="4"/>
              </w:numPr>
              <w:spacing w:after="0" w:line="240" w:lineRule="auto"/>
              <w:rPr>
                <w:rFonts w:ascii="Times New Roman" w:hAnsi="Times New Roman"/>
                <w:sz w:val="24"/>
                <w:szCs w:val="24"/>
              </w:rPr>
            </w:pPr>
            <w:r>
              <w:rPr>
                <w:rFonts w:ascii="Times New Roman" w:hAnsi="Times New Roman"/>
                <w:sz w:val="24"/>
                <w:szCs w:val="24"/>
              </w:rPr>
              <w:t>- gromadzi pamiątki ze swojego dzieciństwa.</w:t>
            </w:r>
          </w:p>
          <w:p w14:paraId="5F8E866F" w14:textId="77777777" w:rsidR="00586EF2" w:rsidRDefault="00B808AC">
            <w:pPr>
              <w:numPr>
                <w:ilvl w:val="0"/>
                <w:numId w:val="4"/>
              </w:numPr>
              <w:spacing w:after="0" w:line="240" w:lineRule="auto"/>
              <w:rPr>
                <w:rFonts w:ascii="Times New Roman" w:hAnsi="Times New Roman"/>
                <w:sz w:val="24"/>
                <w:szCs w:val="24"/>
              </w:rPr>
            </w:pPr>
            <w:r>
              <w:rPr>
                <w:rFonts w:ascii="Times New Roman" w:hAnsi="Times New Roman"/>
                <w:sz w:val="24"/>
                <w:szCs w:val="24"/>
              </w:rPr>
              <w:t>-  rozumie znaczenie małej ojczyzny w swoim życiu i w historii.</w:t>
            </w:r>
          </w:p>
          <w:p w14:paraId="79C84549" w14:textId="77777777" w:rsidR="00586EF2" w:rsidRDefault="00B808AC">
            <w:pPr>
              <w:numPr>
                <w:ilvl w:val="0"/>
                <w:numId w:val="4"/>
              </w:numPr>
              <w:spacing w:after="0" w:line="240" w:lineRule="auto"/>
              <w:rPr>
                <w:rFonts w:ascii="Times New Roman" w:hAnsi="Times New Roman"/>
                <w:sz w:val="24"/>
                <w:szCs w:val="24"/>
              </w:rPr>
            </w:pPr>
            <w:r>
              <w:rPr>
                <w:rFonts w:ascii="Times New Roman" w:hAnsi="Times New Roman"/>
                <w:sz w:val="24"/>
                <w:szCs w:val="24"/>
              </w:rPr>
              <w:t>- wskazuje na mapie i nazywa główne regiony współczesnej Polski.</w:t>
            </w:r>
          </w:p>
          <w:p w14:paraId="1316F01E" w14:textId="77777777" w:rsidR="00586EF2" w:rsidRDefault="00B808AC">
            <w:pPr>
              <w:numPr>
                <w:ilvl w:val="0"/>
                <w:numId w:val="4"/>
              </w:numPr>
              <w:spacing w:after="0" w:line="240" w:lineRule="auto"/>
              <w:rPr>
                <w:rFonts w:ascii="Times New Roman" w:hAnsi="Times New Roman"/>
                <w:sz w:val="24"/>
                <w:szCs w:val="24"/>
              </w:rPr>
            </w:pPr>
            <w:r>
              <w:rPr>
                <w:rFonts w:ascii="Times New Roman" w:hAnsi="Times New Roman"/>
                <w:sz w:val="24"/>
                <w:szCs w:val="24"/>
              </w:rPr>
              <w:t>-  rozumie, że mamy obowiązek chronić nasze symbole narodowe i okazywać im szacunek.</w:t>
            </w:r>
          </w:p>
          <w:p w14:paraId="72066645" w14:textId="77777777" w:rsidR="00586EF2" w:rsidRDefault="00B808AC">
            <w:pPr>
              <w:pStyle w:val="Brakstyluakapitowego"/>
              <w:numPr>
                <w:ilvl w:val="0"/>
                <w:numId w:val="4"/>
              </w:numPr>
              <w:spacing w:line="240" w:lineRule="auto"/>
              <w:rPr>
                <w:rFonts w:ascii="Times New Roman" w:hAnsi="Times New Roman" w:cs="Times New Roman"/>
              </w:rPr>
            </w:pPr>
            <w:r>
              <w:rPr>
                <w:rFonts w:ascii="Times New Roman" w:hAnsi="Times New Roman" w:cs="Times New Roman"/>
              </w:rPr>
              <w:t>-  rozumie znaczenie legend w poznawaniu przeszłości.</w:t>
            </w:r>
          </w:p>
          <w:p w14:paraId="7A8E47D2" w14:textId="77777777" w:rsidR="00586EF2" w:rsidRDefault="00B808AC">
            <w:pPr>
              <w:numPr>
                <w:ilvl w:val="0"/>
                <w:numId w:val="4"/>
              </w:numPr>
              <w:spacing w:after="0" w:line="240" w:lineRule="auto"/>
              <w:rPr>
                <w:rFonts w:ascii="Times New Roman" w:hAnsi="Times New Roman"/>
                <w:sz w:val="24"/>
                <w:szCs w:val="24"/>
              </w:rPr>
            </w:pPr>
            <w:r>
              <w:rPr>
                <w:rFonts w:ascii="Times New Roman" w:hAnsi="Times New Roman"/>
                <w:sz w:val="24"/>
                <w:szCs w:val="24"/>
              </w:rPr>
              <w:t>-  wymienia przykłady legend związanych z różnymi regionami Polski.</w:t>
            </w:r>
          </w:p>
          <w:p w14:paraId="3F662CB7" w14:textId="77777777" w:rsidR="00586EF2" w:rsidRDefault="00B808AC">
            <w:pPr>
              <w:numPr>
                <w:ilvl w:val="0"/>
                <w:numId w:val="4"/>
              </w:numPr>
              <w:spacing w:after="0" w:line="240" w:lineRule="auto"/>
              <w:rPr>
                <w:rFonts w:ascii="Times New Roman" w:hAnsi="Times New Roman"/>
                <w:sz w:val="24"/>
                <w:szCs w:val="24"/>
              </w:rPr>
            </w:pPr>
            <w:r>
              <w:rPr>
                <w:rFonts w:ascii="Times New Roman" w:hAnsi="Times New Roman"/>
                <w:sz w:val="24"/>
                <w:szCs w:val="24"/>
              </w:rPr>
              <w:t>- wymienia przyczyny i skutki przyjęcia chrztu przez Mieszka I.</w:t>
            </w:r>
          </w:p>
          <w:p w14:paraId="4DCE31D6" w14:textId="77777777" w:rsidR="00586EF2" w:rsidRDefault="00B808AC">
            <w:pPr>
              <w:numPr>
                <w:ilvl w:val="0"/>
                <w:numId w:val="4"/>
              </w:numPr>
              <w:spacing w:after="0" w:line="240" w:lineRule="auto"/>
              <w:rPr>
                <w:rFonts w:ascii="Times New Roman" w:hAnsi="Times New Roman"/>
                <w:sz w:val="24"/>
                <w:szCs w:val="24"/>
              </w:rPr>
            </w:pPr>
            <w:r>
              <w:rPr>
                <w:rFonts w:ascii="Times New Roman" w:hAnsi="Times New Roman"/>
                <w:sz w:val="24"/>
                <w:szCs w:val="24"/>
              </w:rPr>
              <w:t>- odróżnia źródło historyczne od legendy</w:t>
            </w:r>
          </w:p>
          <w:p w14:paraId="7A5AB1E9" w14:textId="77777777" w:rsidR="00586EF2" w:rsidRDefault="00B808AC">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 wskazuje na mapie ziemie przyłączone przez Bolesława Chrobrego do Polski. </w:t>
            </w:r>
          </w:p>
          <w:p w14:paraId="04682951" w14:textId="77777777" w:rsidR="00586EF2" w:rsidRDefault="00B808AC">
            <w:pPr>
              <w:numPr>
                <w:ilvl w:val="0"/>
                <w:numId w:val="4"/>
              </w:numPr>
              <w:spacing w:after="0" w:line="240" w:lineRule="auto"/>
              <w:rPr>
                <w:rFonts w:ascii="Times New Roman" w:hAnsi="Times New Roman"/>
                <w:sz w:val="24"/>
                <w:szCs w:val="24"/>
              </w:rPr>
            </w:pPr>
            <w:r>
              <w:rPr>
                <w:rFonts w:ascii="Times New Roman" w:hAnsi="Times New Roman"/>
                <w:sz w:val="24"/>
                <w:szCs w:val="24"/>
              </w:rPr>
              <w:t>- wymienia postanowienia zjazdu w Gnieźnie.</w:t>
            </w:r>
          </w:p>
          <w:p w14:paraId="2B05AAAB" w14:textId="77777777" w:rsidR="00586EF2" w:rsidRDefault="00B808AC">
            <w:pPr>
              <w:numPr>
                <w:ilvl w:val="0"/>
                <w:numId w:val="4"/>
              </w:numPr>
              <w:spacing w:after="0" w:line="240" w:lineRule="auto"/>
              <w:rPr>
                <w:rFonts w:ascii="Times New Roman" w:hAnsi="Times New Roman"/>
                <w:sz w:val="24"/>
                <w:szCs w:val="24"/>
              </w:rPr>
            </w:pPr>
            <w:r>
              <w:rPr>
                <w:rFonts w:ascii="Times New Roman" w:hAnsi="Times New Roman"/>
                <w:sz w:val="24"/>
                <w:szCs w:val="24"/>
              </w:rPr>
              <w:t>-  wymienia najważniejsze etapy uroczystości koronacyjnych w średniowieczu.</w:t>
            </w:r>
          </w:p>
          <w:p w14:paraId="13713C56" w14:textId="77777777" w:rsidR="00586EF2" w:rsidRDefault="00B808AC">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 wskazuje na mapie ziemie wchodzące w skład państwa Kazimierza Wielkiego na początku jego panowania i przyłączone do Polski przez tego władcę.</w:t>
            </w:r>
          </w:p>
          <w:p w14:paraId="7A247D64" w14:textId="77777777" w:rsidR="00586EF2" w:rsidRDefault="00B808AC">
            <w:pPr>
              <w:numPr>
                <w:ilvl w:val="0"/>
                <w:numId w:val="4"/>
              </w:numPr>
              <w:spacing w:after="0" w:line="240" w:lineRule="auto"/>
              <w:rPr>
                <w:rFonts w:ascii="Times New Roman" w:hAnsi="Times New Roman"/>
                <w:sz w:val="24"/>
                <w:szCs w:val="24"/>
              </w:rPr>
            </w:pPr>
            <w:r>
              <w:rPr>
                <w:rFonts w:ascii="Times New Roman" w:hAnsi="Times New Roman"/>
                <w:sz w:val="24"/>
                <w:szCs w:val="24"/>
              </w:rPr>
              <w:t>- wymienia osiągnięcia gospodarcze, polityczne i kulturowe Kazimierza Wielkiego.</w:t>
            </w:r>
          </w:p>
          <w:p w14:paraId="64EB5079" w14:textId="77777777" w:rsidR="00586EF2" w:rsidRDefault="00586EF2">
            <w:pPr>
              <w:spacing w:after="0" w:line="100" w:lineRule="atLeast"/>
              <w:rPr>
                <w:rFonts w:ascii="Times New Roman" w:hAnsi="Times New Roman"/>
                <w:sz w:val="24"/>
                <w:szCs w:val="24"/>
              </w:rPr>
            </w:pPr>
          </w:p>
          <w:p w14:paraId="327B2892" w14:textId="77777777" w:rsidR="00586EF2" w:rsidRDefault="00B808AC">
            <w:pPr>
              <w:spacing w:after="0" w:line="100" w:lineRule="atLeast"/>
              <w:rPr>
                <w:rFonts w:ascii="Times New Roman" w:hAnsi="Times New Roman"/>
                <w:sz w:val="24"/>
                <w:szCs w:val="24"/>
              </w:rPr>
            </w:pPr>
            <w:r>
              <w:rPr>
                <w:rFonts w:ascii="Times New Roman" w:hAnsi="Times New Roman"/>
                <w:sz w:val="24"/>
                <w:szCs w:val="24"/>
              </w:rPr>
              <w:t>Ocena 3</w:t>
            </w:r>
          </w:p>
          <w:p w14:paraId="39D0311F" w14:textId="77777777" w:rsidR="00586EF2" w:rsidRDefault="00B808AC">
            <w:pPr>
              <w:spacing w:after="0" w:line="240" w:lineRule="auto"/>
              <w:rPr>
                <w:rFonts w:ascii="Times New Roman" w:hAnsi="Times New Roman"/>
                <w:sz w:val="24"/>
                <w:szCs w:val="24"/>
              </w:rPr>
            </w:pPr>
            <w:r>
              <w:rPr>
                <w:rFonts w:ascii="Times New Roman" w:hAnsi="Times New Roman"/>
                <w:sz w:val="24"/>
                <w:szCs w:val="24"/>
              </w:rPr>
              <w:t xml:space="preserve">Uczeń: </w:t>
            </w:r>
          </w:p>
          <w:p w14:paraId="02F94210" w14:textId="77777777" w:rsidR="00586EF2" w:rsidRDefault="00B808AC">
            <w:pPr>
              <w:numPr>
                <w:ilvl w:val="0"/>
                <w:numId w:val="5"/>
              </w:numPr>
              <w:spacing w:after="0" w:line="240" w:lineRule="auto"/>
              <w:rPr>
                <w:rFonts w:ascii="Times New Roman" w:hAnsi="Times New Roman"/>
                <w:sz w:val="24"/>
                <w:szCs w:val="24"/>
              </w:rPr>
            </w:pPr>
            <w:r>
              <w:rPr>
                <w:rFonts w:ascii="Times New Roman" w:hAnsi="Times New Roman"/>
                <w:sz w:val="24"/>
                <w:szCs w:val="24"/>
              </w:rPr>
              <w:t>- wymienia w kolejności chronologicznej epoki w dziejach człowieka</w:t>
            </w:r>
          </w:p>
          <w:p w14:paraId="2F682473" w14:textId="77777777" w:rsidR="00586EF2" w:rsidRDefault="00B808AC">
            <w:pPr>
              <w:numPr>
                <w:ilvl w:val="0"/>
                <w:numId w:val="5"/>
              </w:numPr>
              <w:spacing w:after="0" w:line="240" w:lineRule="auto"/>
              <w:rPr>
                <w:rFonts w:ascii="Times New Roman" w:hAnsi="Times New Roman"/>
                <w:sz w:val="24"/>
                <w:szCs w:val="24"/>
              </w:rPr>
            </w:pPr>
            <w:r>
              <w:rPr>
                <w:rFonts w:ascii="Times New Roman" w:hAnsi="Times New Roman"/>
                <w:sz w:val="24"/>
                <w:szCs w:val="24"/>
              </w:rPr>
              <w:lastRenderedPageBreak/>
              <w:t>-  wie, jakimi narzędziami i technikami posługuje się archeolog.</w:t>
            </w:r>
          </w:p>
          <w:p w14:paraId="494B11F1" w14:textId="77777777" w:rsidR="00586EF2" w:rsidRDefault="00B808AC">
            <w:pPr>
              <w:pStyle w:val="100tabelatekstzwyklyWzorparagraphwzortabele"/>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wie, jakie funkcje pełni muzeum.</w:t>
            </w:r>
          </w:p>
          <w:p w14:paraId="5FFC23F0" w14:textId="77777777" w:rsidR="00586EF2" w:rsidRDefault="00B808AC">
            <w:pPr>
              <w:numPr>
                <w:ilvl w:val="0"/>
                <w:numId w:val="5"/>
              </w:numPr>
              <w:spacing w:after="0" w:line="240" w:lineRule="auto"/>
              <w:rPr>
                <w:rFonts w:ascii="Times New Roman" w:hAnsi="Times New Roman"/>
                <w:sz w:val="24"/>
                <w:szCs w:val="24"/>
              </w:rPr>
            </w:pPr>
            <w:r>
              <w:rPr>
                <w:rFonts w:ascii="Times New Roman" w:hAnsi="Times New Roman"/>
                <w:sz w:val="24"/>
                <w:szCs w:val="24"/>
              </w:rPr>
              <w:t>-  dzieli źródła historyczne na pisane i niepisane.</w:t>
            </w:r>
          </w:p>
          <w:p w14:paraId="66FBA2C6" w14:textId="77777777" w:rsidR="00586EF2" w:rsidRDefault="00B808AC">
            <w:pPr>
              <w:pStyle w:val="100tabelatekstzwyklyWzorparagraphwzortabele"/>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umieszcza wydarzenia na osi czasu.</w:t>
            </w:r>
          </w:p>
          <w:p w14:paraId="5EA0780B" w14:textId="77777777" w:rsidR="00586EF2" w:rsidRDefault="00B808AC">
            <w:pPr>
              <w:pStyle w:val="100tabelatekstzwyklyWzorparagraphwzortabele"/>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wie, co to jest chronologia.</w:t>
            </w:r>
          </w:p>
          <w:p w14:paraId="4D2A3056" w14:textId="77777777" w:rsidR="00586EF2" w:rsidRDefault="00B808AC">
            <w:pPr>
              <w:pStyle w:val="100tabelatekstzwyklyWzorparagraphwzortabele"/>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określa na podstawie daty rocznej wiek i jego połowę (w odniesieniu do naszej ery).</w:t>
            </w:r>
          </w:p>
          <w:p w14:paraId="668D341F" w14:textId="77777777" w:rsidR="00586EF2" w:rsidRDefault="00B808AC">
            <w:pPr>
              <w:numPr>
                <w:ilvl w:val="0"/>
                <w:numId w:val="5"/>
              </w:numPr>
              <w:spacing w:after="0" w:line="240" w:lineRule="auto"/>
              <w:rPr>
                <w:rFonts w:ascii="Times New Roman" w:hAnsi="Times New Roman"/>
                <w:spacing w:val="-2"/>
                <w:sz w:val="24"/>
                <w:szCs w:val="24"/>
              </w:rPr>
            </w:pPr>
            <w:r>
              <w:rPr>
                <w:rFonts w:ascii="Times New Roman" w:hAnsi="Times New Roman"/>
                <w:sz w:val="24"/>
                <w:szCs w:val="24"/>
              </w:rPr>
              <w:t>-  oblicza czas, który upłynął między wydarzeniami z okresu naszej ery.</w:t>
            </w:r>
          </w:p>
          <w:p w14:paraId="52158425" w14:textId="77777777" w:rsidR="00586EF2" w:rsidRDefault="00B808AC">
            <w:pPr>
              <w:pStyle w:val="100tabelatekstzwyklyWzorparagraphwzortabele"/>
              <w:numPr>
                <w:ilvl w:val="0"/>
                <w:numId w:val="5"/>
              </w:numPr>
              <w:spacing w:line="240" w:lineRule="auto"/>
              <w:rPr>
                <w:rFonts w:ascii="Times New Roman" w:hAnsi="Times New Roman" w:cs="Times New Roman"/>
                <w:spacing w:val="-2"/>
                <w:sz w:val="24"/>
                <w:szCs w:val="24"/>
              </w:rPr>
            </w:pPr>
            <w:r>
              <w:rPr>
                <w:rFonts w:ascii="Times New Roman" w:hAnsi="Times New Roman" w:cs="Times New Roman"/>
                <w:spacing w:val="-2"/>
                <w:sz w:val="24"/>
                <w:szCs w:val="24"/>
              </w:rPr>
              <w:t xml:space="preserve">-   wie, jakie są rodzaje map i planów historycznych. </w:t>
            </w:r>
          </w:p>
          <w:p w14:paraId="1E7B5516" w14:textId="77777777" w:rsidR="00586EF2" w:rsidRDefault="00B808AC">
            <w:pPr>
              <w:numPr>
                <w:ilvl w:val="0"/>
                <w:numId w:val="5"/>
              </w:numPr>
              <w:spacing w:after="0" w:line="240" w:lineRule="auto"/>
              <w:rPr>
                <w:rFonts w:ascii="Times New Roman" w:hAnsi="Times New Roman"/>
                <w:sz w:val="24"/>
                <w:szCs w:val="24"/>
              </w:rPr>
            </w:pPr>
            <w:r>
              <w:rPr>
                <w:rFonts w:ascii="Times New Roman" w:hAnsi="Times New Roman"/>
                <w:spacing w:val="-2"/>
                <w:sz w:val="24"/>
                <w:szCs w:val="24"/>
              </w:rPr>
              <w:t>-  wskazuje na mapie konkretne miejsca i określa ich przynależność państwową.</w:t>
            </w:r>
          </w:p>
          <w:p w14:paraId="7C7BF811" w14:textId="77777777" w:rsidR="00586EF2" w:rsidRDefault="00B808AC">
            <w:pPr>
              <w:pStyle w:val="100tabelatekstzwyklyWzorparagraphwzortabele"/>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odróżnia pamiątkę od zwyczaju oraz tablicę potomków od tablicy przodków.</w:t>
            </w:r>
          </w:p>
          <w:p w14:paraId="3AE8A487" w14:textId="77777777" w:rsidR="00586EF2" w:rsidRDefault="00B808AC">
            <w:pPr>
              <w:numPr>
                <w:ilvl w:val="0"/>
                <w:numId w:val="5"/>
              </w:numPr>
              <w:spacing w:after="0" w:line="240" w:lineRule="auto"/>
              <w:rPr>
                <w:rFonts w:ascii="Times New Roman" w:hAnsi="Times New Roman"/>
                <w:sz w:val="24"/>
                <w:szCs w:val="24"/>
              </w:rPr>
            </w:pPr>
            <w:r>
              <w:rPr>
                <w:rFonts w:ascii="Times New Roman" w:hAnsi="Times New Roman"/>
                <w:sz w:val="24"/>
                <w:szCs w:val="24"/>
              </w:rPr>
              <w:t>-  podaje przykład pamiątki i zwyczaju w swojej rodzinie.</w:t>
            </w:r>
          </w:p>
          <w:p w14:paraId="09FCAEBB" w14:textId="77777777" w:rsidR="00586EF2" w:rsidRDefault="00B808AC">
            <w:pPr>
              <w:numPr>
                <w:ilvl w:val="0"/>
                <w:numId w:val="5"/>
              </w:numPr>
              <w:spacing w:after="0" w:line="240" w:lineRule="auto"/>
              <w:rPr>
                <w:rFonts w:ascii="Times New Roman" w:hAnsi="Times New Roman"/>
                <w:sz w:val="24"/>
                <w:szCs w:val="24"/>
              </w:rPr>
            </w:pPr>
            <w:r>
              <w:rPr>
                <w:rFonts w:ascii="Times New Roman" w:hAnsi="Times New Roman"/>
                <w:sz w:val="24"/>
                <w:szCs w:val="24"/>
              </w:rPr>
              <w:t>-  wie, co to jest mała ojczyzna.</w:t>
            </w:r>
          </w:p>
          <w:p w14:paraId="3DC7EDB0" w14:textId="77777777" w:rsidR="00586EF2" w:rsidRDefault="00B808AC">
            <w:pPr>
              <w:numPr>
                <w:ilvl w:val="0"/>
                <w:numId w:val="5"/>
              </w:numPr>
              <w:spacing w:after="0" w:line="240" w:lineRule="auto"/>
              <w:rPr>
                <w:rFonts w:ascii="Times New Roman" w:hAnsi="Times New Roman"/>
                <w:sz w:val="24"/>
                <w:szCs w:val="24"/>
              </w:rPr>
            </w:pPr>
            <w:r>
              <w:rPr>
                <w:rFonts w:ascii="Times New Roman" w:hAnsi="Times New Roman"/>
                <w:sz w:val="24"/>
                <w:szCs w:val="24"/>
              </w:rPr>
              <w:t>-   wskazuje na mapie i nazywa region, w którym mieszka.</w:t>
            </w:r>
          </w:p>
          <w:p w14:paraId="39F643CB" w14:textId="77777777" w:rsidR="00586EF2" w:rsidRDefault="00B808AC">
            <w:pPr>
              <w:numPr>
                <w:ilvl w:val="0"/>
                <w:numId w:val="5"/>
              </w:numPr>
              <w:spacing w:after="0" w:line="240" w:lineRule="auto"/>
              <w:rPr>
                <w:rFonts w:ascii="Times New Roman" w:hAnsi="Times New Roman"/>
                <w:sz w:val="24"/>
                <w:szCs w:val="24"/>
              </w:rPr>
            </w:pPr>
            <w:r>
              <w:rPr>
                <w:rFonts w:ascii="Times New Roman" w:hAnsi="Times New Roman"/>
                <w:sz w:val="24"/>
                <w:szCs w:val="24"/>
              </w:rPr>
              <w:t>-   wymienia najważniejsze polskie święta państwowe.</w:t>
            </w:r>
          </w:p>
          <w:p w14:paraId="379387D5" w14:textId="77777777" w:rsidR="00586EF2" w:rsidRDefault="00B808AC">
            <w:pPr>
              <w:numPr>
                <w:ilvl w:val="0"/>
                <w:numId w:val="5"/>
              </w:numPr>
              <w:spacing w:after="0" w:line="240" w:lineRule="auto"/>
              <w:rPr>
                <w:rFonts w:ascii="Times New Roman" w:hAnsi="Times New Roman"/>
                <w:sz w:val="24"/>
                <w:szCs w:val="24"/>
              </w:rPr>
            </w:pPr>
            <w:r>
              <w:rPr>
                <w:rFonts w:ascii="Times New Roman" w:hAnsi="Times New Roman"/>
                <w:sz w:val="24"/>
                <w:szCs w:val="24"/>
              </w:rPr>
              <w:t>-  zna i opowiada legendy o Lechu, Czechu i Rusie oraz o Piaście i Popielu.</w:t>
            </w:r>
          </w:p>
          <w:p w14:paraId="31CEBBFD" w14:textId="77777777" w:rsidR="00586EF2" w:rsidRDefault="00B808AC">
            <w:pPr>
              <w:numPr>
                <w:ilvl w:val="0"/>
                <w:numId w:val="5"/>
              </w:numPr>
              <w:spacing w:after="0" w:line="240" w:lineRule="auto"/>
              <w:rPr>
                <w:rFonts w:ascii="Times New Roman" w:hAnsi="Times New Roman"/>
                <w:sz w:val="24"/>
                <w:szCs w:val="24"/>
              </w:rPr>
            </w:pPr>
            <w:r>
              <w:rPr>
                <w:rFonts w:ascii="Times New Roman" w:hAnsi="Times New Roman"/>
                <w:sz w:val="24"/>
                <w:szCs w:val="24"/>
              </w:rPr>
              <w:t>-  zna datę przyjęcia chrztu przez Mieszka I.</w:t>
            </w:r>
          </w:p>
          <w:p w14:paraId="630EA8EF" w14:textId="77777777" w:rsidR="00586EF2" w:rsidRDefault="00B808AC">
            <w:pPr>
              <w:numPr>
                <w:ilvl w:val="0"/>
                <w:numId w:val="5"/>
              </w:numPr>
              <w:spacing w:after="0" w:line="240" w:lineRule="auto"/>
              <w:rPr>
                <w:rFonts w:ascii="Times New Roman" w:hAnsi="Times New Roman"/>
                <w:sz w:val="24"/>
                <w:szCs w:val="24"/>
              </w:rPr>
            </w:pPr>
            <w:r>
              <w:rPr>
                <w:rFonts w:ascii="Times New Roman" w:hAnsi="Times New Roman"/>
                <w:sz w:val="24"/>
                <w:szCs w:val="24"/>
              </w:rPr>
              <w:t>-  opowiada, jak wyglądało życie codzienne w państwie Mieszka I.</w:t>
            </w:r>
          </w:p>
          <w:p w14:paraId="4473B25D" w14:textId="77777777" w:rsidR="00586EF2" w:rsidRDefault="00B808AC">
            <w:pPr>
              <w:numPr>
                <w:ilvl w:val="0"/>
                <w:numId w:val="5"/>
              </w:numPr>
              <w:spacing w:after="0" w:line="240" w:lineRule="auto"/>
              <w:rPr>
                <w:rFonts w:ascii="Times New Roman" w:hAnsi="Times New Roman"/>
                <w:sz w:val="24"/>
                <w:szCs w:val="24"/>
              </w:rPr>
            </w:pPr>
            <w:r>
              <w:rPr>
                <w:rFonts w:ascii="Times New Roman" w:hAnsi="Times New Roman"/>
                <w:sz w:val="24"/>
                <w:szCs w:val="24"/>
              </w:rPr>
              <w:t>-  zna datę zjazdu w Gnieźnie i koronacji Bolesława Chrobrego.</w:t>
            </w:r>
          </w:p>
          <w:p w14:paraId="258E75F3" w14:textId="77777777" w:rsidR="00586EF2" w:rsidRDefault="00B808AC">
            <w:pPr>
              <w:numPr>
                <w:ilvl w:val="0"/>
                <w:numId w:val="5"/>
              </w:numPr>
              <w:spacing w:after="0" w:line="240" w:lineRule="auto"/>
              <w:rPr>
                <w:rFonts w:ascii="Times New Roman" w:hAnsi="Times New Roman"/>
                <w:sz w:val="24"/>
                <w:szCs w:val="24"/>
              </w:rPr>
            </w:pPr>
            <w:r>
              <w:rPr>
                <w:rFonts w:ascii="Times New Roman" w:hAnsi="Times New Roman"/>
                <w:sz w:val="24"/>
                <w:szCs w:val="24"/>
              </w:rPr>
              <w:t>-  opowiada o męczeńskiej śmierci św. Wojciecha.</w:t>
            </w:r>
          </w:p>
          <w:p w14:paraId="654FAEC9" w14:textId="77777777" w:rsidR="00586EF2" w:rsidRDefault="00B808AC">
            <w:pPr>
              <w:numPr>
                <w:ilvl w:val="0"/>
                <w:numId w:val="5"/>
              </w:numPr>
              <w:spacing w:after="0" w:line="240" w:lineRule="auto"/>
              <w:rPr>
                <w:rFonts w:ascii="Times New Roman" w:hAnsi="Times New Roman"/>
                <w:sz w:val="24"/>
                <w:szCs w:val="24"/>
              </w:rPr>
            </w:pPr>
            <w:r>
              <w:rPr>
                <w:rFonts w:ascii="Times New Roman" w:hAnsi="Times New Roman"/>
                <w:sz w:val="24"/>
                <w:szCs w:val="24"/>
              </w:rPr>
              <w:t>-   omawia funkcje poszczególnych insygniów władzy monarszej.</w:t>
            </w:r>
          </w:p>
          <w:p w14:paraId="3CF1481C" w14:textId="77777777" w:rsidR="00586EF2" w:rsidRDefault="00B808AC">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wymienia najważniejsze osiągnięcia Kazimierza Wielkiego.</w:t>
            </w:r>
          </w:p>
          <w:p w14:paraId="0F683404" w14:textId="77777777" w:rsidR="00586EF2" w:rsidRDefault="00B808AC">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 -  wie, kto to był Mikołaj Wierzynek. </w:t>
            </w:r>
          </w:p>
          <w:p w14:paraId="2BA028C3" w14:textId="77777777" w:rsidR="00586EF2" w:rsidRDefault="00B808AC">
            <w:pPr>
              <w:numPr>
                <w:ilvl w:val="0"/>
                <w:numId w:val="5"/>
              </w:numPr>
              <w:spacing w:after="0" w:line="240" w:lineRule="auto"/>
              <w:rPr>
                <w:rFonts w:ascii="Times New Roman" w:hAnsi="Times New Roman"/>
                <w:sz w:val="24"/>
                <w:szCs w:val="24"/>
              </w:rPr>
            </w:pPr>
            <w:r>
              <w:rPr>
                <w:rFonts w:ascii="Times New Roman" w:hAnsi="Times New Roman"/>
                <w:sz w:val="24"/>
                <w:szCs w:val="24"/>
              </w:rPr>
              <w:t>-  zna datę założenia Akademii Krakowskiej.</w:t>
            </w:r>
          </w:p>
          <w:p w14:paraId="3A489A3B" w14:textId="77777777" w:rsidR="00586EF2" w:rsidRDefault="00586EF2">
            <w:pPr>
              <w:spacing w:after="0" w:line="100" w:lineRule="atLeast"/>
              <w:rPr>
                <w:rFonts w:ascii="Times New Roman" w:hAnsi="Times New Roman"/>
                <w:sz w:val="24"/>
                <w:szCs w:val="24"/>
              </w:rPr>
            </w:pPr>
          </w:p>
          <w:p w14:paraId="0E5197A9" w14:textId="77777777" w:rsidR="00586EF2" w:rsidRDefault="00B808AC">
            <w:pPr>
              <w:spacing w:after="0" w:line="100" w:lineRule="atLeast"/>
              <w:rPr>
                <w:rFonts w:ascii="Times New Roman" w:hAnsi="Times New Roman"/>
                <w:sz w:val="24"/>
                <w:szCs w:val="24"/>
              </w:rPr>
            </w:pPr>
            <w:r>
              <w:rPr>
                <w:rFonts w:ascii="Times New Roman" w:hAnsi="Times New Roman"/>
                <w:sz w:val="24"/>
                <w:szCs w:val="24"/>
              </w:rPr>
              <w:t>Ocena 2</w:t>
            </w:r>
          </w:p>
          <w:p w14:paraId="6B33FA25" w14:textId="77777777" w:rsidR="00586EF2" w:rsidRDefault="00B808AC">
            <w:pPr>
              <w:numPr>
                <w:ilvl w:val="0"/>
                <w:numId w:val="2"/>
              </w:numPr>
              <w:spacing w:after="0" w:line="240" w:lineRule="auto"/>
              <w:rPr>
                <w:rFonts w:ascii="Times New Roman" w:hAnsi="Times New Roman"/>
                <w:sz w:val="24"/>
                <w:szCs w:val="24"/>
              </w:rPr>
            </w:pPr>
            <w:r>
              <w:rPr>
                <w:rFonts w:ascii="Times New Roman" w:hAnsi="Times New Roman"/>
                <w:sz w:val="24"/>
                <w:szCs w:val="24"/>
              </w:rPr>
              <w:t xml:space="preserve">Uczeń: </w:t>
            </w:r>
          </w:p>
          <w:p w14:paraId="44104FC8" w14:textId="77777777" w:rsidR="00586EF2" w:rsidRDefault="00B808AC">
            <w:pPr>
              <w:numPr>
                <w:ilvl w:val="0"/>
                <w:numId w:val="2"/>
              </w:numPr>
              <w:spacing w:after="0" w:line="240" w:lineRule="auto"/>
              <w:rPr>
                <w:rFonts w:ascii="Times New Roman" w:hAnsi="Times New Roman"/>
                <w:sz w:val="24"/>
                <w:szCs w:val="24"/>
              </w:rPr>
            </w:pPr>
            <w:r>
              <w:rPr>
                <w:rFonts w:ascii="Times New Roman" w:hAnsi="Times New Roman"/>
                <w:sz w:val="24"/>
                <w:szCs w:val="24"/>
              </w:rPr>
              <w:lastRenderedPageBreak/>
              <w:t>-  wie, co to jest historia i czym zajmuje się historyk.</w:t>
            </w:r>
          </w:p>
          <w:p w14:paraId="40D18CB0" w14:textId="77777777" w:rsidR="00586EF2" w:rsidRDefault="00B808AC">
            <w:pPr>
              <w:numPr>
                <w:ilvl w:val="0"/>
                <w:numId w:val="2"/>
              </w:numPr>
              <w:spacing w:after="0" w:line="240" w:lineRule="auto"/>
              <w:rPr>
                <w:rFonts w:ascii="Times New Roman" w:hAnsi="Times New Roman"/>
                <w:sz w:val="24"/>
                <w:szCs w:val="24"/>
              </w:rPr>
            </w:pPr>
            <w:r>
              <w:rPr>
                <w:rFonts w:ascii="Times New Roman" w:hAnsi="Times New Roman"/>
                <w:sz w:val="24"/>
                <w:szCs w:val="24"/>
              </w:rPr>
              <w:t>-  wie, czym zajmuje się archeolog.</w:t>
            </w:r>
          </w:p>
          <w:p w14:paraId="420F1E65" w14:textId="77777777" w:rsidR="00586EF2" w:rsidRDefault="00B808AC">
            <w:pPr>
              <w:numPr>
                <w:ilvl w:val="0"/>
                <w:numId w:val="2"/>
              </w:numPr>
              <w:spacing w:after="0" w:line="240" w:lineRule="auto"/>
              <w:rPr>
                <w:rFonts w:ascii="Times New Roman" w:hAnsi="Times New Roman"/>
                <w:sz w:val="24"/>
                <w:szCs w:val="24"/>
              </w:rPr>
            </w:pPr>
            <w:r>
              <w:rPr>
                <w:rFonts w:ascii="Times New Roman" w:hAnsi="Times New Roman"/>
                <w:sz w:val="24"/>
                <w:szCs w:val="24"/>
              </w:rPr>
              <w:t>-  wie, co to są: źródło historyczne, legenda, zabytek.</w:t>
            </w:r>
          </w:p>
          <w:p w14:paraId="590DD617" w14:textId="77777777" w:rsidR="00586EF2" w:rsidRDefault="00B808AC">
            <w:pPr>
              <w:pStyle w:val="100tabelatekstzwyklyWzorparagraphwzortabele"/>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zna różne rodzaje zegarów.</w:t>
            </w:r>
          </w:p>
          <w:p w14:paraId="02DB228D" w14:textId="77777777" w:rsidR="00586EF2" w:rsidRDefault="00B808AC">
            <w:pPr>
              <w:pStyle w:val="100tabelatekstzwyklyWzorparagraphwzortabele"/>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wskazuje podstawowe podziały czasu stosowane w historii (wiek, tysiąclecie, era).</w:t>
            </w:r>
          </w:p>
          <w:p w14:paraId="2BC927CE" w14:textId="77777777" w:rsidR="00586EF2" w:rsidRDefault="00B808AC">
            <w:pPr>
              <w:pStyle w:val="100tabelatekstzwyklyWzorparagraphwzortabele"/>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  wie, co to są mapa i plan. </w:t>
            </w:r>
          </w:p>
          <w:p w14:paraId="5F08E699" w14:textId="77777777" w:rsidR="00586EF2" w:rsidRDefault="00B808AC">
            <w:pPr>
              <w:numPr>
                <w:ilvl w:val="0"/>
                <w:numId w:val="2"/>
              </w:numPr>
              <w:spacing w:after="0" w:line="240" w:lineRule="auto"/>
              <w:rPr>
                <w:rFonts w:ascii="Times New Roman" w:hAnsi="Times New Roman"/>
                <w:sz w:val="24"/>
                <w:szCs w:val="24"/>
              </w:rPr>
            </w:pPr>
            <w:r>
              <w:rPr>
                <w:rFonts w:ascii="Times New Roman" w:hAnsi="Times New Roman"/>
                <w:sz w:val="24"/>
                <w:szCs w:val="24"/>
              </w:rPr>
              <w:t>-  wie, co to jest: tytuł mapy, legenda mapy.</w:t>
            </w:r>
          </w:p>
          <w:p w14:paraId="7383677A" w14:textId="77777777" w:rsidR="00586EF2" w:rsidRDefault="00B808AC">
            <w:pPr>
              <w:numPr>
                <w:ilvl w:val="0"/>
                <w:numId w:val="2"/>
              </w:numPr>
              <w:spacing w:after="0" w:line="240" w:lineRule="auto"/>
              <w:rPr>
                <w:rFonts w:ascii="Times New Roman" w:hAnsi="Times New Roman"/>
                <w:sz w:val="24"/>
                <w:szCs w:val="24"/>
              </w:rPr>
            </w:pPr>
            <w:r>
              <w:rPr>
                <w:rFonts w:ascii="Times New Roman" w:hAnsi="Times New Roman"/>
                <w:sz w:val="24"/>
                <w:szCs w:val="24"/>
              </w:rPr>
              <w:t>-  wie, co to są: pamiątka rodzinna, zwyczaj, tablica przodków.</w:t>
            </w:r>
          </w:p>
          <w:p w14:paraId="1325A2BE" w14:textId="77777777" w:rsidR="00586EF2" w:rsidRDefault="00B808AC">
            <w:pPr>
              <w:numPr>
                <w:ilvl w:val="0"/>
                <w:numId w:val="2"/>
              </w:numPr>
              <w:spacing w:after="0" w:line="240" w:lineRule="auto"/>
              <w:rPr>
                <w:rFonts w:ascii="Times New Roman" w:hAnsi="Times New Roman"/>
                <w:sz w:val="24"/>
                <w:szCs w:val="24"/>
              </w:rPr>
            </w:pPr>
            <w:r>
              <w:rPr>
                <w:rFonts w:ascii="Times New Roman" w:hAnsi="Times New Roman"/>
                <w:sz w:val="24"/>
                <w:szCs w:val="24"/>
              </w:rPr>
              <w:t>-   wie, co to są: ojczyzna, patriotyzm, region.</w:t>
            </w:r>
          </w:p>
          <w:p w14:paraId="25E10A66" w14:textId="77777777" w:rsidR="00586EF2" w:rsidRDefault="00B808AC">
            <w:pPr>
              <w:numPr>
                <w:ilvl w:val="0"/>
                <w:numId w:val="2"/>
              </w:numPr>
              <w:spacing w:after="0" w:line="240" w:lineRule="auto"/>
              <w:rPr>
                <w:rFonts w:ascii="Times New Roman" w:hAnsi="Times New Roman"/>
                <w:sz w:val="24"/>
                <w:szCs w:val="24"/>
              </w:rPr>
            </w:pPr>
            <w:r>
              <w:rPr>
                <w:rFonts w:ascii="Times New Roman" w:hAnsi="Times New Roman"/>
                <w:sz w:val="24"/>
                <w:szCs w:val="24"/>
              </w:rPr>
              <w:t xml:space="preserve">-  zna pojęcia </w:t>
            </w:r>
            <w:r>
              <w:rPr>
                <w:rStyle w:val="RegularCondItalicWzorcharacter"/>
                <w:rFonts w:ascii="Times New Roman" w:hAnsi="Times New Roman"/>
                <w:b w:val="0"/>
                <w:bCs w:val="0"/>
                <w:i w:val="0"/>
                <w:sz w:val="24"/>
                <w:szCs w:val="24"/>
              </w:rPr>
              <w:t>gwary</w:t>
            </w:r>
            <w:r>
              <w:rPr>
                <w:rFonts w:ascii="Times New Roman" w:hAnsi="Times New Roman"/>
                <w:sz w:val="24"/>
                <w:szCs w:val="24"/>
              </w:rPr>
              <w:t xml:space="preserve">, </w:t>
            </w:r>
            <w:r>
              <w:rPr>
                <w:rStyle w:val="RegularCondItalicWzorcharacter"/>
                <w:rFonts w:ascii="Times New Roman" w:hAnsi="Times New Roman"/>
                <w:b w:val="0"/>
                <w:bCs w:val="0"/>
                <w:i w:val="0"/>
                <w:sz w:val="24"/>
                <w:szCs w:val="24"/>
              </w:rPr>
              <w:t>stroju regionalnego.</w:t>
            </w:r>
          </w:p>
          <w:p w14:paraId="4558A772" w14:textId="77777777" w:rsidR="00586EF2" w:rsidRDefault="00B808AC">
            <w:pPr>
              <w:numPr>
                <w:ilvl w:val="0"/>
                <w:numId w:val="2"/>
              </w:numPr>
              <w:spacing w:after="0" w:line="240" w:lineRule="auto"/>
              <w:rPr>
                <w:rFonts w:ascii="Times New Roman" w:hAnsi="Times New Roman"/>
                <w:sz w:val="24"/>
                <w:szCs w:val="24"/>
              </w:rPr>
            </w:pPr>
            <w:r>
              <w:rPr>
                <w:rFonts w:ascii="Times New Roman" w:hAnsi="Times New Roman"/>
                <w:sz w:val="24"/>
                <w:szCs w:val="24"/>
              </w:rPr>
              <w:t>-  wie, które miasto jest stolicą Polski i jakie są polskie symbole narodowe.</w:t>
            </w:r>
          </w:p>
          <w:p w14:paraId="751CA9AF" w14:textId="77777777" w:rsidR="00586EF2" w:rsidRDefault="00B808AC">
            <w:pPr>
              <w:numPr>
                <w:ilvl w:val="0"/>
                <w:numId w:val="2"/>
              </w:numPr>
              <w:spacing w:after="0" w:line="240" w:lineRule="auto"/>
              <w:rPr>
                <w:rFonts w:ascii="Times New Roman" w:hAnsi="Times New Roman"/>
                <w:sz w:val="24"/>
                <w:szCs w:val="24"/>
              </w:rPr>
            </w:pPr>
            <w:r>
              <w:rPr>
                <w:rFonts w:ascii="Times New Roman" w:hAnsi="Times New Roman"/>
                <w:sz w:val="24"/>
                <w:szCs w:val="24"/>
              </w:rPr>
              <w:t>-  wie, co to jest legenda.</w:t>
            </w:r>
          </w:p>
          <w:p w14:paraId="67A6A6A4" w14:textId="77777777" w:rsidR="00586EF2" w:rsidRDefault="00B808AC">
            <w:pPr>
              <w:numPr>
                <w:ilvl w:val="0"/>
                <w:numId w:val="2"/>
              </w:numPr>
              <w:spacing w:after="0" w:line="240" w:lineRule="auto"/>
              <w:rPr>
                <w:rFonts w:ascii="Times New Roman" w:hAnsi="Times New Roman"/>
                <w:sz w:val="24"/>
                <w:szCs w:val="24"/>
              </w:rPr>
            </w:pPr>
            <w:r>
              <w:rPr>
                <w:rFonts w:ascii="Times New Roman" w:hAnsi="Times New Roman"/>
                <w:sz w:val="24"/>
                <w:szCs w:val="24"/>
              </w:rPr>
              <w:t>-   wie, co to są: plemię, gród.</w:t>
            </w:r>
          </w:p>
          <w:p w14:paraId="7F53DC62" w14:textId="77777777" w:rsidR="00586EF2" w:rsidRDefault="00B808AC">
            <w:pPr>
              <w:numPr>
                <w:ilvl w:val="0"/>
                <w:numId w:val="2"/>
              </w:numPr>
              <w:spacing w:after="0" w:line="240" w:lineRule="auto"/>
              <w:rPr>
                <w:rFonts w:ascii="Times New Roman" w:hAnsi="Times New Roman"/>
                <w:sz w:val="24"/>
                <w:szCs w:val="24"/>
              </w:rPr>
            </w:pPr>
            <w:r>
              <w:rPr>
                <w:rFonts w:ascii="Times New Roman" w:hAnsi="Times New Roman"/>
                <w:sz w:val="24"/>
                <w:szCs w:val="24"/>
              </w:rPr>
              <w:t>-  wie, kto to byli św. Wojciech i Bolesław Chrobry.</w:t>
            </w:r>
          </w:p>
          <w:p w14:paraId="4F3A90A4" w14:textId="77777777" w:rsidR="00586EF2" w:rsidRDefault="00B808AC">
            <w:pPr>
              <w:numPr>
                <w:ilvl w:val="0"/>
                <w:numId w:val="2"/>
              </w:numPr>
              <w:spacing w:after="0" w:line="240" w:lineRule="auto"/>
              <w:rPr>
                <w:rFonts w:ascii="Times New Roman" w:hAnsi="Times New Roman"/>
                <w:sz w:val="24"/>
                <w:szCs w:val="24"/>
              </w:rPr>
            </w:pPr>
            <w:r>
              <w:rPr>
                <w:rFonts w:ascii="Times New Roman" w:hAnsi="Times New Roman"/>
                <w:sz w:val="24"/>
                <w:szCs w:val="24"/>
              </w:rPr>
              <w:t>-   rozpoznaje insygnia koronacyjne.</w:t>
            </w:r>
          </w:p>
          <w:p w14:paraId="14CBB2EE" w14:textId="77777777" w:rsidR="00586EF2" w:rsidRDefault="00B808AC">
            <w:pPr>
              <w:numPr>
                <w:ilvl w:val="0"/>
                <w:numId w:val="2"/>
              </w:numPr>
              <w:spacing w:after="0" w:line="240" w:lineRule="auto"/>
              <w:rPr>
                <w:rFonts w:ascii="Times New Roman" w:hAnsi="Times New Roman"/>
                <w:sz w:val="24"/>
                <w:szCs w:val="24"/>
              </w:rPr>
            </w:pPr>
            <w:r>
              <w:rPr>
                <w:rFonts w:ascii="Times New Roman" w:hAnsi="Times New Roman"/>
                <w:sz w:val="24"/>
                <w:szCs w:val="24"/>
              </w:rPr>
              <w:t>-  wie, kto to był Kazimierz Wielki.</w:t>
            </w:r>
          </w:p>
          <w:p w14:paraId="659C15A6" w14:textId="77777777" w:rsidR="00586EF2" w:rsidRDefault="00586EF2">
            <w:pPr>
              <w:spacing w:after="0" w:line="240" w:lineRule="auto"/>
              <w:rPr>
                <w:rFonts w:ascii="Times New Roman" w:hAnsi="Times New Roman"/>
                <w:sz w:val="24"/>
                <w:szCs w:val="24"/>
              </w:rPr>
            </w:pPr>
          </w:p>
          <w:p w14:paraId="2FF75C32" w14:textId="77777777" w:rsidR="00586EF2" w:rsidRDefault="00B808AC">
            <w:pPr>
              <w:spacing w:after="0" w:line="100" w:lineRule="atLeast"/>
              <w:rPr>
                <w:rFonts w:ascii="Times New Roman" w:hAnsi="Times New Roman"/>
                <w:sz w:val="24"/>
                <w:szCs w:val="24"/>
              </w:rPr>
            </w:pPr>
            <w:r>
              <w:rPr>
                <w:rFonts w:ascii="Times New Roman" w:hAnsi="Times New Roman"/>
                <w:sz w:val="24"/>
                <w:szCs w:val="24"/>
              </w:rPr>
              <w:t>Ocena 1</w:t>
            </w:r>
          </w:p>
          <w:p w14:paraId="3F98AA4E" w14:textId="77777777" w:rsidR="00586EF2" w:rsidRDefault="00B808AC">
            <w:pPr>
              <w:numPr>
                <w:ilvl w:val="0"/>
                <w:numId w:val="2"/>
              </w:numPr>
              <w:spacing w:after="0" w:line="240" w:lineRule="auto"/>
              <w:rPr>
                <w:rFonts w:ascii="Times New Roman" w:hAnsi="Times New Roman"/>
                <w:sz w:val="24"/>
                <w:szCs w:val="24"/>
              </w:rPr>
            </w:pPr>
            <w:r>
              <w:rPr>
                <w:rFonts w:ascii="Times New Roman" w:hAnsi="Times New Roman"/>
                <w:sz w:val="24"/>
                <w:szCs w:val="24"/>
              </w:rPr>
              <w:t xml:space="preserve">Ocenę niedostateczną otrzymuje uczeń, który nie opanował wiadomości i umiejętności określonych w </w:t>
            </w:r>
          </w:p>
          <w:p w14:paraId="5ECA3864" w14:textId="77777777" w:rsidR="00586EF2" w:rsidRDefault="00B808AC">
            <w:pPr>
              <w:spacing w:after="0" w:line="240" w:lineRule="auto"/>
              <w:rPr>
                <w:rFonts w:ascii="Times New Roman" w:hAnsi="Times New Roman"/>
                <w:b/>
                <w:bCs/>
                <w:sz w:val="32"/>
                <w:szCs w:val="32"/>
                <w:u w:val="single"/>
              </w:rPr>
            </w:pPr>
            <w:r>
              <w:rPr>
                <w:rFonts w:ascii="Times New Roman" w:hAnsi="Times New Roman"/>
                <w:sz w:val="24"/>
                <w:szCs w:val="24"/>
              </w:rPr>
              <w:t>podstawie programowej nauczania historii i społeczeństwa .</w:t>
            </w:r>
          </w:p>
          <w:p w14:paraId="7CAAD733" w14:textId="77777777" w:rsidR="0051406F" w:rsidRDefault="0051406F">
            <w:pPr>
              <w:spacing w:after="0" w:line="100" w:lineRule="atLeast"/>
              <w:rPr>
                <w:rFonts w:ascii="Times New Roman" w:hAnsi="Times New Roman"/>
                <w:b/>
                <w:bCs/>
                <w:sz w:val="32"/>
                <w:szCs w:val="32"/>
                <w:u w:val="single"/>
              </w:rPr>
            </w:pPr>
          </w:p>
          <w:p w14:paraId="6F98E6C3" w14:textId="77777777" w:rsidR="0051406F" w:rsidRDefault="0051406F">
            <w:pPr>
              <w:spacing w:after="0" w:line="100" w:lineRule="atLeast"/>
              <w:rPr>
                <w:rFonts w:ascii="Times New Roman" w:hAnsi="Times New Roman"/>
                <w:b/>
                <w:bCs/>
                <w:sz w:val="32"/>
                <w:szCs w:val="32"/>
                <w:u w:val="single"/>
              </w:rPr>
            </w:pPr>
          </w:p>
          <w:p w14:paraId="5690BB5E" w14:textId="77777777" w:rsidR="0051406F" w:rsidRDefault="0051406F">
            <w:pPr>
              <w:spacing w:after="0" w:line="100" w:lineRule="atLeast"/>
              <w:rPr>
                <w:rFonts w:ascii="Times New Roman" w:hAnsi="Times New Roman"/>
                <w:b/>
                <w:bCs/>
                <w:sz w:val="32"/>
                <w:szCs w:val="32"/>
                <w:u w:val="single"/>
              </w:rPr>
            </w:pPr>
          </w:p>
          <w:p w14:paraId="4D0FE016" w14:textId="77777777" w:rsidR="0051406F" w:rsidRDefault="0051406F">
            <w:pPr>
              <w:spacing w:after="0" w:line="100" w:lineRule="atLeast"/>
              <w:rPr>
                <w:rFonts w:ascii="Times New Roman" w:hAnsi="Times New Roman"/>
                <w:b/>
                <w:bCs/>
                <w:sz w:val="32"/>
                <w:szCs w:val="32"/>
                <w:u w:val="single"/>
              </w:rPr>
            </w:pPr>
          </w:p>
          <w:p w14:paraId="3053630F" w14:textId="77777777" w:rsidR="0051406F" w:rsidRDefault="0051406F">
            <w:pPr>
              <w:spacing w:after="0" w:line="100" w:lineRule="atLeast"/>
              <w:rPr>
                <w:rFonts w:ascii="Times New Roman" w:hAnsi="Times New Roman"/>
                <w:b/>
                <w:bCs/>
                <w:sz w:val="32"/>
                <w:szCs w:val="32"/>
                <w:u w:val="single"/>
              </w:rPr>
            </w:pPr>
          </w:p>
          <w:p w14:paraId="0EE24E2A" w14:textId="75148C32" w:rsidR="00586EF2" w:rsidRDefault="00B808AC">
            <w:pPr>
              <w:spacing w:after="0" w:line="100" w:lineRule="atLeast"/>
              <w:rPr>
                <w:rFonts w:ascii="Times New Roman" w:hAnsi="Times New Roman"/>
                <w:sz w:val="24"/>
                <w:szCs w:val="24"/>
                <w:u w:val="single"/>
              </w:rPr>
            </w:pPr>
            <w:r>
              <w:rPr>
                <w:rFonts w:ascii="Times New Roman" w:hAnsi="Times New Roman"/>
                <w:b/>
                <w:bCs/>
                <w:sz w:val="32"/>
                <w:szCs w:val="32"/>
                <w:u w:val="single"/>
              </w:rPr>
              <w:t>Muzyka</w:t>
            </w:r>
          </w:p>
          <w:p w14:paraId="1ADD6213" w14:textId="77777777" w:rsidR="00586EF2" w:rsidRDefault="00586EF2">
            <w:pPr>
              <w:spacing w:after="0" w:line="100" w:lineRule="atLeast"/>
              <w:rPr>
                <w:rFonts w:ascii="Times New Roman" w:hAnsi="Times New Roman"/>
                <w:sz w:val="24"/>
                <w:szCs w:val="24"/>
                <w:u w:val="single"/>
              </w:rPr>
            </w:pPr>
          </w:p>
          <w:p w14:paraId="3A082AF3" w14:textId="77777777" w:rsidR="00586EF2" w:rsidRDefault="00B808AC">
            <w:pPr>
              <w:spacing w:after="0" w:line="100" w:lineRule="atLeast"/>
              <w:rPr>
                <w:rFonts w:ascii="Times New Roman" w:hAnsi="Times New Roman"/>
                <w:sz w:val="24"/>
                <w:szCs w:val="24"/>
              </w:rPr>
            </w:pPr>
            <w:r>
              <w:rPr>
                <w:rFonts w:ascii="Times New Roman" w:hAnsi="Times New Roman"/>
                <w:sz w:val="24"/>
                <w:szCs w:val="24"/>
              </w:rPr>
              <w:t>Ocena 6</w:t>
            </w:r>
          </w:p>
          <w:p w14:paraId="66648105" w14:textId="77777777" w:rsidR="00586EF2" w:rsidRDefault="00B808AC">
            <w:pPr>
              <w:pStyle w:val="ListParagraph1"/>
              <w:numPr>
                <w:ilvl w:val="0"/>
                <w:numId w:val="19"/>
              </w:numPr>
              <w:spacing w:after="0" w:line="100" w:lineRule="atLeast"/>
              <w:rPr>
                <w:rFonts w:ascii="Times New Roman" w:hAnsi="Times New Roman"/>
                <w:sz w:val="24"/>
                <w:szCs w:val="24"/>
              </w:rPr>
            </w:pPr>
            <w:r>
              <w:rPr>
                <w:rFonts w:ascii="Times New Roman" w:hAnsi="Times New Roman"/>
                <w:sz w:val="24"/>
                <w:szCs w:val="24"/>
              </w:rPr>
              <w:t xml:space="preserve">opanował pełny zakres wiadomości i umiejętności przewidzianych w </w:t>
            </w:r>
            <w:r>
              <w:rPr>
                <w:rFonts w:ascii="Times New Roman" w:hAnsi="Times New Roman"/>
                <w:sz w:val="24"/>
                <w:szCs w:val="24"/>
              </w:rPr>
              <w:lastRenderedPageBreak/>
              <w:t>realizowanym programie nauczania</w:t>
            </w:r>
          </w:p>
          <w:p w14:paraId="38B6875D" w14:textId="77777777" w:rsidR="00586EF2" w:rsidRDefault="00B808AC">
            <w:pPr>
              <w:pStyle w:val="ListParagraph1"/>
              <w:numPr>
                <w:ilvl w:val="0"/>
                <w:numId w:val="19"/>
              </w:numPr>
              <w:spacing w:after="0" w:line="100" w:lineRule="atLeast"/>
              <w:rPr>
                <w:rFonts w:ascii="Times New Roman" w:hAnsi="Times New Roman"/>
                <w:sz w:val="24"/>
                <w:szCs w:val="24"/>
              </w:rPr>
            </w:pPr>
            <w:r>
              <w:rPr>
                <w:rFonts w:ascii="Times New Roman" w:hAnsi="Times New Roman"/>
                <w:sz w:val="24"/>
                <w:szCs w:val="24"/>
              </w:rPr>
              <w:t>zdobywa dodatkową wiedzę, korzystając z różnych źródeł informacji</w:t>
            </w:r>
          </w:p>
          <w:p w14:paraId="4D73DFDD" w14:textId="77777777" w:rsidR="00586EF2" w:rsidRDefault="00B808AC">
            <w:pPr>
              <w:pStyle w:val="ListParagraph1"/>
              <w:numPr>
                <w:ilvl w:val="0"/>
                <w:numId w:val="19"/>
              </w:numPr>
              <w:spacing w:after="0" w:line="100" w:lineRule="atLeast"/>
              <w:rPr>
                <w:rFonts w:ascii="Times New Roman" w:hAnsi="Times New Roman"/>
                <w:sz w:val="24"/>
                <w:szCs w:val="24"/>
              </w:rPr>
            </w:pPr>
            <w:r>
              <w:rPr>
                <w:rFonts w:ascii="Times New Roman" w:hAnsi="Times New Roman"/>
                <w:sz w:val="24"/>
                <w:szCs w:val="24"/>
              </w:rPr>
              <w:t>na lekcjach jest bardzo aktywny i zdyscyplinowany, inicjuje różnorodne zadania, projekty</w:t>
            </w:r>
          </w:p>
          <w:p w14:paraId="715FFC65" w14:textId="77777777" w:rsidR="00586EF2" w:rsidRDefault="00B808AC">
            <w:pPr>
              <w:pStyle w:val="ListParagraph1"/>
              <w:numPr>
                <w:ilvl w:val="0"/>
                <w:numId w:val="19"/>
              </w:numPr>
              <w:spacing w:after="0" w:line="100" w:lineRule="atLeast"/>
              <w:rPr>
                <w:rFonts w:ascii="Times New Roman" w:hAnsi="Times New Roman"/>
                <w:sz w:val="24"/>
                <w:szCs w:val="24"/>
              </w:rPr>
            </w:pPr>
            <w:r>
              <w:rPr>
                <w:rFonts w:ascii="Times New Roman" w:hAnsi="Times New Roman"/>
                <w:sz w:val="24"/>
                <w:szCs w:val="24"/>
              </w:rPr>
              <w:t>potrafi zagrać melodie przewidziane w podręczniku oraz inne proste melodie na flecie, dzwonkach</w:t>
            </w:r>
          </w:p>
          <w:p w14:paraId="0A62AA1A" w14:textId="77777777" w:rsidR="00586EF2" w:rsidRDefault="00B808AC">
            <w:pPr>
              <w:pStyle w:val="ListParagraph1"/>
              <w:numPr>
                <w:ilvl w:val="0"/>
                <w:numId w:val="19"/>
              </w:numPr>
              <w:spacing w:after="0" w:line="100" w:lineRule="atLeast"/>
              <w:rPr>
                <w:rFonts w:ascii="Times New Roman" w:hAnsi="Times New Roman"/>
                <w:sz w:val="24"/>
                <w:szCs w:val="24"/>
              </w:rPr>
            </w:pPr>
            <w:r>
              <w:rPr>
                <w:rFonts w:ascii="Times New Roman" w:hAnsi="Times New Roman"/>
                <w:sz w:val="24"/>
                <w:szCs w:val="24"/>
              </w:rPr>
              <w:t xml:space="preserve">umie zaśpiewać </w:t>
            </w:r>
            <w:r>
              <w:rPr>
                <w:rFonts w:ascii="Times New Roman" w:hAnsi="Times New Roman"/>
                <w:i/>
                <w:sz w:val="24"/>
                <w:szCs w:val="24"/>
              </w:rPr>
              <w:t xml:space="preserve">a capella </w:t>
            </w:r>
            <w:r>
              <w:rPr>
                <w:rFonts w:ascii="Times New Roman" w:hAnsi="Times New Roman"/>
                <w:sz w:val="24"/>
                <w:szCs w:val="24"/>
              </w:rPr>
              <w:t>i z akompaniamentem piosenki z podręcznika oraz spoza niego</w:t>
            </w:r>
          </w:p>
          <w:p w14:paraId="06246138" w14:textId="77777777" w:rsidR="00586EF2" w:rsidRDefault="00B808AC">
            <w:pPr>
              <w:pStyle w:val="ListParagraph1"/>
              <w:numPr>
                <w:ilvl w:val="0"/>
                <w:numId w:val="19"/>
              </w:numPr>
              <w:spacing w:after="0" w:line="100" w:lineRule="atLeast"/>
              <w:rPr>
                <w:rFonts w:ascii="Times New Roman" w:hAnsi="Times New Roman"/>
                <w:sz w:val="24"/>
                <w:szCs w:val="24"/>
              </w:rPr>
            </w:pPr>
            <w:r>
              <w:rPr>
                <w:rFonts w:ascii="Times New Roman" w:hAnsi="Times New Roman"/>
                <w:sz w:val="24"/>
                <w:szCs w:val="24"/>
              </w:rPr>
              <w:t>odrabia prace domowe</w:t>
            </w:r>
          </w:p>
          <w:p w14:paraId="3CB2568B" w14:textId="77777777" w:rsidR="00586EF2" w:rsidRDefault="00B808AC">
            <w:pPr>
              <w:pStyle w:val="ListParagraph1"/>
              <w:numPr>
                <w:ilvl w:val="0"/>
                <w:numId w:val="19"/>
              </w:numPr>
              <w:spacing w:after="0" w:line="100" w:lineRule="atLeast"/>
              <w:rPr>
                <w:rFonts w:ascii="Times New Roman" w:hAnsi="Times New Roman"/>
                <w:sz w:val="24"/>
                <w:szCs w:val="24"/>
              </w:rPr>
            </w:pPr>
            <w:r>
              <w:rPr>
                <w:rFonts w:ascii="Times New Roman" w:hAnsi="Times New Roman"/>
                <w:sz w:val="24"/>
                <w:szCs w:val="24"/>
              </w:rPr>
              <w:t>reprezentuje szkołę w konkursach muzycznych</w:t>
            </w:r>
          </w:p>
          <w:p w14:paraId="20AEEAFD" w14:textId="77777777" w:rsidR="00586EF2" w:rsidRDefault="00B808AC">
            <w:pPr>
              <w:pStyle w:val="ListParagraph1"/>
              <w:numPr>
                <w:ilvl w:val="0"/>
                <w:numId w:val="19"/>
              </w:numPr>
              <w:spacing w:after="0" w:line="100" w:lineRule="atLeast"/>
              <w:rPr>
                <w:rFonts w:ascii="Times New Roman" w:hAnsi="Times New Roman"/>
                <w:sz w:val="24"/>
                <w:szCs w:val="24"/>
              </w:rPr>
            </w:pPr>
            <w:r>
              <w:rPr>
                <w:rFonts w:ascii="Times New Roman" w:hAnsi="Times New Roman"/>
                <w:sz w:val="24"/>
                <w:szCs w:val="24"/>
              </w:rPr>
              <w:t xml:space="preserve"> jest uważnym słuchaczem koncertów muzycznych</w:t>
            </w:r>
          </w:p>
          <w:p w14:paraId="7179B33D" w14:textId="77777777" w:rsidR="00586EF2" w:rsidRDefault="00B808AC">
            <w:pPr>
              <w:spacing w:after="0" w:line="100" w:lineRule="atLeast"/>
              <w:rPr>
                <w:rFonts w:ascii="Times New Roman" w:hAnsi="Times New Roman"/>
                <w:sz w:val="24"/>
                <w:szCs w:val="24"/>
              </w:rPr>
            </w:pPr>
            <w:r>
              <w:rPr>
                <w:rFonts w:ascii="Times New Roman" w:hAnsi="Times New Roman"/>
                <w:sz w:val="24"/>
                <w:szCs w:val="24"/>
              </w:rPr>
              <w:t>Ocena 5</w:t>
            </w:r>
          </w:p>
          <w:p w14:paraId="64DE285D" w14:textId="77777777" w:rsidR="00586EF2" w:rsidRDefault="00B808AC">
            <w:pPr>
              <w:pStyle w:val="ListParagraph1"/>
              <w:numPr>
                <w:ilvl w:val="0"/>
                <w:numId w:val="20"/>
              </w:numPr>
              <w:spacing w:after="0" w:line="100" w:lineRule="atLeast"/>
              <w:rPr>
                <w:rFonts w:ascii="Times New Roman" w:hAnsi="Times New Roman"/>
                <w:sz w:val="24"/>
                <w:szCs w:val="24"/>
              </w:rPr>
            </w:pPr>
            <w:r>
              <w:rPr>
                <w:rFonts w:ascii="Times New Roman" w:hAnsi="Times New Roman"/>
                <w:sz w:val="24"/>
                <w:szCs w:val="24"/>
              </w:rPr>
              <w:t>opanował pełny zakres wiadomości i umiejętności przewidzianych w realizowanym programie nauczania</w:t>
            </w:r>
          </w:p>
          <w:p w14:paraId="39BF65B5" w14:textId="77777777" w:rsidR="00586EF2" w:rsidRDefault="00B808AC">
            <w:pPr>
              <w:pStyle w:val="ListParagraph1"/>
              <w:numPr>
                <w:ilvl w:val="0"/>
                <w:numId w:val="20"/>
              </w:numPr>
              <w:spacing w:after="0" w:line="100" w:lineRule="atLeast"/>
              <w:rPr>
                <w:rFonts w:ascii="Times New Roman" w:hAnsi="Times New Roman"/>
                <w:sz w:val="24"/>
                <w:szCs w:val="24"/>
              </w:rPr>
            </w:pPr>
            <w:r>
              <w:rPr>
                <w:rFonts w:ascii="Times New Roman" w:hAnsi="Times New Roman"/>
                <w:sz w:val="24"/>
                <w:szCs w:val="24"/>
              </w:rPr>
              <w:t>korzysta z różnych źródeł informacji</w:t>
            </w:r>
          </w:p>
          <w:p w14:paraId="7EAD9622" w14:textId="77777777" w:rsidR="00586EF2" w:rsidRDefault="00B808AC">
            <w:pPr>
              <w:pStyle w:val="ListParagraph1"/>
              <w:numPr>
                <w:ilvl w:val="0"/>
                <w:numId w:val="20"/>
              </w:numPr>
              <w:spacing w:after="0" w:line="100" w:lineRule="atLeast"/>
              <w:rPr>
                <w:rFonts w:ascii="Times New Roman" w:hAnsi="Times New Roman"/>
                <w:sz w:val="24"/>
                <w:szCs w:val="24"/>
              </w:rPr>
            </w:pPr>
            <w:r>
              <w:rPr>
                <w:rFonts w:ascii="Times New Roman" w:hAnsi="Times New Roman"/>
                <w:sz w:val="24"/>
                <w:szCs w:val="24"/>
              </w:rPr>
              <w:t>na lekcjach jest bardzo aktywny</w:t>
            </w:r>
          </w:p>
          <w:p w14:paraId="64659E32" w14:textId="77777777" w:rsidR="00586EF2" w:rsidRDefault="00B808AC">
            <w:pPr>
              <w:pStyle w:val="ListParagraph1"/>
              <w:spacing w:after="0" w:line="100" w:lineRule="atLeast"/>
              <w:rPr>
                <w:rFonts w:ascii="Times New Roman" w:hAnsi="Times New Roman"/>
                <w:sz w:val="24"/>
                <w:szCs w:val="24"/>
              </w:rPr>
            </w:pPr>
            <w:r>
              <w:rPr>
                <w:rFonts w:ascii="Times New Roman" w:hAnsi="Times New Roman"/>
                <w:sz w:val="24"/>
                <w:szCs w:val="24"/>
              </w:rPr>
              <w:t xml:space="preserve"> i zdyscyplinowany</w:t>
            </w:r>
          </w:p>
          <w:p w14:paraId="2972CA25" w14:textId="77777777" w:rsidR="00586EF2" w:rsidRDefault="00B808AC">
            <w:pPr>
              <w:pStyle w:val="ListParagraph1"/>
              <w:numPr>
                <w:ilvl w:val="0"/>
                <w:numId w:val="20"/>
              </w:numPr>
              <w:spacing w:after="0" w:line="100" w:lineRule="atLeast"/>
              <w:rPr>
                <w:rFonts w:ascii="Times New Roman" w:hAnsi="Times New Roman"/>
                <w:sz w:val="24"/>
                <w:szCs w:val="24"/>
              </w:rPr>
            </w:pPr>
            <w:r>
              <w:rPr>
                <w:rFonts w:ascii="Times New Roman" w:hAnsi="Times New Roman"/>
                <w:sz w:val="24"/>
                <w:szCs w:val="24"/>
              </w:rPr>
              <w:t>potrafi zagrać większość melodii przewidzianych w programie nauczania na flecie i dzwonkach</w:t>
            </w:r>
          </w:p>
          <w:p w14:paraId="33C1A916" w14:textId="77777777" w:rsidR="00586EF2" w:rsidRDefault="00B808AC">
            <w:pPr>
              <w:pStyle w:val="ListParagraph1"/>
              <w:numPr>
                <w:ilvl w:val="0"/>
                <w:numId w:val="20"/>
              </w:numPr>
              <w:spacing w:after="0" w:line="100" w:lineRule="atLeast"/>
              <w:rPr>
                <w:rFonts w:ascii="Times New Roman" w:hAnsi="Times New Roman"/>
                <w:sz w:val="24"/>
                <w:szCs w:val="24"/>
              </w:rPr>
            </w:pPr>
            <w:r>
              <w:rPr>
                <w:rFonts w:ascii="Times New Roman" w:hAnsi="Times New Roman"/>
                <w:sz w:val="24"/>
                <w:szCs w:val="24"/>
              </w:rPr>
              <w:t xml:space="preserve">umie zaśpiewać z akompaniamentem większość piosenek </w:t>
            </w:r>
            <w:proofErr w:type="gramStart"/>
            <w:r>
              <w:rPr>
                <w:rFonts w:ascii="Times New Roman" w:hAnsi="Times New Roman"/>
                <w:sz w:val="24"/>
                <w:szCs w:val="24"/>
              </w:rPr>
              <w:t>przewidzianych  w</w:t>
            </w:r>
            <w:proofErr w:type="gramEnd"/>
            <w:r>
              <w:rPr>
                <w:rFonts w:ascii="Times New Roman" w:hAnsi="Times New Roman"/>
                <w:sz w:val="24"/>
                <w:szCs w:val="24"/>
              </w:rPr>
              <w:t xml:space="preserve"> programie nauczania</w:t>
            </w:r>
          </w:p>
          <w:p w14:paraId="27807AF3" w14:textId="77777777" w:rsidR="00586EF2" w:rsidRDefault="00B808AC">
            <w:pPr>
              <w:pStyle w:val="ListParagraph1"/>
              <w:numPr>
                <w:ilvl w:val="0"/>
                <w:numId w:val="20"/>
              </w:numPr>
              <w:spacing w:after="0" w:line="100" w:lineRule="atLeast"/>
              <w:rPr>
                <w:rFonts w:ascii="Times New Roman" w:hAnsi="Times New Roman"/>
                <w:sz w:val="24"/>
                <w:szCs w:val="24"/>
              </w:rPr>
            </w:pPr>
            <w:r>
              <w:rPr>
                <w:rFonts w:ascii="Times New Roman" w:hAnsi="Times New Roman"/>
                <w:sz w:val="24"/>
                <w:szCs w:val="24"/>
              </w:rPr>
              <w:t>odrabia prace domowe</w:t>
            </w:r>
          </w:p>
          <w:p w14:paraId="06F97A79" w14:textId="77777777" w:rsidR="00586EF2" w:rsidRDefault="00B808AC">
            <w:pPr>
              <w:pStyle w:val="ListParagraph1"/>
              <w:numPr>
                <w:ilvl w:val="0"/>
                <w:numId w:val="20"/>
              </w:numPr>
              <w:spacing w:after="0" w:line="100" w:lineRule="atLeast"/>
              <w:rPr>
                <w:rFonts w:ascii="Times New Roman" w:hAnsi="Times New Roman"/>
                <w:sz w:val="24"/>
                <w:szCs w:val="24"/>
              </w:rPr>
            </w:pPr>
            <w:r>
              <w:rPr>
                <w:rFonts w:ascii="Times New Roman" w:hAnsi="Times New Roman"/>
                <w:sz w:val="24"/>
                <w:szCs w:val="24"/>
              </w:rPr>
              <w:t>jest uważnym słuchaczem koncertów muzycznych</w:t>
            </w:r>
          </w:p>
          <w:p w14:paraId="2BDC1E4B" w14:textId="77777777" w:rsidR="00586EF2" w:rsidRDefault="00B808AC">
            <w:pPr>
              <w:spacing w:after="0" w:line="100" w:lineRule="atLeast"/>
              <w:rPr>
                <w:rFonts w:ascii="Times New Roman" w:hAnsi="Times New Roman"/>
                <w:sz w:val="24"/>
                <w:szCs w:val="24"/>
              </w:rPr>
            </w:pPr>
            <w:r>
              <w:rPr>
                <w:rFonts w:ascii="Times New Roman" w:hAnsi="Times New Roman"/>
                <w:sz w:val="24"/>
                <w:szCs w:val="24"/>
              </w:rPr>
              <w:t>Ocena 4</w:t>
            </w:r>
          </w:p>
          <w:p w14:paraId="3682EEC6" w14:textId="77777777" w:rsidR="00586EF2" w:rsidRDefault="00B808AC">
            <w:pPr>
              <w:pStyle w:val="ListParagraph1"/>
              <w:numPr>
                <w:ilvl w:val="0"/>
                <w:numId w:val="21"/>
              </w:numPr>
              <w:spacing w:after="0" w:line="100" w:lineRule="atLeast"/>
              <w:rPr>
                <w:rFonts w:ascii="Times New Roman" w:hAnsi="Times New Roman"/>
                <w:sz w:val="24"/>
                <w:szCs w:val="24"/>
              </w:rPr>
            </w:pPr>
            <w:r>
              <w:rPr>
                <w:rFonts w:ascii="Times New Roman" w:hAnsi="Times New Roman"/>
                <w:sz w:val="24"/>
                <w:szCs w:val="24"/>
              </w:rPr>
              <w:t>opanował większość wiadomości i umiejętności przewidzianych w realizowanym programie nauczania</w:t>
            </w:r>
          </w:p>
          <w:p w14:paraId="580EFF5D" w14:textId="77777777" w:rsidR="00586EF2" w:rsidRDefault="00B808AC">
            <w:pPr>
              <w:pStyle w:val="ListParagraph1"/>
              <w:numPr>
                <w:ilvl w:val="0"/>
                <w:numId w:val="21"/>
              </w:numPr>
              <w:spacing w:after="0" w:line="100" w:lineRule="atLeast"/>
              <w:rPr>
                <w:rFonts w:ascii="Times New Roman" w:hAnsi="Times New Roman"/>
                <w:sz w:val="24"/>
                <w:szCs w:val="24"/>
              </w:rPr>
            </w:pPr>
            <w:r>
              <w:rPr>
                <w:rFonts w:ascii="Times New Roman" w:hAnsi="Times New Roman"/>
                <w:sz w:val="24"/>
                <w:szCs w:val="24"/>
              </w:rPr>
              <w:t>korzysta z różnych źródeł informacji</w:t>
            </w:r>
          </w:p>
          <w:p w14:paraId="52678008" w14:textId="77777777" w:rsidR="00586EF2" w:rsidRDefault="00B808AC">
            <w:pPr>
              <w:pStyle w:val="ListParagraph1"/>
              <w:numPr>
                <w:ilvl w:val="0"/>
                <w:numId w:val="21"/>
              </w:numPr>
              <w:spacing w:after="0" w:line="100" w:lineRule="atLeast"/>
              <w:rPr>
                <w:rFonts w:ascii="Times New Roman" w:hAnsi="Times New Roman"/>
                <w:sz w:val="24"/>
                <w:szCs w:val="24"/>
              </w:rPr>
            </w:pPr>
            <w:r>
              <w:rPr>
                <w:rFonts w:ascii="Times New Roman" w:hAnsi="Times New Roman"/>
                <w:sz w:val="24"/>
                <w:szCs w:val="24"/>
              </w:rPr>
              <w:t xml:space="preserve">potrafi zagrać kilka melodii oraz akompaniamentów do piosenek na </w:t>
            </w:r>
            <w:proofErr w:type="spellStart"/>
            <w:r>
              <w:rPr>
                <w:rFonts w:ascii="Times New Roman" w:hAnsi="Times New Roman"/>
                <w:sz w:val="24"/>
                <w:szCs w:val="24"/>
              </w:rPr>
              <w:t>fleci</w:t>
            </w:r>
            <w:proofErr w:type="spellEnd"/>
            <w:r>
              <w:rPr>
                <w:rFonts w:ascii="Times New Roman" w:hAnsi="Times New Roman"/>
                <w:sz w:val="24"/>
                <w:szCs w:val="24"/>
              </w:rPr>
              <w:t xml:space="preserve"> i/lub dzwonkach</w:t>
            </w:r>
          </w:p>
          <w:p w14:paraId="67A7864D" w14:textId="77777777" w:rsidR="00586EF2" w:rsidRDefault="00B808AC">
            <w:pPr>
              <w:pStyle w:val="ListParagraph1"/>
              <w:numPr>
                <w:ilvl w:val="0"/>
                <w:numId w:val="21"/>
              </w:numPr>
              <w:spacing w:after="0" w:line="100" w:lineRule="atLeast"/>
              <w:rPr>
                <w:rFonts w:ascii="Times New Roman" w:hAnsi="Times New Roman"/>
                <w:sz w:val="24"/>
                <w:szCs w:val="24"/>
              </w:rPr>
            </w:pPr>
            <w:r>
              <w:rPr>
                <w:rFonts w:ascii="Times New Roman" w:hAnsi="Times New Roman"/>
                <w:sz w:val="24"/>
                <w:szCs w:val="24"/>
              </w:rPr>
              <w:t>umie zaśpiewać z akompaniamentem pieśni jednogłosowe poprawnie pod względem muzycznym</w:t>
            </w:r>
          </w:p>
          <w:p w14:paraId="20D8182F" w14:textId="77777777" w:rsidR="00586EF2" w:rsidRDefault="00B808AC">
            <w:pPr>
              <w:pStyle w:val="ListParagraph1"/>
              <w:numPr>
                <w:ilvl w:val="0"/>
                <w:numId w:val="21"/>
              </w:numPr>
              <w:spacing w:after="0" w:line="100" w:lineRule="atLeast"/>
              <w:rPr>
                <w:rFonts w:ascii="Times New Roman" w:hAnsi="Times New Roman"/>
                <w:sz w:val="24"/>
                <w:szCs w:val="24"/>
              </w:rPr>
            </w:pPr>
            <w:r>
              <w:rPr>
                <w:rFonts w:ascii="Times New Roman" w:hAnsi="Times New Roman"/>
                <w:sz w:val="24"/>
                <w:szCs w:val="24"/>
              </w:rPr>
              <w:t xml:space="preserve">na lekcjach jest aktywny i </w:t>
            </w:r>
            <w:r>
              <w:rPr>
                <w:rFonts w:ascii="Times New Roman" w:hAnsi="Times New Roman"/>
                <w:sz w:val="24"/>
                <w:szCs w:val="24"/>
              </w:rPr>
              <w:lastRenderedPageBreak/>
              <w:t>zdyscyplinowany</w:t>
            </w:r>
          </w:p>
          <w:p w14:paraId="1D247F3E" w14:textId="77777777" w:rsidR="00586EF2" w:rsidRDefault="00B808AC">
            <w:pPr>
              <w:pStyle w:val="ListParagraph1"/>
              <w:numPr>
                <w:ilvl w:val="0"/>
                <w:numId w:val="21"/>
              </w:numPr>
              <w:spacing w:after="0" w:line="100" w:lineRule="atLeast"/>
              <w:rPr>
                <w:rFonts w:ascii="Times New Roman" w:hAnsi="Times New Roman"/>
                <w:sz w:val="24"/>
                <w:szCs w:val="24"/>
              </w:rPr>
            </w:pPr>
            <w:r>
              <w:rPr>
                <w:rFonts w:ascii="Times New Roman" w:hAnsi="Times New Roman"/>
                <w:sz w:val="24"/>
                <w:szCs w:val="24"/>
              </w:rPr>
              <w:t>odrabia prace domowe</w:t>
            </w:r>
          </w:p>
          <w:p w14:paraId="1C3241E5" w14:textId="77777777" w:rsidR="00586EF2" w:rsidRDefault="00B808AC">
            <w:pPr>
              <w:pStyle w:val="ListParagraph1"/>
              <w:numPr>
                <w:ilvl w:val="0"/>
                <w:numId w:val="21"/>
              </w:numPr>
              <w:spacing w:after="0" w:line="100" w:lineRule="atLeast"/>
              <w:rPr>
                <w:rFonts w:ascii="Times New Roman" w:hAnsi="Times New Roman"/>
                <w:sz w:val="24"/>
                <w:szCs w:val="24"/>
              </w:rPr>
            </w:pPr>
            <w:r>
              <w:rPr>
                <w:rFonts w:ascii="Times New Roman" w:hAnsi="Times New Roman"/>
                <w:sz w:val="24"/>
                <w:szCs w:val="24"/>
              </w:rPr>
              <w:t>jest uważnym słuchaczem koncertów muzycznych</w:t>
            </w:r>
          </w:p>
          <w:p w14:paraId="4F16B5E6" w14:textId="77777777" w:rsidR="00586EF2" w:rsidRDefault="00B808AC">
            <w:pPr>
              <w:spacing w:after="0" w:line="100" w:lineRule="atLeast"/>
              <w:rPr>
                <w:rFonts w:ascii="Times New Roman" w:hAnsi="Times New Roman"/>
                <w:sz w:val="24"/>
                <w:szCs w:val="24"/>
              </w:rPr>
            </w:pPr>
            <w:r>
              <w:rPr>
                <w:rFonts w:ascii="Times New Roman" w:hAnsi="Times New Roman"/>
                <w:sz w:val="24"/>
                <w:szCs w:val="24"/>
              </w:rPr>
              <w:t>Ocena 3</w:t>
            </w:r>
          </w:p>
          <w:p w14:paraId="354D0BE0" w14:textId="77777777" w:rsidR="00586EF2" w:rsidRDefault="00B808AC">
            <w:pPr>
              <w:pStyle w:val="ListParagraph1"/>
              <w:numPr>
                <w:ilvl w:val="0"/>
                <w:numId w:val="22"/>
              </w:numPr>
              <w:spacing w:after="0" w:line="100" w:lineRule="atLeast"/>
              <w:rPr>
                <w:rFonts w:ascii="Times New Roman" w:hAnsi="Times New Roman"/>
                <w:sz w:val="24"/>
                <w:szCs w:val="24"/>
              </w:rPr>
            </w:pPr>
            <w:r>
              <w:rPr>
                <w:rFonts w:ascii="Times New Roman" w:hAnsi="Times New Roman"/>
                <w:sz w:val="24"/>
                <w:szCs w:val="24"/>
              </w:rPr>
              <w:t>opanował w podstawowym zakresie wiadomości i umiejętności przewidziane w realizowanym programie nauczania</w:t>
            </w:r>
          </w:p>
          <w:p w14:paraId="67CD699D" w14:textId="77777777" w:rsidR="00586EF2" w:rsidRDefault="00B808AC">
            <w:pPr>
              <w:pStyle w:val="ListParagraph1"/>
              <w:numPr>
                <w:ilvl w:val="0"/>
                <w:numId w:val="22"/>
              </w:numPr>
              <w:spacing w:after="0" w:line="100" w:lineRule="atLeast"/>
              <w:rPr>
                <w:rFonts w:ascii="Times New Roman" w:hAnsi="Times New Roman"/>
                <w:sz w:val="24"/>
                <w:szCs w:val="24"/>
              </w:rPr>
            </w:pPr>
            <w:r>
              <w:rPr>
                <w:rFonts w:ascii="Times New Roman" w:hAnsi="Times New Roman"/>
                <w:sz w:val="24"/>
                <w:szCs w:val="24"/>
              </w:rPr>
              <w:t>jest w stanie zrozumieć najważniejsze zagadnienia przy pomocy nauczyciela</w:t>
            </w:r>
          </w:p>
          <w:p w14:paraId="4E5992B0" w14:textId="77777777" w:rsidR="00586EF2" w:rsidRDefault="00B808AC">
            <w:pPr>
              <w:pStyle w:val="ListParagraph1"/>
              <w:numPr>
                <w:ilvl w:val="0"/>
                <w:numId w:val="22"/>
              </w:numPr>
              <w:spacing w:after="0" w:line="100" w:lineRule="atLeast"/>
              <w:rPr>
                <w:rFonts w:ascii="Times New Roman" w:hAnsi="Times New Roman"/>
                <w:sz w:val="24"/>
                <w:szCs w:val="24"/>
              </w:rPr>
            </w:pPr>
            <w:r>
              <w:rPr>
                <w:rFonts w:ascii="Times New Roman" w:hAnsi="Times New Roman"/>
                <w:sz w:val="24"/>
                <w:szCs w:val="24"/>
              </w:rPr>
              <w:t>potrafi zagrać niektóre melodie przewidziane w programie nauczania na flecie lub dzwonkach</w:t>
            </w:r>
          </w:p>
          <w:p w14:paraId="5D5D3DEE" w14:textId="77777777" w:rsidR="00586EF2" w:rsidRDefault="00B808AC">
            <w:pPr>
              <w:pStyle w:val="ListParagraph1"/>
              <w:numPr>
                <w:ilvl w:val="0"/>
                <w:numId w:val="22"/>
              </w:numPr>
              <w:spacing w:after="0" w:line="100" w:lineRule="atLeast"/>
              <w:rPr>
                <w:rFonts w:ascii="Times New Roman" w:hAnsi="Times New Roman"/>
                <w:sz w:val="24"/>
                <w:szCs w:val="24"/>
              </w:rPr>
            </w:pPr>
            <w:r>
              <w:rPr>
                <w:rFonts w:ascii="Times New Roman" w:hAnsi="Times New Roman"/>
                <w:sz w:val="24"/>
                <w:szCs w:val="24"/>
              </w:rPr>
              <w:t>umie zaśpiewać z akompaniamentem niektóre piosenki przewidziane w programie nauczania</w:t>
            </w:r>
          </w:p>
          <w:p w14:paraId="5D1DC50D" w14:textId="77777777" w:rsidR="00586EF2" w:rsidRDefault="00B808AC">
            <w:pPr>
              <w:pStyle w:val="ListParagraph1"/>
              <w:numPr>
                <w:ilvl w:val="0"/>
                <w:numId w:val="22"/>
              </w:numPr>
              <w:spacing w:after="0" w:line="100" w:lineRule="atLeast"/>
              <w:rPr>
                <w:rFonts w:ascii="Times New Roman" w:hAnsi="Times New Roman"/>
                <w:sz w:val="24"/>
                <w:szCs w:val="24"/>
              </w:rPr>
            </w:pPr>
            <w:r>
              <w:rPr>
                <w:rFonts w:ascii="Times New Roman" w:hAnsi="Times New Roman"/>
                <w:sz w:val="24"/>
                <w:szCs w:val="24"/>
              </w:rPr>
              <w:t>odrabia prace domowe</w:t>
            </w:r>
          </w:p>
          <w:p w14:paraId="5A1D6BA6" w14:textId="77777777" w:rsidR="00586EF2" w:rsidRDefault="00B808AC">
            <w:pPr>
              <w:pStyle w:val="ListParagraph1"/>
              <w:numPr>
                <w:ilvl w:val="0"/>
                <w:numId w:val="22"/>
              </w:numPr>
              <w:spacing w:after="0" w:line="100" w:lineRule="atLeast"/>
              <w:rPr>
                <w:rFonts w:ascii="Times New Roman" w:hAnsi="Times New Roman"/>
                <w:sz w:val="24"/>
                <w:szCs w:val="24"/>
              </w:rPr>
            </w:pPr>
            <w:r>
              <w:rPr>
                <w:rFonts w:ascii="Times New Roman" w:hAnsi="Times New Roman"/>
                <w:sz w:val="24"/>
                <w:szCs w:val="24"/>
              </w:rPr>
              <w:t>potrafi się skupić podczas słuchania koncertów muzycznych</w:t>
            </w:r>
          </w:p>
          <w:p w14:paraId="35B796AC" w14:textId="77777777" w:rsidR="00586EF2" w:rsidRDefault="00B808AC">
            <w:pPr>
              <w:spacing w:after="0" w:line="100" w:lineRule="atLeast"/>
              <w:rPr>
                <w:rFonts w:ascii="Times New Roman" w:hAnsi="Times New Roman"/>
                <w:sz w:val="24"/>
                <w:szCs w:val="24"/>
              </w:rPr>
            </w:pPr>
            <w:r>
              <w:rPr>
                <w:rFonts w:ascii="Times New Roman" w:hAnsi="Times New Roman"/>
                <w:sz w:val="24"/>
                <w:szCs w:val="24"/>
              </w:rPr>
              <w:t>Ocena 2</w:t>
            </w:r>
          </w:p>
          <w:p w14:paraId="5F1C1661" w14:textId="77777777" w:rsidR="00586EF2" w:rsidRDefault="00B808AC">
            <w:pPr>
              <w:pStyle w:val="ListParagraph1"/>
              <w:numPr>
                <w:ilvl w:val="0"/>
                <w:numId w:val="23"/>
              </w:numPr>
              <w:spacing w:after="0" w:line="100" w:lineRule="atLeast"/>
              <w:rPr>
                <w:rFonts w:ascii="Times New Roman" w:hAnsi="Times New Roman"/>
                <w:sz w:val="24"/>
                <w:szCs w:val="24"/>
              </w:rPr>
            </w:pPr>
            <w:r>
              <w:rPr>
                <w:rFonts w:ascii="Times New Roman" w:hAnsi="Times New Roman"/>
                <w:sz w:val="24"/>
                <w:szCs w:val="24"/>
              </w:rPr>
              <w:t>w niewielkim stopniu opanował wiadomości i umiejętności przewidziane w realizowanym programie nauczania</w:t>
            </w:r>
          </w:p>
          <w:p w14:paraId="53937588" w14:textId="77777777" w:rsidR="00586EF2" w:rsidRDefault="00B808AC">
            <w:pPr>
              <w:pStyle w:val="ListParagraph1"/>
              <w:numPr>
                <w:ilvl w:val="0"/>
                <w:numId w:val="23"/>
              </w:numPr>
              <w:spacing w:after="0" w:line="100" w:lineRule="atLeast"/>
              <w:rPr>
                <w:rFonts w:ascii="Times New Roman" w:hAnsi="Times New Roman"/>
                <w:sz w:val="24"/>
                <w:szCs w:val="24"/>
              </w:rPr>
            </w:pPr>
            <w:r>
              <w:rPr>
                <w:rFonts w:ascii="Times New Roman" w:hAnsi="Times New Roman"/>
                <w:sz w:val="24"/>
                <w:szCs w:val="24"/>
              </w:rPr>
              <w:t>jest w stanie wykonać proste ćwiczenie przy pomocy nauczyciela</w:t>
            </w:r>
          </w:p>
          <w:p w14:paraId="5B10CAA1" w14:textId="77777777" w:rsidR="00586EF2" w:rsidRDefault="00B808AC">
            <w:pPr>
              <w:pStyle w:val="ListParagraph1"/>
              <w:numPr>
                <w:ilvl w:val="0"/>
                <w:numId w:val="23"/>
              </w:numPr>
              <w:spacing w:after="0" w:line="100" w:lineRule="atLeast"/>
              <w:rPr>
                <w:rFonts w:ascii="Times New Roman" w:hAnsi="Times New Roman"/>
                <w:sz w:val="24"/>
                <w:szCs w:val="24"/>
              </w:rPr>
            </w:pPr>
            <w:r>
              <w:rPr>
                <w:rFonts w:ascii="Times New Roman" w:hAnsi="Times New Roman"/>
                <w:sz w:val="24"/>
                <w:szCs w:val="24"/>
              </w:rPr>
              <w:t>potrafi zagrać na instrumencie melodycznym gamę i najprostsze utwory przewidziane w programie nauczania</w:t>
            </w:r>
          </w:p>
          <w:p w14:paraId="2E3A75BB" w14:textId="77777777" w:rsidR="00586EF2" w:rsidRDefault="00B808AC">
            <w:pPr>
              <w:pStyle w:val="ListParagraph1"/>
              <w:numPr>
                <w:ilvl w:val="0"/>
                <w:numId w:val="23"/>
              </w:numPr>
              <w:spacing w:after="0" w:line="100" w:lineRule="atLeast"/>
              <w:rPr>
                <w:rFonts w:ascii="Times New Roman" w:hAnsi="Times New Roman"/>
                <w:sz w:val="24"/>
                <w:szCs w:val="24"/>
              </w:rPr>
            </w:pPr>
            <w:r>
              <w:rPr>
                <w:rFonts w:ascii="Times New Roman" w:hAnsi="Times New Roman"/>
                <w:sz w:val="24"/>
                <w:szCs w:val="24"/>
              </w:rPr>
              <w:t>odrabia proste prace domowe</w:t>
            </w:r>
          </w:p>
          <w:p w14:paraId="13C34859" w14:textId="77777777" w:rsidR="00586EF2" w:rsidRDefault="00B808AC">
            <w:pPr>
              <w:pStyle w:val="ListParagraph1"/>
              <w:numPr>
                <w:ilvl w:val="0"/>
                <w:numId w:val="23"/>
              </w:numPr>
              <w:spacing w:after="0" w:line="100" w:lineRule="atLeast"/>
              <w:rPr>
                <w:rFonts w:ascii="Times New Roman" w:hAnsi="Times New Roman"/>
                <w:sz w:val="24"/>
                <w:szCs w:val="24"/>
              </w:rPr>
            </w:pPr>
            <w:r>
              <w:rPr>
                <w:rFonts w:ascii="Times New Roman" w:hAnsi="Times New Roman"/>
                <w:sz w:val="24"/>
                <w:szCs w:val="24"/>
              </w:rPr>
              <w:t>nie przeszkadza innym słuchaczom podczas koncertów muzycznych</w:t>
            </w:r>
          </w:p>
          <w:p w14:paraId="45BB47C3" w14:textId="77777777" w:rsidR="00586EF2" w:rsidRDefault="00B808AC">
            <w:pPr>
              <w:spacing w:after="0" w:line="100" w:lineRule="atLeast"/>
              <w:rPr>
                <w:rFonts w:ascii="Times New Roman" w:hAnsi="Times New Roman"/>
                <w:sz w:val="24"/>
                <w:szCs w:val="24"/>
              </w:rPr>
            </w:pPr>
            <w:r>
              <w:rPr>
                <w:rFonts w:ascii="Times New Roman" w:hAnsi="Times New Roman"/>
                <w:sz w:val="24"/>
                <w:szCs w:val="24"/>
              </w:rPr>
              <w:t>Ocena 1</w:t>
            </w:r>
          </w:p>
          <w:p w14:paraId="3CBCDDFB" w14:textId="77777777" w:rsidR="00586EF2" w:rsidRDefault="00B808AC">
            <w:pPr>
              <w:pStyle w:val="ListParagraph1"/>
              <w:numPr>
                <w:ilvl w:val="0"/>
                <w:numId w:val="24"/>
              </w:numPr>
              <w:spacing w:after="0" w:line="100" w:lineRule="atLeast"/>
              <w:rPr>
                <w:rFonts w:ascii="Times New Roman" w:hAnsi="Times New Roman"/>
                <w:sz w:val="24"/>
                <w:szCs w:val="24"/>
              </w:rPr>
            </w:pPr>
            <w:r>
              <w:rPr>
                <w:rFonts w:ascii="Times New Roman" w:hAnsi="Times New Roman"/>
                <w:sz w:val="24"/>
                <w:szCs w:val="24"/>
              </w:rPr>
              <w:t>nie opanował wiadomości i umiejętności przewidzianych w realizowanym programie nauczania</w:t>
            </w:r>
          </w:p>
          <w:p w14:paraId="79B3B80D" w14:textId="77777777" w:rsidR="00586EF2" w:rsidRDefault="00586EF2">
            <w:pPr>
              <w:spacing w:after="0" w:line="100" w:lineRule="atLeast"/>
              <w:rPr>
                <w:rFonts w:ascii="Times New Roman" w:hAnsi="Times New Roman"/>
                <w:sz w:val="24"/>
                <w:szCs w:val="24"/>
              </w:rPr>
            </w:pPr>
          </w:p>
          <w:p w14:paraId="7EA8C0CE" w14:textId="77777777" w:rsidR="00586EF2" w:rsidRDefault="00B808AC">
            <w:pPr>
              <w:spacing w:after="0" w:line="100" w:lineRule="atLeast"/>
              <w:rPr>
                <w:rFonts w:ascii="Times New Roman" w:hAnsi="Times New Roman"/>
                <w:sz w:val="24"/>
                <w:szCs w:val="24"/>
              </w:rPr>
            </w:pPr>
            <w:r>
              <w:rPr>
                <w:rFonts w:ascii="Times New Roman" w:hAnsi="Times New Roman"/>
                <w:b/>
                <w:bCs/>
                <w:sz w:val="32"/>
                <w:szCs w:val="32"/>
                <w:u w:val="single"/>
              </w:rPr>
              <w:t>Plastyka</w:t>
            </w:r>
          </w:p>
          <w:p w14:paraId="2AF9A93B" w14:textId="77777777" w:rsidR="00586EF2" w:rsidRDefault="00586EF2">
            <w:pPr>
              <w:spacing w:after="0" w:line="100" w:lineRule="atLeast"/>
              <w:rPr>
                <w:rFonts w:ascii="Times New Roman" w:hAnsi="Times New Roman"/>
                <w:sz w:val="24"/>
                <w:szCs w:val="24"/>
              </w:rPr>
            </w:pPr>
          </w:p>
          <w:p w14:paraId="46DE02CB" w14:textId="77777777" w:rsidR="00586EF2" w:rsidRDefault="00B808AC">
            <w:pPr>
              <w:spacing w:after="0" w:line="100" w:lineRule="atLeast"/>
              <w:rPr>
                <w:rFonts w:ascii="Times New Roman" w:hAnsi="Times New Roman"/>
                <w:sz w:val="24"/>
                <w:szCs w:val="24"/>
              </w:rPr>
            </w:pPr>
            <w:r>
              <w:rPr>
                <w:rFonts w:ascii="Times New Roman" w:hAnsi="Times New Roman"/>
                <w:sz w:val="24"/>
                <w:szCs w:val="24"/>
              </w:rPr>
              <w:t>Ocena 6</w:t>
            </w:r>
            <w:r>
              <w:rPr>
                <w:rFonts w:ascii="Times New Roman" w:hAnsi="Times New Roman"/>
                <w:sz w:val="24"/>
                <w:szCs w:val="24"/>
              </w:rPr>
              <w:br/>
              <w:t>Uczeń:</w:t>
            </w:r>
          </w:p>
          <w:p w14:paraId="4E1DEEBA" w14:textId="77777777" w:rsidR="00586EF2" w:rsidRDefault="00B808AC">
            <w:pPr>
              <w:pStyle w:val="ListParagraph1"/>
              <w:numPr>
                <w:ilvl w:val="0"/>
                <w:numId w:val="25"/>
              </w:numPr>
              <w:spacing w:after="0" w:line="100" w:lineRule="atLeast"/>
              <w:rPr>
                <w:rFonts w:ascii="Times New Roman" w:hAnsi="Times New Roman"/>
                <w:sz w:val="24"/>
                <w:szCs w:val="24"/>
              </w:rPr>
            </w:pPr>
            <w:r>
              <w:rPr>
                <w:rFonts w:ascii="Times New Roman" w:hAnsi="Times New Roman"/>
                <w:sz w:val="24"/>
                <w:szCs w:val="24"/>
              </w:rPr>
              <w:t>przejawia szczególne zainteresowanie sztukami plastycznymi</w:t>
            </w:r>
          </w:p>
          <w:p w14:paraId="6D5C2C43" w14:textId="77777777" w:rsidR="00586EF2" w:rsidRDefault="00B808AC">
            <w:pPr>
              <w:pStyle w:val="ListParagraph1"/>
              <w:numPr>
                <w:ilvl w:val="0"/>
                <w:numId w:val="25"/>
              </w:numPr>
              <w:spacing w:after="0" w:line="100" w:lineRule="atLeast"/>
              <w:rPr>
                <w:rFonts w:ascii="Times New Roman" w:hAnsi="Times New Roman"/>
                <w:sz w:val="24"/>
                <w:szCs w:val="24"/>
              </w:rPr>
            </w:pPr>
            <w:r>
              <w:rPr>
                <w:rFonts w:ascii="Times New Roman" w:hAnsi="Times New Roman"/>
                <w:sz w:val="24"/>
                <w:szCs w:val="24"/>
              </w:rPr>
              <w:lastRenderedPageBreak/>
              <w:t>opanowuje i wykorzystuje w praktyce wszystkie określone w programie wiadomości i umiejętności</w:t>
            </w:r>
          </w:p>
          <w:p w14:paraId="041AE641" w14:textId="77777777" w:rsidR="00586EF2" w:rsidRDefault="00B808AC">
            <w:pPr>
              <w:pStyle w:val="ListParagraph1"/>
              <w:numPr>
                <w:ilvl w:val="0"/>
                <w:numId w:val="25"/>
              </w:numPr>
              <w:spacing w:after="0" w:line="100" w:lineRule="atLeast"/>
              <w:rPr>
                <w:rFonts w:ascii="Times New Roman" w:hAnsi="Times New Roman"/>
                <w:sz w:val="24"/>
                <w:szCs w:val="24"/>
              </w:rPr>
            </w:pPr>
            <w:r>
              <w:rPr>
                <w:rFonts w:ascii="Times New Roman" w:hAnsi="Times New Roman"/>
                <w:sz w:val="24"/>
                <w:szCs w:val="24"/>
              </w:rPr>
              <w:t>wykazuje się zaangażowaniem i twórczą inicjatywą w działaniach grupowych</w:t>
            </w:r>
          </w:p>
          <w:p w14:paraId="16FFEBE9" w14:textId="77777777" w:rsidR="00586EF2" w:rsidRDefault="00B808AC">
            <w:pPr>
              <w:pStyle w:val="ListParagraph1"/>
              <w:numPr>
                <w:ilvl w:val="0"/>
                <w:numId w:val="25"/>
              </w:numPr>
              <w:spacing w:after="0" w:line="100" w:lineRule="atLeast"/>
              <w:rPr>
                <w:rFonts w:ascii="Times New Roman" w:hAnsi="Times New Roman"/>
                <w:sz w:val="24"/>
                <w:szCs w:val="24"/>
              </w:rPr>
            </w:pPr>
            <w:r>
              <w:rPr>
                <w:rFonts w:ascii="Times New Roman" w:hAnsi="Times New Roman"/>
                <w:sz w:val="24"/>
                <w:szCs w:val="24"/>
              </w:rPr>
              <w:t>bierze udział w pozaszkolnych konkursach plastycznych i odnosi w nich sukcesy</w:t>
            </w:r>
          </w:p>
          <w:p w14:paraId="730A0822" w14:textId="77777777" w:rsidR="00586EF2" w:rsidRDefault="00B808AC">
            <w:pPr>
              <w:pStyle w:val="ListParagraph1"/>
              <w:numPr>
                <w:ilvl w:val="0"/>
                <w:numId w:val="25"/>
              </w:numPr>
              <w:spacing w:after="0" w:line="100" w:lineRule="atLeast"/>
              <w:rPr>
                <w:rFonts w:ascii="Times New Roman" w:hAnsi="Times New Roman"/>
                <w:sz w:val="24"/>
                <w:szCs w:val="24"/>
              </w:rPr>
            </w:pPr>
            <w:r>
              <w:rPr>
                <w:rFonts w:ascii="Times New Roman" w:hAnsi="Times New Roman"/>
                <w:sz w:val="24"/>
                <w:szCs w:val="24"/>
              </w:rPr>
              <w:t>aktywnie uczestniczy w życiu kulturalnym szkoły i regionu</w:t>
            </w:r>
          </w:p>
          <w:p w14:paraId="62E6ECEC" w14:textId="77777777" w:rsidR="00586EF2" w:rsidRDefault="00B808AC">
            <w:pPr>
              <w:pStyle w:val="ListParagraph1"/>
              <w:numPr>
                <w:ilvl w:val="0"/>
                <w:numId w:val="25"/>
              </w:numPr>
              <w:spacing w:after="0" w:line="100" w:lineRule="atLeast"/>
              <w:rPr>
                <w:rFonts w:ascii="Times New Roman" w:hAnsi="Times New Roman"/>
                <w:sz w:val="24"/>
                <w:szCs w:val="24"/>
              </w:rPr>
            </w:pPr>
            <w:r>
              <w:rPr>
                <w:rFonts w:ascii="Times New Roman" w:hAnsi="Times New Roman"/>
                <w:sz w:val="24"/>
                <w:szCs w:val="24"/>
              </w:rPr>
              <w:t>twórczo posługuje się różnymi środkami plastycznymi</w:t>
            </w:r>
          </w:p>
          <w:p w14:paraId="501BFB37" w14:textId="77777777" w:rsidR="00586EF2" w:rsidRDefault="00B808AC">
            <w:pPr>
              <w:pStyle w:val="ListParagraph1"/>
              <w:numPr>
                <w:ilvl w:val="0"/>
                <w:numId w:val="25"/>
              </w:numPr>
              <w:spacing w:after="0" w:line="100" w:lineRule="atLeast"/>
              <w:rPr>
                <w:rFonts w:ascii="Times New Roman" w:hAnsi="Times New Roman"/>
                <w:sz w:val="24"/>
                <w:szCs w:val="24"/>
              </w:rPr>
            </w:pPr>
            <w:r>
              <w:rPr>
                <w:rFonts w:ascii="Times New Roman" w:hAnsi="Times New Roman"/>
                <w:sz w:val="24"/>
                <w:szCs w:val="24"/>
              </w:rPr>
              <w:t>eksperymentuje z technikami plastycznymi</w:t>
            </w:r>
          </w:p>
          <w:p w14:paraId="5C8152E2" w14:textId="77777777" w:rsidR="00586EF2" w:rsidRDefault="00B808AC">
            <w:pPr>
              <w:pStyle w:val="ListParagraph1"/>
              <w:numPr>
                <w:ilvl w:val="0"/>
                <w:numId w:val="25"/>
              </w:numPr>
              <w:spacing w:after="0" w:line="100" w:lineRule="atLeast"/>
              <w:rPr>
                <w:rFonts w:ascii="Times New Roman" w:hAnsi="Times New Roman"/>
                <w:sz w:val="24"/>
                <w:szCs w:val="24"/>
              </w:rPr>
            </w:pPr>
            <w:r>
              <w:rPr>
                <w:rFonts w:ascii="Times New Roman" w:hAnsi="Times New Roman"/>
                <w:sz w:val="24"/>
                <w:szCs w:val="24"/>
              </w:rPr>
              <w:t>potrafi wymienić wybitnych twórców polskich i zagranicznych oraz podać przykłady ich twórczości</w:t>
            </w:r>
          </w:p>
          <w:p w14:paraId="68558323" w14:textId="77777777" w:rsidR="00586EF2" w:rsidRDefault="00B808AC">
            <w:pPr>
              <w:pStyle w:val="ListParagraph1"/>
              <w:numPr>
                <w:ilvl w:val="0"/>
                <w:numId w:val="25"/>
              </w:numPr>
              <w:spacing w:after="0" w:line="100" w:lineRule="atLeast"/>
              <w:rPr>
                <w:rFonts w:ascii="Times New Roman" w:hAnsi="Times New Roman"/>
                <w:sz w:val="24"/>
                <w:szCs w:val="24"/>
              </w:rPr>
            </w:pPr>
            <w:r>
              <w:rPr>
                <w:rFonts w:ascii="Times New Roman" w:hAnsi="Times New Roman"/>
                <w:sz w:val="24"/>
                <w:szCs w:val="24"/>
              </w:rPr>
              <w:t>analizuje i interpretuje dowolne dzieła sztuki oraz uzasadnia ich wartość artystyczną</w:t>
            </w:r>
          </w:p>
          <w:p w14:paraId="3394CA28" w14:textId="77777777" w:rsidR="00586EF2" w:rsidRDefault="00B808AC">
            <w:pPr>
              <w:spacing w:after="0" w:line="100" w:lineRule="atLeast"/>
              <w:rPr>
                <w:rFonts w:ascii="Times New Roman" w:hAnsi="Times New Roman"/>
                <w:sz w:val="24"/>
                <w:szCs w:val="24"/>
              </w:rPr>
            </w:pPr>
            <w:r>
              <w:rPr>
                <w:rFonts w:ascii="Times New Roman" w:hAnsi="Times New Roman"/>
                <w:sz w:val="24"/>
                <w:szCs w:val="24"/>
              </w:rPr>
              <w:t>Ocena 5</w:t>
            </w:r>
            <w:r>
              <w:rPr>
                <w:rFonts w:ascii="Times New Roman" w:hAnsi="Times New Roman"/>
                <w:sz w:val="24"/>
                <w:szCs w:val="24"/>
              </w:rPr>
              <w:br/>
              <w:t>Uczeń:</w:t>
            </w:r>
          </w:p>
          <w:p w14:paraId="6E1C1E58" w14:textId="77777777" w:rsidR="00586EF2" w:rsidRDefault="00B808AC">
            <w:pPr>
              <w:pStyle w:val="ListParagraph1"/>
              <w:numPr>
                <w:ilvl w:val="0"/>
                <w:numId w:val="26"/>
              </w:numPr>
              <w:spacing w:after="0" w:line="100" w:lineRule="atLeast"/>
              <w:rPr>
                <w:rFonts w:ascii="Times New Roman" w:hAnsi="Times New Roman"/>
                <w:sz w:val="24"/>
                <w:szCs w:val="24"/>
              </w:rPr>
            </w:pPr>
            <w:r>
              <w:rPr>
                <w:rFonts w:ascii="Times New Roman" w:hAnsi="Times New Roman"/>
                <w:sz w:val="24"/>
                <w:szCs w:val="24"/>
              </w:rPr>
              <w:t>opanowuje i wykorzystuje w praktyce określone w programie wiadomości i umiejętności</w:t>
            </w:r>
          </w:p>
          <w:p w14:paraId="47C5108D" w14:textId="77777777" w:rsidR="00586EF2" w:rsidRDefault="00B808AC">
            <w:pPr>
              <w:pStyle w:val="ListParagraph1"/>
              <w:numPr>
                <w:ilvl w:val="0"/>
                <w:numId w:val="26"/>
              </w:numPr>
              <w:spacing w:after="0" w:line="100" w:lineRule="atLeast"/>
              <w:rPr>
                <w:rFonts w:ascii="Times New Roman" w:hAnsi="Times New Roman"/>
                <w:sz w:val="24"/>
                <w:szCs w:val="24"/>
              </w:rPr>
            </w:pPr>
            <w:r>
              <w:rPr>
                <w:rFonts w:ascii="Times New Roman" w:hAnsi="Times New Roman"/>
                <w:sz w:val="24"/>
                <w:szCs w:val="24"/>
              </w:rPr>
              <w:t>zawsze jest przygotowany do lekcji</w:t>
            </w:r>
          </w:p>
          <w:p w14:paraId="6E18D15A" w14:textId="77777777" w:rsidR="00586EF2" w:rsidRDefault="00B808AC">
            <w:pPr>
              <w:pStyle w:val="ListParagraph1"/>
              <w:numPr>
                <w:ilvl w:val="0"/>
                <w:numId w:val="26"/>
              </w:numPr>
              <w:spacing w:after="0" w:line="100" w:lineRule="atLeast"/>
              <w:rPr>
                <w:rFonts w:ascii="Times New Roman" w:hAnsi="Times New Roman"/>
                <w:sz w:val="24"/>
                <w:szCs w:val="24"/>
              </w:rPr>
            </w:pPr>
            <w:r>
              <w:rPr>
                <w:rFonts w:ascii="Times New Roman" w:hAnsi="Times New Roman"/>
                <w:sz w:val="24"/>
                <w:szCs w:val="24"/>
              </w:rPr>
              <w:t>bierze udział w dyskusjach na temat sztuk plastycznych i potrafi uzasadnić swoje zdanie</w:t>
            </w:r>
          </w:p>
          <w:p w14:paraId="49246B9F" w14:textId="77777777" w:rsidR="00586EF2" w:rsidRDefault="00B808AC">
            <w:pPr>
              <w:pStyle w:val="ListParagraph1"/>
              <w:numPr>
                <w:ilvl w:val="0"/>
                <w:numId w:val="26"/>
              </w:numPr>
              <w:spacing w:after="0" w:line="100" w:lineRule="atLeast"/>
              <w:rPr>
                <w:rFonts w:ascii="Times New Roman" w:hAnsi="Times New Roman"/>
                <w:sz w:val="24"/>
                <w:szCs w:val="24"/>
              </w:rPr>
            </w:pPr>
            <w:r>
              <w:rPr>
                <w:rFonts w:ascii="Times New Roman" w:hAnsi="Times New Roman"/>
                <w:sz w:val="24"/>
                <w:szCs w:val="24"/>
              </w:rPr>
              <w:t>korzysta z różnych źródeł informacji</w:t>
            </w:r>
          </w:p>
          <w:p w14:paraId="15418B68" w14:textId="77777777" w:rsidR="00586EF2" w:rsidRDefault="00B808AC">
            <w:pPr>
              <w:pStyle w:val="ListParagraph1"/>
              <w:numPr>
                <w:ilvl w:val="0"/>
                <w:numId w:val="26"/>
              </w:numPr>
              <w:spacing w:after="0" w:line="100" w:lineRule="atLeast"/>
              <w:rPr>
                <w:rFonts w:ascii="Times New Roman" w:hAnsi="Times New Roman"/>
                <w:sz w:val="24"/>
                <w:szCs w:val="24"/>
              </w:rPr>
            </w:pPr>
            <w:r>
              <w:rPr>
                <w:rFonts w:ascii="Times New Roman" w:hAnsi="Times New Roman"/>
                <w:sz w:val="24"/>
                <w:szCs w:val="24"/>
              </w:rPr>
              <w:t>uczestniczy w działaniach plastycznych na terenie szkoły i poza nią</w:t>
            </w:r>
          </w:p>
          <w:p w14:paraId="0E8DC3B1" w14:textId="77777777" w:rsidR="00586EF2" w:rsidRDefault="00B808AC">
            <w:pPr>
              <w:pStyle w:val="ListParagraph1"/>
              <w:numPr>
                <w:ilvl w:val="0"/>
                <w:numId w:val="26"/>
              </w:numPr>
              <w:spacing w:after="0" w:line="100" w:lineRule="atLeast"/>
              <w:rPr>
                <w:rFonts w:ascii="Times New Roman" w:hAnsi="Times New Roman"/>
                <w:sz w:val="24"/>
                <w:szCs w:val="24"/>
              </w:rPr>
            </w:pPr>
            <w:r>
              <w:rPr>
                <w:rFonts w:ascii="Times New Roman" w:hAnsi="Times New Roman"/>
                <w:sz w:val="24"/>
                <w:szCs w:val="24"/>
              </w:rPr>
              <w:t>wykazuje się zaangażowaniem i pomysłowością</w:t>
            </w:r>
          </w:p>
          <w:p w14:paraId="6F990589" w14:textId="77777777" w:rsidR="00586EF2" w:rsidRDefault="00B808AC">
            <w:pPr>
              <w:pStyle w:val="ListParagraph1"/>
              <w:numPr>
                <w:ilvl w:val="0"/>
                <w:numId w:val="26"/>
              </w:numPr>
              <w:spacing w:after="0" w:line="100" w:lineRule="atLeast"/>
              <w:rPr>
                <w:rFonts w:ascii="Times New Roman" w:hAnsi="Times New Roman"/>
                <w:sz w:val="24"/>
                <w:szCs w:val="24"/>
              </w:rPr>
            </w:pPr>
            <w:r>
              <w:rPr>
                <w:rFonts w:ascii="Times New Roman" w:hAnsi="Times New Roman"/>
                <w:sz w:val="24"/>
                <w:szCs w:val="24"/>
              </w:rPr>
              <w:t>umiejętnie posługuje się środkami plastycznymi i dobiera technikę do tematu pracy</w:t>
            </w:r>
          </w:p>
          <w:p w14:paraId="5C76475D" w14:textId="77777777" w:rsidR="00586EF2" w:rsidRDefault="00B808AC">
            <w:pPr>
              <w:pStyle w:val="ListParagraph1"/>
              <w:numPr>
                <w:ilvl w:val="0"/>
                <w:numId w:val="26"/>
              </w:numPr>
              <w:spacing w:after="0" w:line="100" w:lineRule="atLeast"/>
              <w:rPr>
                <w:rFonts w:ascii="Times New Roman" w:hAnsi="Times New Roman"/>
                <w:sz w:val="24"/>
                <w:szCs w:val="24"/>
              </w:rPr>
            </w:pPr>
            <w:r>
              <w:rPr>
                <w:rFonts w:ascii="Times New Roman" w:hAnsi="Times New Roman"/>
                <w:sz w:val="24"/>
                <w:szCs w:val="24"/>
              </w:rPr>
              <w:t>podaje nazwiska wybitnych artystów w Polsce i na świecie</w:t>
            </w:r>
          </w:p>
          <w:p w14:paraId="409C9885" w14:textId="77777777" w:rsidR="00586EF2" w:rsidRDefault="00B808AC">
            <w:pPr>
              <w:pStyle w:val="ListParagraph1"/>
              <w:numPr>
                <w:ilvl w:val="0"/>
                <w:numId w:val="26"/>
              </w:numPr>
              <w:spacing w:after="0" w:line="100" w:lineRule="atLeast"/>
              <w:rPr>
                <w:rFonts w:ascii="Times New Roman" w:hAnsi="Times New Roman"/>
                <w:sz w:val="24"/>
                <w:szCs w:val="24"/>
              </w:rPr>
            </w:pPr>
            <w:r>
              <w:rPr>
                <w:rFonts w:ascii="Times New Roman" w:hAnsi="Times New Roman"/>
                <w:sz w:val="24"/>
                <w:szCs w:val="24"/>
              </w:rPr>
              <w:t>analizuje dzieła sztuki oraz wyraża własne opinie na ich temat</w:t>
            </w:r>
          </w:p>
          <w:p w14:paraId="52940912" w14:textId="77777777" w:rsidR="00586EF2" w:rsidRDefault="00586EF2">
            <w:pPr>
              <w:spacing w:after="0" w:line="100" w:lineRule="atLeast"/>
              <w:rPr>
                <w:rFonts w:ascii="Times New Roman" w:hAnsi="Times New Roman"/>
                <w:sz w:val="24"/>
                <w:szCs w:val="24"/>
              </w:rPr>
            </w:pPr>
          </w:p>
          <w:p w14:paraId="142CE0D1" w14:textId="77777777" w:rsidR="00586EF2" w:rsidRDefault="00B808AC">
            <w:pPr>
              <w:spacing w:after="0" w:line="100" w:lineRule="atLeast"/>
              <w:rPr>
                <w:rFonts w:ascii="Times New Roman" w:hAnsi="Times New Roman"/>
                <w:sz w:val="24"/>
                <w:szCs w:val="24"/>
              </w:rPr>
            </w:pPr>
            <w:r>
              <w:rPr>
                <w:rFonts w:ascii="Times New Roman" w:hAnsi="Times New Roman"/>
                <w:sz w:val="24"/>
                <w:szCs w:val="24"/>
              </w:rPr>
              <w:t>Ocena 4</w:t>
            </w:r>
          </w:p>
          <w:p w14:paraId="18B96D46" w14:textId="77777777" w:rsidR="00586EF2" w:rsidRDefault="00B808AC">
            <w:pPr>
              <w:spacing w:after="0" w:line="100" w:lineRule="atLeast"/>
              <w:rPr>
                <w:rFonts w:ascii="Times New Roman" w:hAnsi="Times New Roman"/>
                <w:sz w:val="24"/>
                <w:szCs w:val="24"/>
              </w:rPr>
            </w:pPr>
            <w:r>
              <w:rPr>
                <w:rFonts w:ascii="Times New Roman" w:hAnsi="Times New Roman"/>
                <w:sz w:val="24"/>
                <w:szCs w:val="24"/>
              </w:rPr>
              <w:t>Uczeń:</w:t>
            </w:r>
          </w:p>
          <w:p w14:paraId="1CA1C483" w14:textId="77777777" w:rsidR="00586EF2" w:rsidRDefault="00B808AC">
            <w:pPr>
              <w:pStyle w:val="ListParagraph1"/>
              <w:numPr>
                <w:ilvl w:val="0"/>
                <w:numId w:val="27"/>
              </w:numPr>
              <w:spacing w:after="0" w:line="100" w:lineRule="atLeast"/>
              <w:rPr>
                <w:rFonts w:ascii="Times New Roman" w:hAnsi="Times New Roman"/>
                <w:sz w:val="24"/>
                <w:szCs w:val="24"/>
              </w:rPr>
            </w:pPr>
            <w:r>
              <w:rPr>
                <w:rFonts w:ascii="Times New Roman" w:hAnsi="Times New Roman"/>
                <w:sz w:val="24"/>
                <w:szCs w:val="24"/>
              </w:rPr>
              <w:t xml:space="preserve">potrafi wykorzystać w praktyce zdobytą </w:t>
            </w:r>
            <w:r>
              <w:rPr>
                <w:rFonts w:ascii="Times New Roman" w:hAnsi="Times New Roman"/>
                <w:sz w:val="24"/>
                <w:szCs w:val="24"/>
              </w:rPr>
              <w:lastRenderedPageBreak/>
              <w:t>wiedzę i umiejętności</w:t>
            </w:r>
          </w:p>
          <w:p w14:paraId="04FCA445" w14:textId="77777777" w:rsidR="00586EF2" w:rsidRDefault="00B808AC">
            <w:pPr>
              <w:pStyle w:val="ListParagraph1"/>
              <w:numPr>
                <w:ilvl w:val="0"/>
                <w:numId w:val="27"/>
              </w:numPr>
              <w:spacing w:after="0" w:line="100" w:lineRule="atLeast"/>
              <w:rPr>
                <w:rFonts w:ascii="Times New Roman" w:hAnsi="Times New Roman"/>
                <w:sz w:val="24"/>
                <w:szCs w:val="24"/>
              </w:rPr>
            </w:pPr>
            <w:r>
              <w:rPr>
                <w:rFonts w:ascii="Times New Roman" w:hAnsi="Times New Roman"/>
                <w:sz w:val="24"/>
                <w:szCs w:val="24"/>
              </w:rPr>
              <w:t>zawsze jest przygotowany do lekcji</w:t>
            </w:r>
          </w:p>
          <w:p w14:paraId="6B3693E6" w14:textId="77777777" w:rsidR="00586EF2" w:rsidRDefault="00B808AC">
            <w:pPr>
              <w:pStyle w:val="ListParagraph1"/>
              <w:numPr>
                <w:ilvl w:val="0"/>
                <w:numId w:val="27"/>
              </w:numPr>
              <w:spacing w:after="0" w:line="100" w:lineRule="atLeast"/>
              <w:rPr>
                <w:rFonts w:ascii="Times New Roman" w:hAnsi="Times New Roman"/>
                <w:sz w:val="24"/>
                <w:szCs w:val="24"/>
              </w:rPr>
            </w:pPr>
            <w:r>
              <w:rPr>
                <w:rFonts w:ascii="Times New Roman" w:hAnsi="Times New Roman"/>
                <w:sz w:val="24"/>
                <w:szCs w:val="24"/>
              </w:rPr>
              <w:t>prawidłowo posługuje się terminologią plastyczną i samodzielnie rozwiązuje typowe problemy</w:t>
            </w:r>
          </w:p>
          <w:p w14:paraId="27D4DE89" w14:textId="77777777" w:rsidR="00586EF2" w:rsidRDefault="00B808AC">
            <w:pPr>
              <w:pStyle w:val="ListParagraph1"/>
              <w:numPr>
                <w:ilvl w:val="0"/>
                <w:numId w:val="27"/>
              </w:numPr>
              <w:spacing w:after="0" w:line="100" w:lineRule="atLeast"/>
              <w:rPr>
                <w:rFonts w:ascii="Times New Roman" w:hAnsi="Times New Roman"/>
                <w:sz w:val="24"/>
                <w:szCs w:val="24"/>
              </w:rPr>
            </w:pPr>
            <w:r>
              <w:rPr>
                <w:rFonts w:ascii="Times New Roman" w:hAnsi="Times New Roman"/>
                <w:sz w:val="24"/>
                <w:szCs w:val="24"/>
              </w:rPr>
              <w:t>przejawia aktywność w działaniach indywidualnych i grupowych</w:t>
            </w:r>
          </w:p>
          <w:p w14:paraId="2C69EA8A" w14:textId="77777777" w:rsidR="00586EF2" w:rsidRDefault="00B808AC">
            <w:pPr>
              <w:pStyle w:val="ListParagraph1"/>
              <w:numPr>
                <w:ilvl w:val="0"/>
                <w:numId w:val="27"/>
              </w:numPr>
              <w:spacing w:after="0" w:line="100" w:lineRule="atLeast"/>
              <w:rPr>
                <w:rFonts w:ascii="Times New Roman" w:hAnsi="Times New Roman"/>
                <w:sz w:val="24"/>
                <w:szCs w:val="24"/>
              </w:rPr>
            </w:pPr>
            <w:r>
              <w:rPr>
                <w:rFonts w:ascii="Times New Roman" w:hAnsi="Times New Roman"/>
                <w:sz w:val="24"/>
                <w:szCs w:val="24"/>
              </w:rPr>
              <w:t>wkłada dużo wysiłku w wykonywane zadania i systematycznie pracuje na lekcjach</w:t>
            </w:r>
          </w:p>
          <w:p w14:paraId="76576F85" w14:textId="77777777" w:rsidR="00586EF2" w:rsidRDefault="00B808AC">
            <w:pPr>
              <w:pStyle w:val="ListParagraph1"/>
              <w:numPr>
                <w:ilvl w:val="0"/>
                <w:numId w:val="27"/>
              </w:numPr>
              <w:spacing w:after="0" w:line="100" w:lineRule="atLeast"/>
              <w:rPr>
                <w:rFonts w:ascii="Times New Roman" w:hAnsi="Times New Roman"/>
                <w:sz w:val="24"/>
                <w:szCs w:val="24"/>
              </w:rPr>
            </w:pPr>
            <w:r>
              <w:rPr>
                <w:rFonts w:ascii="Times New Roman" w:hAnsi="Times New Roman"/>
                <w:sz w:val="24"/>
                <w:szCs w:val="24"/>
              </w:rPr>
              <w:t>świadomie wykorzystuje środki plastyczne i stosuje różnorodne, nietypowe techniki plastyczne</w:t>
            </w:r>
          </w:p>
          <w:p w14:paraId="135E34C9" w14:textId="77777777" w:rsidR="00586EF2" w:rsidRDefault="00B808AC">
            <w:pPr>
              <w:pStyle w:val="ListParagraph1"/>
              <w:numPr>
                <w:ilvl w:val="0"/>
                <w:numId w:val="27"/>
              </w:numPr>
              <w:spacing w:after="0" w:line="100" w:lineRule="atLeast"/>
              <w:rPr>
                <w:rFonts w:ascii="Times New Roman" w:hAnsi="Times New Roman"/>
                <w:sz w:val="24"/>
                <w:szCs w:val="24"/>
              </w:rPr>
            </w:pPr>
            <w:r>
              <w:rPr>
                <w:rFonts w:ascii="Times New Roman" w:hAnsi="Times New Roman"/>
                <w:sz w:val="24"/>
                <w:szCs w:val="24"/>
              </w:rPr>
              <w:t>wymienia nazwiska twórców polskich i zagranicznych</w:t>
            </w:r>
          </w:p>
          <w:p w14:paraId="201BB30D" w14:textId="77777777" w:rsidR="00586EF2" w:rsidRDefault="00B808AC">
            <w:pPr>
              <w:pStyle w:val="ListParagraph1"/>
              <w:numPr>
                <w:ilvl w:val="0"/>
                <w:numId w:val="27"/>
              </w:numPr>
              <w:spacing w:after="0" w:line="100" w:lineRule="atLeast"/>
              <w:rPr>
                <w:rFonts w:ascii="Times New Roman" w:hAnsi="Times New Roman"/>
                <w:sz w:val="24"/>
                <w:szCs w:val="24"/>
              </w:rPr>
            </w:pPr>
            <w:r>
              <w:rPr>
                <w:rFonts w:ascii="Times New Roman" w:hAnsi="Times New Roman"/>
                <w:sz w:val="24"/>
                <w:szCs w:val="24"/>
              </w:rPr>
              <w:t>samodzielnie próbuje analizować i porównywać wybrane dzieła sztuki oraz wyrażać własne opinie na ich temat</w:t>
            </w:r>
          </w:p>
          <w:p w14:paraId="61B0BDC1" w14:textId="77777777" w:rsidR="00586EF2" w:rsidRDefault="00B808AC">
            <w:pPr>
              <w:spacing w:after="0" w:line="100" w:lineRule="atLeast"/>
              <w:rPr>
                <w:rFonts w:ascii="Times New Roman" w:hAnsi="Times New Roman"/>
                <w:sz w:val="24"/>
                <w:szCs w:val="24"/>
              </w:rPr>
            </w:pPr>
            <w:r>
              <w:rPr>
                <w:rFonts w:ascii="Times New Roman" w:hAnsi="Times New Roman"/>
                <w:sz w:val="24"/>
                <w:szCs w:val="24"/>
              </w:rPr>
              <w:t>Ocena 3</w:t>
            </w:r>
            <w:r>
              <w:rPr>
                <w:rFonts w:ascii="Times New Roman" w:hAnsi="Times New Roman"/>
                <w:sz w:val="24"/>
                <w:szCs w:val="24"/>
              </w:rPr>
              <w:br/>
              <w:t>Uczeń:</w:t>
            </w:r>
          </w:p>
          <w:p w14:paraId="546C929E" w14:textId="77777777" w:rsidR="00586EF2" w:rsidRDefault="00B808AC">
            <w:pPr>
              <w:pStyle w:val="ListParagraph1"/>
              <w:numPr>
                <w:ilvl w:val="0"/>
                <w:numId w:val="28"/>
              </w:numPr>
              <w:spacing w:after="0" w:line="100" w:lineRule="atLeast"/>
              <w:rPr>
                <w:rFonts w:ascii="Times New Roman" w:hAnsi="Times New Roman"/>
                <w:sz w:val="24"/>
                <w:szCs w:val="24"/>
              </w:rPr>
            </w:pPr>
            <w:r>
              <w:rPr>
                <w:rFonts w:ascii="Times New Roman" w:hAnsi="Times New Roman"/>
                <w:sz w:val="24"/>
                <w:szCs w:val="24"/>
              </w:rPr>
              <w:t>przyswaja podstawowe wiadomości oraz najprostsze umiejętności</w:t>
            </w:r>
          </w:p>
          <w:p w14:paraId="64419AC0" w14:textId="77777777" w:rsidR="00586EF2" w:rsidRDefault="00B808AC">
            <w:pPr>
              <w:pStyle w:val="ListParagraph1"/>
              <w:numPr>
                <w:ilvl w:val="0"/>
                <w:numId w:val="28"/>
              </w:numPr>
              <w:spacing w:after="0" w:line="100" w:lineRule="atLeast"/>
              <w:rPr>
                <w:rFonts w:ascii="Times New Roman" w:hAnsi="Times New Roman"/>
                <w:sz w:val="24"/>
                <w:szCs w:val="24"/>
              </w:rPr>
            </w:pPr>
            <w:r>
              <w:rPr>
                <w:rFonts w:ascii="Times New Roman" w:hAnsi="Times New Roman"/>
                <w:sz w:val="24"/>
                <w:szCs w:val="24"/>
              </w:rPr>
              <w:t>bardzo rzadko jest przygotowany do lekcji</w:t>
            </w:r>
          </w:p>
          <w:p w14:paraId="43DAB268" w14:textId="77777777" w:rsidR="00586EF2" w:rsidRDefault="00B808AC">
            <w:pPr>
              <w:pStyle w:val="ListParagraph1"/>
              <w:numPr>
                <w:ilvl w:val="0"/>
                <w:numId w:val="28"/>
              </w:numPr>
              <w:spacing w:after="0" w:line="100" w:lineRule="atLeast"/>
              <w:rPr>
                <w:rFonts w:ascii="Times New Roman" w:hAnsi="Times New Roman"/>
                <w:sz w:val="24"/>
                <w:szCs w:val="24"/>
              </w:rPr>
            </w:pPr>
            <w:r>
              <w:rPr>
                <w:rFonts w:ascii="Times New Roman" w:hAnsi="Times New Roman"/>
                <w:sz w:val="24"/>
                <w:szCs w:val="24"/>
              </w:rPr>
              <w:t>oddaje większość zadanych prac praktycznych</w:t>
            </w:r>
          </w:p>
          <w:p w14:paraId="37FB26E2" w14:textId="77777777" w:rsidR="00586EF2" w:rsidRDefault="00B808AC">
            <w:pPr>
              <w:pStyle w:val="ListParagraph1"/>
              <w:numPr>
                <w:ilvl w:val="0"/>
                <w:numId w:val="28"/>
              </w:numPr>
              <w:spacing w:after="0" w:line="100" w:lineRule="atLeast"/>
              <w:rPr>
                <w:rFonts w:ascii="Times New Roman" w:hAnsi="Times New Roman"/>
                <w:sz w:val="24"/>
                <w:szCs w:val="24"/>
              </w:rPr>
            </w:pPr>
            <w:r>
              <w:rPr>
                <w:rFonts w:ascii="Times New Roman" w:hAnsi="Times New Roman"/>
                <w:sz w:val="24"/>
                <w:szCs w:val="24"/>
              </w:rPr>
              <w:t>posługuje się wybranymi środkami wyrazu i stosuje typowe, proste typowe techniki plastyczne</w:t>
            </w:r>
          </w:p>
          <w:p w14:paraId="390F838B" w14:textId="77777777" w:rsidR="00586EF2" w:rsidRDefault="00B808AC">
            <w:pPr>
              <w:pStyle w:val="ListParagraph1"/>
              <w:numPr>
                <w:ilvl w:val="0"/>
                <w:numId w:val="28"/>
              </w:numPr>
              <w:spacing w:after="0" w:line="100" w:lineRule="atLeast"/>
              <w:rPr>
                <w:rFonts w:ascii="Times New Roman" w:hAnsi="Times New Roman"/>
                <w:sz w:val="24"/>
                <w:szCs w:val="24"/>
              </w:rPr>
            </w:pPr>
            <w:r>
              <w:rPr>
                <w:rFonts w:ascii="Times New Roman" w:hAnsi="Times New Roman"/>
                <w:sz w:val="24"/>
                <w:szCs w:val="24"/>
              </w:rPr>
              <w:t>samodzielne wykonuje łatwe ćwiczenia i uczestniczy w zabawach</w:t>
            </w:r>
          </w:p>
          <w:p w14:paraId="2336445D" w14:textId="77777777" w:rsidR="00586EF2" w:rsidRDefault="00B808AC">
            <w:pPr>
              <w:pStyle w:val="ListParagraph1"/>
              <w:numPr>
                <w:ilvl w:val="0"/>
                <w:numId w:val="28"/>
              </w:numPr>
              <w:spacing w:after="0" w:line="100" w:lineRule="atLeast"/>
              <w:rPr>
                <w:rFonts w:ascii="Times New Roman" w:hAnsi="Times New Roman"/>
                <w:sz w:val="24"/>
                <w:szCs w:val="24"/>
              </w:rPr>
            </w:pPr>
            <w:r>
              <w:rPr>
                <w:rFonts w:ascii="Times New Roman" w:hAnsi="Times New Roman"/>
                <w:sz w:val="24"/>
                <w:szCs w:val="24"/>
              </w:rPr>
              <w:t>współpracuje w grupie i podejmuje próby twórczości plastycznej</w:t>
            </w:r>
          </w:p>
          <w:p w14:paraId="73E96798" w14:textId="77777777" w:rsidR="00586EF2" w:rsidRDefault="00B808AC">
            <w:pPr>
              <w:pStyle w:val="ListParagraph1"/>
              <w:numPr>
                <w:ilvl w:val="0"/>
                <w:numId w:val="28"/>
              </w:numPr>
              <w:spacing w:after="0" w:line="100" w:lineRule="atLeast"/>
              <w:rPr>
                <w:rFonts w:ascii="Times New Roman" w:hAnsi="Times New Roman"/>
                <w:sz w:val="24"/>
                <w:szCs w:val="24"/>
              </w:rPr>
            </w:pPr>
            <w:r>
              <w:rPr>
                <w:rFonts w:ascii="Times New Roman" w:hAnsi="Times New Roman"/>
                <w:sz w:val="24"/>
                <w:szCs w:val="24"/>
              </w:rPr>
              <w:t>umie podać nazwiska kilku wybitnych polskich twórców</w:t>
            </w:r>
          </w:p>
          <w:p w14:paraId="5C381AD1" w14:textId="77777777" w:rsidR="00586EF2" w:rsidRDefault="00B808AC">
            <w:pPr>
              <w:spacing w:after="0" w:line="100" w:lineRule="atLeast"/>
              <w:rPr>
                <w:rFonts w:ascii="Times New Roman" w:hAnsi="Times New Roman"/>
                <w:sz w:val="24"/>
                <w:szCs w:val="24"/>
              </w:rPr>
            </w:pPr>
            <w:r>
              <w:rPr>
                <w:rFonts w:ascii="Times New Roman" w:hAnsi="Times New Roman"/>
                <w:sz w:val="24"/>
                <w:szCs w:val="24"/>
              </w:rPr>
              <w:t>Ocena 2</w:t>
            </w:r>
            <w:r>
              <w:rPr>
                <w:rFonts w:ascii="Times New Roman" w:hAnsi="Times New Roman"/>
                <w:sz w:val="24"/>
                <w:szCs w:val="24"/>
              </w:rPr>
              <w:br/>
              <w:t>Uczeń:</w:t>
            </w:r>
          </w:p>
          <w:p w14:paraId="6F69B3A4" w14:textId="77777777" w:rsidR="00586EF2" w:rsidRDefault="00B808AC">
            <w:pPr>
              <w:pStyle w:val="ListParagraph1"/>
              <w:numPr>
                <w:ilvl w:val="0"/>
                <w:numId w:val="29"/>
              </w:numPr>
              <w:spacing w:after="0" w:line="100" w:lineRule="atLeast"/>
              <w:rPr>
                <w:rFonts w:ascii="Times New Roman" w:hAnsi="Times New Roman"/>
                <w:sz w:val="24"/>
                <w:szCs w:val="24"/>
              </w:rPr>
            </w:pPr>
            <w:r>
              <w:rPr>
                <w:rFonts w:ascii="Times New Roman" w:hAnsi="Times New Roman"/>
                <w:sz w:val="24"/>
                <w:szCs w:val="24"/>
              </w:rPr>
              <w:t>wykonuje proste ćwiczenia z pomocą nauczyciela</w:t>
            </w:r>
          </w:p>
          <w:p w14:paraId="451D941D" w14:textId="77777777" w:rsidR="00586EF2" w:rsidRDefault="00B808AC">
            <w:pPr>
              <w:pStyle w:val="ListParagraph1"/>
              <w:numPr>
                <w:ilvl w:val="0"/>
                <w:numId w:val="29"/>
              </w:numPr>
              <w:spacing w:after="0" w:line="100" w:lineRule="atLeast"/>
              <w:rPr>
                <w:rFonts w:ascii="Times New Roman" w:hAnsi="Times New Roman"/>
                <w:sz w:val="24"/>
                <w:szCs w:val="24"/>
              </w:rPr>
            </w:pPr>
            <w:r>
              <w:rPr>
                <w:rFonts w:ascii="Times New Roman" w:hAnsi="Times New Roman"/>
                <w:sz w:val="24"/>
                <w:szCs w:val="24"/>
              </w:rPr>
              <w:t>przygotowany jest do większości lekcji</w:t>
            </w:r>
          </w:p>
          <w:p w14:paraId="1AC7E7FE" w14:textId="77777777" w:rsidR="00586EF2" w:rsidRDefault="00B808AC">
            <w:pPr>
              <w:pStyle w:val="ListParagraph1"/>
              <w:numPr>
                <w:ilvl w:val="0"/>
                <w:numId w:val="29"/>
              </w:numPr>
              <w:spacing w:after="0" w:line="100" w:lineRule="atLeast"/>
              <w:rPr>
                <w:rFonts w:ascii="Times New Roman" w:hAnsi="Times New Roman"/>
                <w:sz w:val="24"/>
                <w:szCs w:val="24"/>
              </w:rPr>
            </w:pPr>
            <w:r>
              <w:rPr>
                <w:rFonts w:ascii="Times New Roman" w:hAnsi="Times New Roman"/>
                <w:sz w:val="24"/>
                <w:szCs w:val="24"/>
              </w:rPr>
              <w:t>uczestniczy w zabawach</w:t>
            </w:r>
          </w:p>
          <w:p w14:paraId="021BAB62" w14:textId="77777777" w:rsidR="00586EF2" w:rsidRDefault="00B808AC">
            <w:pPr>
              <w:pStyle w:val="ListParagraph1"/>
              <w:numPr>
                <w:ilvl w:val="0"/>
                <w:numId w:val="29"/>
              </w:numPr>
              <w:spacing w:after="0" w:line="100" w:lineRule="atLeast"/>
              <w:rPr>
                <w:rFonts w:ascii="Times New Roman" w:hAnsi="Times New Roman"/>
                <w:sz w:val="24"/>
                <w:szCs w:val="24"/>
              </w:rPr>
            </w:pPr>
            <w:r>
              <w:rPr>
                <w:rFonts w:ascii="Times New Roman" w:hAnsi="Times New Roman"/>
                <w:sz w:val="24"/>
                <w:szCs w:val="24"/>
              </w:rPr>
              <w:t>wyjaśnia najważniejsze terminy</w:t>
            </w:r>
          </w:p>
          <w:p w14:paraId="7A8A733D" w14:textId="77777777" w:rsidR="00586EF2" w:rsidRDefault="00B808AC">
            <w:pPr>
              <w:pStyle w:val="ListParagraph1"/>
              <w:numPr>
                <w:ilvl w:val="0"/>
                <w:numId w:val="29"/>
              </w:numPr>
              <w:spacing w:after="0" w:line="100" w:lineRule="atLeast"/>
              <w:rPr>
                <w:rFonts w:ascii="Times New Roman" w:hAnsi="Times New Roman"/>
                <w:sz w:val="24"/>
                <w:szCs w:val="24"/>
                <w:u w:val="single"/>
              </w:rPr>
            </w:pPr>
            <w:r>
              <w:rPr>
                <w:rFonts w:ascii="Times New Roman" w:hAnsi="Times New Roman"/>
                <w:sz w:val="24"/>
                <w:szCs w:val="24"/>
              </w:rPr>
              <w:t>potrafi wymienić polskich artystów</w:t>
            </w:r>
          </w:p>
          <w:p w14:paraId="2C73E48C" w14:textId="77777777" w:rsidR="00586EF2" w:rsidRDefault="00586EF2">
            <w:pPr>
              <w:spacing w:after="0" w:line="100" w:lineRule="atLeast"/>
              <w:rPr>
                <w:rFonts w:ascii="Times New Roman" w:hAnsi="Times New Roman"/>
                <w:sz w:val="24"/>
                <w:szCs w:val="24"/>
                <w:u w:val="single"/>
              </w:rPr>
            </w:pPr>
          </w:p>
          <w:p w14:paraId="7513A34D" w14:textId="77777777" w:rsidR="00586EF2" w:rsidRDefault="00B808AC">
            <w:pPr>
              <w:spacing w:after="0" w:line="100" w:lineRule="atLeast"/>
              <w:rPr>
                <w:rFonts w:ascii="Times New Roman" w:hAnsi="Times New Roman"/>
                <w:sz w:val="24"/>
                <w:szCs w:val="24"/>
              </w:rPr>
            </w:pPr>
            <w:r>
              <w:rPr>
                <w:rFonts w:ascii="Times New Roman" w:hAnsi="Times New Roman"/>
                <w:sz w:val="24"/>
                <w:szCs w:val="24"/>
              </w:rPr>
              <w:t>Ocena 1</w:t>
            </w:r>
            <w:r>
              <w:rPr>
                <w:rFonts w:ascii="Times New Roman" w:hAnsi="Times New Roman"/>
                <w:sz w:val="24"/>
                <w:szCs w:val="24"/>
              </w:rPr>
              <w:br/>
            </w:r>
            <w:r>
              <w:rPr>
                <w:rFonts w:ascii="Times New Roman" w:hAnsi="Times New Roman"/>
                <w:sz w:val="24"/>
                <w:szCs w:val="24"/>
              </w:rPr>
              <w:lastRenderedPageBreak/>
              <w:t>Uczeń:</w:t>
            </w:r>
          </w:p>
          <w:p w14:paraId="0D6CB604" w14:textId="77777777" w:rsidR="00586EF2" w:rsidRDefault="00B808AC">
            <w:pPr>
              <w:pStyle w:val="ListParagraph1"/>
              <w:numPr>
                <w:ilvl w:val="0"/>
                <w:numId w:val="18"/>
              </w:numPr>
              <w:spacing w:after="0" w:line="100" w:lineRule="atLeast"/>
              <w:rPr>
                <w:rFonts w:ascii="Times New Roman" w:hAnsi="Times New Roman"/>
                <w:sz w:val="24"/>
                <w:szCs w:val="24"/>
              </w:rPr>
            </w:pPr>
            <w:r>
              <w:rPr>
                <w:rFonts w:ascii="Times New Roman" w:hAnsi="Times New Roman"/>
                <w:sz w:val="24"/>
                <w:szCs w:val="24"/>
              </w:rPr>
              <w:t>nie opanował podstawowych wiadomości i umiejętności z zakresu przedmiotu</w:t>
            </w:r>
          </w:p>
          <w:p w14:paraId="1E8F6071" w14:textId="77777777" w:rsidR="00586EF2" w:rsidRDefault="00586EF2">
            <w:pPr>
              <w:spacing w:after="0" w:line="100" w:lineRule="atLeast"/>
              <w:rPr>
                <w:rFonts w:ascii="Times New Roman" w:hAnsi="Times New Roman"/>
                <w:sz w:val="24"/>
                <w:szCs w:val="24"/>
              </w:rPr>
            </w:pPr>
          </w:p>
          <w:p w14:paraId="7D73903C" w14:textId="36BC30D9" w:rsidR="00586EF2" w:rsidRDefault="00B808AC">
            <w:pPr>
              <w:spacing w:after="0" w:line="200" w:lineRule="atLeast"/>
              <w:rPr>
                <w:rFonts w:ascii="Times New Roman" w:hAnsi="Times New Roman"/>
                <w:sz w:val="24"/>
                <w:szCs w:val="24"/>
              </w:rPr>
            </w:pPr>
            <w:r>
              <w:rPr>
                <w:rFonts w:ascii="Times New Roman" w:hAnsi="Times New Roman"/>
                <w:b/>
                <w:bCs/>
                <w:sz w:val="32"/>
                <w:szCs w:val="32"/>
                <w:u w:val="single"/>
              </w:rPr>
              <w:t xml:space="preserve">Wychowanie fizyczne </w:t>
            </w:r>
          </w:p>
          <w:p w14:paraId="55714F0C"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xml:space="preserve">Ze względu na specyfikę zajęć, przy ustalaniu oceny </w:t>
            </w:r>
            <w:proofErr w:type="spellStart"/>
            <w:r>
              <w:rPr>
                <w:rFonts w:ascii="Times New Roman" w:hAnsi="Times New Roman"/>
                <w:sz w:val="24"/>
                <w:szCs w:val="24"/>
              </w:rPr>
              <w:t>końcoworocznej</w:t>
            </w:r>
            <w:proofErr w:type="spellEnd"/>
            <w:r>
              <w:rPr>
                <w:rFonts w:ascii="Times New Roman" w:hAnsi="Times New Roman"/>
                <w:sz w:val="24"/>
                <w:szCs w:val="24"/>
              </w:rPr>
              <w:t xml:space="preserve"> z wychowania fizycznego bierzemy pod uwagę wysiłek ucznia wkładany przez niego w osiągnięcie wyznaczonego celu, wywiązywanie się z obowiązków wynikających ze specyfiki tego przedmiotu, postępy ucznia w zdobywaniu i utrwalaniu wiadomości, umiejętności i sprawności oraz wykształcenie umiejętności dbania o zdrowie. </w:t>
            </w:r>
          </w:p>
          <w:p w14:paraId="76F265EF"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xml:space="preserve">Wśród wielu elementów wchodzących w skład danej oceny z wychowania fizycznego duży nacisk kładziemy na frekwencję ucznia na lekcji. Stanowi ona podstawę wystawienia oceny śródrocznej. </w:t>
            </w:r>
          </w:p>
          <w:p w14:paraId="4C3D7537"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xml:space="preserve">Staramy się, aby ocena mobilizowała uczniów do ciągłego doskonalenia sprawności </w:t>
            </w:r>
          </w:p>
          <w:p w14:paraId="6CC68E54" w14:textId="77777777" w:rsidR="00586EF2" w:rsidRDefault="00B808AC">
            <w:pPr>
              <w:spacing w:after="0" w:line="200" w:lineRule="atLeast"/>
              <w:rPr>
                <w:rFonts w:ascii="Times New Roman" w:hAnsi="Times New Roman"/>
                <w:sz w:val="24"/>
                <w:szCs w:val="24"/>
              </w:rPr>
            </w:pPr>
            <w:r>
              <w:rPr>
                <w:rFonts w:ascii="Times New Roman" w:hAnsi="Times New Roman"/>
                <w:sz w:val="24"/>
                <w:szCs w:val="24"/>
              </w:rPr>
              <w:t xml:space="preserve">ogólnej i specjalnej, samooceny i samokontroli własnej sprawności oraz aby kształtowała właściwe postawy prozdrowotne na całe życie. </w:t>
            </w:r>
          </w:p>
          <w:p w14:paraId="554E49A8" w14:textId="77777777" w:rsidR="007B3212" w:rsidRDefault="007B3212">
            <w:pPr>
              <w:spacing w:after="0" w:line="200" w:lineRule="atLeast"/>
              <w:rPr>
                <w:rFonts w:ascii="Times New Roman" w:hAnsi="Times New Roman"/>
                <w:sz w:val="24"/>
                <w:szCs w:val="24"/>
              </w:rPr>
            </w:pPr>
          </w:p>
          <w:p w14:paraId="04984327" w14:textId="77777777" w:rsidR="007B3212" w:rsidRPr="007B3212" w:rsidRDefault="007B3212" w:rsidP="007B3212">
            <w:pPr>
              <w:spacing w:after="0" w:line="200" w:lineRule="atLeast"/>
              <w:rPr>
                <w:rFonts w:ascii="Times New Roman" w:hAnsi="Times New Roman"/>
                <w:b/>
                <w:bCs/>
                <w:sz w:val="32"/>
                <w:szCs w:val="32"/>
                <w:u w:val="single"/>
              </w:rPr>
            </w:pPr>
            <w:r w:rsidRPr="007B3212">
              <w:rPr>
                <w:rFonts w:ascii="Times New Roman" w:hAnsi="Times New Roman"/>
                <w:b/>
                <w:bCs/>
                <w:sz w:val="32"/>
                <w:szCs w:val="32"/>
                <w:u w:val="single"/>
              </w:rPr>
              <w:t>Religia</w:t>
            </w:r>
          </w:p>
          <w:p w14:paraId="594D468C" w14:textId="77777777" w:rsidR="007B3212" w:rsidRDefault="007B3212">
            <w:pPr>
              <w:spacing w:after="0" w:line="200" w:lineRule="atLeast"/>
              <w:rPr>
                <w:rFonts w:ascii="Times New Roman" w:hAnsi="Times New Roman"/>
                <w:sz w:val="24"/>
                <w:szCs w:val="24"/>
              </w:rPr>
            </w:pPr>
          </w:p>
          <w:p w14:paraId="7FD4C4D4" w14:textId="77777777" w:rsidR="0003317F" w:rsidRPr="00805572" w:rsidRDefault="0003317F" w:rsidP="0003317F">
            <w:pPr>
              <w:pStyle w:val="teksttabeli"/>
              <w:numPr>
                <w:ilvl w:val="0"/>
                <w:numId w:val="0"/>
              </w:numPr>
              <w:ind w:left="823" w:hanging="113"/>
              <w:rPr>
                <w:b/>
                <w:bCs/>
                <w:sz w:val="24"/>
                <w:szCs w:val="24"/>
              </w:rPr>
            </w:pPr>
            <w:r w:rsidRPr="00805572">
              <w:rPr>
                <w:b/>
                <w:bCs/>
                <w:sz w:val="24"/>
                <w:szCs w:val="24"/>
              </w:rPr>
              <w:t xml:space="preserve">Ocena </w:t>
            </w:r>
            <w:r>
              <w:rPr>
                <w:b/>
                <w:bCs/>
                <w:sz w:val="24"/>
                <w:szCs w:val="24"/>
              </w:rPr>
              <w:t>celująca</w:t>
            </w:r>
          </w:p>
          <w:p w14:paraId="208FE690" w14:textId="27BE3116" w:rsidR="0003317F" w:rsidRPr="00805572" w:rsidRDefault="0003317F" w:rsidP="0003317F">
            <w:pPr>
              <w:pStyle w:val="teksttabeli"/>
              <w:numPr>
                <w:ilvl w:val="0"/>
                <w:numId w:val="0"/>
              </w:numPr>
              <w:ind w:left="823" w:hanging="113"/>
              <w:rPr>
                <w:b/>
                <w:bCs/>
                <w:sz w:val="24"/>
                <w:szCs w:val="24"/>
              </w:rPr>
            </w:pPr>
            <w:r>
              <w:rPr>
                <w:b/>
                <w:bCs/>
                <w:sz w:val="24"/>
                <w:szCs w:val="24"/>
              </w:rPr>
              <w:t>Uczeń</w:t>
            </w:r>
          </w:p>
          <w:p w14:paraId="4B8CEB5E" w14:textId="77777777" w:rsidR="0003317F" w:rsidRPr="00805572" w:rsidRDefault="0003317F" w:rsidP="0003317F">
            <w:pPr>
              <w:pStyle w:val="teksttabeli-2"/>
              <w:rPr>
                <w:sz w:val="24"/>
                <w:szCs w:val="24"/>
              </w:rPr>
            </w:pPr>
            <w:r w:rsidRPr="00805572">
              <w:rPr>
                <w:sz w:val="24"/>
                <w:szCs w:val="24"/>
              </w:rPr>
              <w:t>wyjaśnia religijne znaczenie góry i równiny w życiu chrześcijanina</w:t>
            </w:r>
          </w:p>
          <w:p w14:paraId="782E52CE" w14:textId="77777777" w:rsidR="0003317F" w:rsidRPr="00805572" w:rsidRDefault="0003317F" w:rsidP="0003317F">
            <w:pPr>
              <w:pStyle w:val="teksttabeli-2"/>
              <w:rPr>
                <w:sz w:val="24"/>
                <w:szCs w:val="24"/>
              </w:rPr>
            </w:pPr>
            <w:r w:rsidRPr="00805572">
              <w:rPr>
                <w:sz w:val="24"/>
                <w:szCs w:val="24"/>
              </w:rPr>
              <w:t xml:space="preserve"> dostrzega obecność Jezusa w swoim życiu i zwraca się do Niego z prośbą o pomoc w sytuacji lęku</w:t>
            </w:r>
          </w:p>
          <w:p w14:paraId="242BAAFD" w14:textId="77777777" w:rsidR="0003317F" w:rsidRPr="00805572" w:rsidRDefault="0003317F" w:rsidP="0003317F">
            <w:pPr>
              <w:pStyle w:val="teksttabeli-2"/>
              <w:rPr>
                <w:sz w:val="24"/>
                <w:szCs w:val="24"/>
              </w:rPr>
            </w:pPr>
            <w:r w:rsidRPr="00805572">
              <w:rPr>
                <w:sz w:val="24"/>
                <w:szCs w:val="24"/>
              </w:rPr>
              <w:t>wyjaśnia, na czym polega zdrowie duszy i w jaki sposób powinniśmy o nie dbać</w:t>
            </w:r>
          </w:p>
          <w:p w14:paraId="3A4B7305" w14:textId="77777777" w:rsidR="0003317F" w:rsidRPr="00805572" w:rsidRDefault="0003317F" w:rsidP="0003317F">
            <w:pPr>
              <w:pStyle w:val="teksttabeli-2"/>
              <w:rPr>
                <w:sz w:val="24"/>
                <w:szCs w:val="24"/>
              </w:rPr>
            </w:pPr>
            <w:r w:rsidRPr="00805572">
              <w:rPr>
                <w:sz w:val="24"/>
                <w:szCs w:val="24"/>
              </w:rPr>
              <w:t>wyjaśnia związek rozmnożenia chleba z Eucharystią</w:t>
            </w:r>
          </w:p>
          <w:p w14:paraId="7B8848C0" w14:textId="77777777" w:rsidR="0003317F" w:rsidRPr="00805572" w:rsidRDefault="0003317F" w:rsidP="0003317F">
            <w:pPr>
              <w:pStyle w:val="teksttabeli-2"/>
              <w:rPr>
                <w:sz w:val="24"/>
                <w:szCs w:val="24"/>
              </w:rPr>
            </w:pPr>
            <w:r w:rsidRPr="00805572">
              <w:rPr>
                <w:sz w:val="24"/>
                <w:szCs w:val="24"/>
              </w:rPr>
              <w:t>wyjaśnia znaczenie Bożych słów wypowiedzianych podczas przemienienia Jezusa</w:t>
            </w:r>
          </w:p>
          <w:p w14:paraId="365BE7F5" w14:textId="77777777" w:rsidR="0003317F" w:rsidRPr="00805572" w:rsidRDefault="0003317F" w:rsidP="0003317F">
            <w:pPr>
              <w:pStyle w:val="teksttabeli-2"/>
              <w:rPr>
                <w:sz w:val="24"/>
                <w:szCs w:val="24"/>
              </w:rPr>
            </w:pPr>
            <w:r w:rsidRPr="00805572">
              <w:rPr>
                <w:sz w:val="24"/>
                <w:szCs w:val="24"/>
              </w:rPr>
              <w:t xml:space="preserve"> wyjaśnia różnice między </w:t>
            </w:r>
            <w:r w:rsidRPr="00805572">
              <w:rPr>
                <w:sz w:val="24"/>
                <w:szCs w:val="24"/>
              </w:rPr>
              <w:lastRenderedPageBreak/>
              <w:t>wskrzeszeniem i zmartwychwstaniem</w:t>
            </w:r>
          </w:p>
          <w:p w14:paraId="7EDE85BB" w14:textId="77777777" w:rsidR="0003317F" w:rsidRPr="00805572" w:rsidRDefault="0003317F" w:rsidP="0003317F">
            <w:pPr>
              <w:pStyle w:val="teksttabeli-2"/>
              <w:rPr>
                <w:sz w:val="24"/>
                <w:szCs w:val="24"/>
              </w:rPr>
            </w:pPr>
            <w:r w:rsidRPr="00805572">
              <w:rPr>
                <w:sz w:val="24"/>
                <w:szCs w:val="24"/>
              </w:rPr>
              <w:t>wyjaśnia treść przesłania Matki Bożej z Lourdes</w:t>
            </w:r>
          </w:p>
          <w:p w14:paraId="39BD4E12" w14:textId="77777777" w:rsidR="0003317F" w:rsidRPr="00805572" w:rsidRDefault="0003317F" w:rsidP="0003317F">
            <w:pPr>
              <w:pStyle w:val="teksttabeli-2"/>
              <w:rPr>
                <w:sz w:val="24"/>
                <w:szCs w:val="24"/>
              </w:rPr>
            </w:pPr>
            <w:r w:rsidRPr="00805572">
              <w:rPr>
                <w:sz w:val="24"/>
                <w:szCs w:val="24"/>
              </w:rPr>
              <w:t xml:space="preserve"> wyjaśnia, na czym polega nawrócenie i post</w:t>
            </w:r>
          </w:p>
          <w:p w14:paraId="2E68DB30" w14:textId="77777777" w:rsidR="0003317F" w:rsidRPr="00805572" w:rsidRDefault="0003317F" w:rsidP="0003317F">
            <w:pPr>
              <w:pStyle w:val="teksttabeli-2"/>
              <w:rPr>
                <w:sz w:val="24"/>
                <w:szCs w:val="24"/>
              </w:rPr>
            </w:pPr>
            <w:r w:rsidRPr="00805572">
              <w:rPr>
                <w:sz w:val="24"/>
                <w:szCs w:val="24"/>
              </w:rPr>
              <w:t xml:space="preserve">wymienia okresy roku liturgicznego, kiedy obowiązuje chrześcijanina post i wstrzemięźliwość </w:t>
            </w:r>
          </w:p>
          <w:p w14:paraId="07AD8154" w14:textId="77777777" w:rsidR="0003317F" w:rsidRPr="00805572" w:rsidRDefault="0003317F" w:rsidP="0003317F">
            <w:pPr>
              <w:pStyle w:val="teksttabeli-2"/>
              <w:rPr>
                <w:sz w:val="24"/>
                <w:szCs w:val="24"/>
              </w:rPr>
            </w:pPr>
            <w:r w:rsidRPr="00805572">
              <w:rPr>
                <w:sz w:val="24"/>
                <w:szCs w:val="24"/>
              </w:rPr>
              <w:t>charakteryzuje znaczenie sakramentów Eucharystii i kapłaństwa w życiu chrześcijańskim</w:t>
            </w:r>
          </w:p>
          <w:p w14:paraId="26473288" w14:textId="77777777" w:rsidR="0003317F" w:rsidRPr="00805572" w:rsidRDefault="0003317F" w:rsidP="0003317F">
            <w:pPr>
              <w:pStyle w:val="teksttabeli-2"/>
              <w:rPr>
                <w:sz w:val="24"/>
                <w:szCs w:val="24"/>
              </w:rPr>
            </w:pPr>
            <w:r w:rsidRPr="00805572">
              <w:rPr>
                <w:sz w:val="24"/>
                <w:szCs w:val="24"/>
              </w:rPr>
              <w:t>potrafi odnieść wydarzenia drogi krzyżowej Jezusa do swoich „krzyży”</w:t>
            </w:r>
          </w:p>
          <w:p w14:paraId="146A5C08" w14:textId="77777777" w:rsidR="0003317F" w:rsidRPr="00805572" w:rsidRDefault="0003317F" w:rsidP="0003317F">
            <w:pPr>
              <w:pStyle w:val="teksttabeli-2"/>
              <w:rPr>
                <w:spacing w:val="-2"/>
                <w:sz w:val="24"/>
                <w:szCs w:val="24"/>
              </w:rPr>
            </w:pPr>
            <w:r w:rsidRPr="00805572">
              <w:rPr>
                <w:spacing w:val="-2"/>
                <w:sz w:val="24"/>
                <w:szCs w:val="24"/>
              </w:rPr>
              <w:t xml:space="preserve"> na podstawie biblijnej perykopy wyjaśnia związek sakramentu pokuty z pokojem i Duchem Świętym</w:t>
            </w:r>
          </w:p>
          <w:p w14:paraId="4F596377" w14:textId="77777777" w:rsidR="0003317F" w:rsidRPr="00805572" w:rsidRDefault="0003317F" w:rsidP="0003317F">
            <w:pPr>
              <w:pStyle w:val="teksttabeli-2"/>
              <w:rPr>
                <w:sz w:val="24"/>
                <w:szCs w:val="24"/>
              </w:rPr>
            </w:pPr>
            <w:r w:rsidRPr="00805572">
              <w:rPr>
                <w:sz w:val="24"/>
                <w:szCs w:val="24"/>
              </w:rPr>
              <w:t xml:space="preserve"> wyjaśnia rolę Ducha Świętego w życiu chrześcijanina</w:t>
            </w:r>
          </w:p>
          <w:p w14:paraId="3349ADCA" w14:textId="77777777" w:rsidR="0003317F" w:rsidRPr="00805572" w:rsidRDefault="0003317F" w:rsidP="0003317F">
            <w:pPr>
              <w:pStyle w:val="teksttabeli-2"/>
              <w:rPr>
                <w:sz w:val="24"/>
                <w:szCs w:val="24"/>
              </w:rPr>
            </w:pPr>
            <w:r w:rsidRPr="00805572">
              <w:rPr>
                <w:sz w:val="24"/>
                <w:szCs w:val="24"/>
              </w:rPr>
              <w:t xml:space="preserve"> wyjaśnia sposób odmawiania koronki do Miłosierdzia Bożego</w:t>
            </w:r>
          </w:p>
          <w:p w14:paraId="2E9D7102" w14:textId="77777777" w:rsidR="0003317F" w:rsidRPr="00805572" w:rsidRDefault="0003317F" w:rsidP="0003317F">
            <w:pPr>
              <w:pStyle w:val="teksttabeli"/>
              <w:numPr>
                <w:ilvl w:val="0"/>
                <w:numId w:val="0"/>
              </w:numPr>
              <w:ind w:left="823" w:hanging="113"/>
              <w:rPr>
                <w:b/>
                <w:bCs/>
                <w:sz w:val="24"/>
                <w:szCs w:val="24"/>
              </w:rPr>
            </w:pPr>
            <w:r w:rsidRPr="00805572">
              <w:rPr>
                <w:b/>
                <w:bCs/>
                <w:sz w:val="24"/>
                <w:szCs w:val="24"/>
              </w:rPr>
              <w:t xml:space="preserve">Ocena </w:t>
            </w:r>
            <w:r>
              <w:rPr>
                <w:b/>
                <w:bCs/>
                <w:sz w:val="24"/>
                <w:szCs w:val="24"/>
              </w:rPr>
              <w:t xml:space="preserve">bardzo </w:t>
            </w:r>
            <w:r w:rsidRPr="00805572">
              <w:rPr>
                <w:b/>
                <w:bCs/>
                <w:sz w:val="24"/>
                <w:szCs w:val="24"/>
              </w:rPr>
              <w:t>dobra</w:t>
            </w:r>
          </w:p>
          <w:p w14:paraId="690523E7" w14:textId="016E998C" w:rsidR="0003317F" w:rsidRPr="00805572" w:rsidRDefault="0003317F" w:rsidP="0003317F">
            <w:pPr>
              <w:pStyle w:val="teksttabeli"/>
              <w:numPr>
                <w:ilvl w:val="0"/>
                <w:numId w:val="0"/>
              </w:numPr>
              <w:ind w:left="823" w:hanging="113"/>
              <w:rPr>
                <w:b/>
                <w:bCs/>
                <w:sz w:val="24"/>
                <w:szCs w:val="24"/>
              </w:rPr>
            </w:pPr>
            <w:r>
              <w:rPr>
                <w:b/>
                <w:bCs/>
                <w:sz w:val="24"/>
                <w:szCs w:val="24"/>
              </w:rPr>
              <w:t>Uczeń</w:t>
            </w:r>
          </w:p>
          <w:p w14:paraId="053F4E61" w14:textId="77777777" w:rsidR="0003317F" w:rsidRPr="00805572" w:rsidRDefault="0003317F" w:rsidP="0003317F">
            <w:pPr>
              <w:pStyle w:val="teksttabeli-2"/>
              <w:rPr>
                <w:sz w:val="24"/>
                <w:szCs w:val="24"/>
              </w:rPr>
            </w:pPr>
            <w:r w:rsidRPr="00805572">
              <w:rPr>
                <w:sz w:val="24"/>
                <w:szCs w:val="24"/>
              </w:rPr>
              <w:t>na podstawie tekstu biblijnego (</w:t>
            </w:r>
            <w:proofErr w:type="spellStart"/>
            <w:r w:rsidRPr="00805572">
              <w:rPr>
                <w:sz w:val="24"/>
                <w:szCs w:val="24"/>
              </w:rPr>
              <w:t>Łk</w:t>
            </w:r>
            <w:proofErr w:type="spellEnd"/>
            <w:r w:rsidRPr="00805572">
              <w:rPr>
                <w:sz w:val="24"/>
                <w:szCs w:val="24"/>
              </w:rPr>
              <w:t xml:space="preserve"> 6,12-13.17-19) wyjaśnia, w jakim celu tłumy przychodziły do Jezusa</w:t>
            </w:r>
          </w:p>
          <w:p w14:paraId="68AEA392" w14:textId="77777777" w:rsidR="0003317F" w:rsidRPr="00805572" w:rsidRDefault="0003317F" w:rsidP="0003317F">
            <w:pPr>
              <w:pStyle w:val="teksttabeli-2"/>
              <w:rPr>
                <w:sz w:val="24"/>
                <w:szCs w:val="24"/>
              </w:rPr>
            </w:pPr>
            <w:r w:rsidRPr="00805572">
              <w:rPr>
                <w:sz w:val="24"/>
                <w:szCs w:val="24"/>
              </w:rPr>
              <w:t>interpretuje biblijną perykopę o uciszeniu burzy</w:t>
            </w:r>
          </w:p>
          <w:p w14:paraId="0EC60B0F" w14:textId="77777777" w:rsidR="0003317F" w:rsidRPr="00805572" w:rsidRDefault="0003317F" w:rsidP="0003317F">
            <w:pPr>
              <w:pStyle w:val="teksttabeli-2"/>
              <w:rPr>
                <w:sz w:val="24"/>
                <w:szCs w:val="24"/>
              </w:rPr>
            </w:pPr>
            <w:r w:rsidRPr="00805572">
              <w:rPr>
                <w:sz w:val="24"/>
                <w:szCs w:val="24"/>
              </w:rPr>
              <w:t xml:space="preserve"> na podstawie biblijnego tekstu uzasadnia, że cud jest owocem wiary</w:t>
            </w:r>
          </w:p>
          <w:p w14:paraId="5EA2EAF5" w14:textId="77777777" w:rsidR="0003317F" w:rsidRPr="00805572" w:rsidRDefault="0003317F" w:rsidP="0003317F">
            <w:pPr>
              <w:pStyle w:val="teksttabeli-2"/>
              <w:rPr>
                <w:sz w:val="24"/>
                <w:szCs w:val="24"/>
              </w:rPr>
            </w:pPr>
            <w:r w:rsidRPr="00805572">
              <w:rPr>
                <w:sz w:val="24"/>
                <w:szCs w:val="24"/>
              </w:rPr>
              <w:t>interpretuje perykopę o cudownym rozmnożeniu chleba</w:t>
            </w:r>
          </w:p>
          <w:p w14:paraId="2B1C8ECC" w14:textId="77777777" w:rsidR="0003317F" w:rsidRPr="00805572" w:rsidRDefault="0003317F" w:rsidP="0003317F">
            <w:pPr>
              <w:pStyle w:val="teksttabeli-2"/>
              <w:rPr>
                <w:sz w:val="24"/>
                <w:szCs w:val="24"/>
              </w:rPr>
            </w:pPr>
            <w:r w:rsidRPr="00805572">
              <w:rPr>
                <w:sz w:val="24"/>
                <w:szCs w:val="24"/>
              </w:rPr>
              <w:t xml:space="preserve"> uzasadnia potrzebę modlitwy i Eucharystii by stawać się coraz lepszym</w:t>
            </w:r>
          </w:p>
          <w:p w14:paraId="019F0121" w14:textId="77777777" w:rsidR="0003317F" w:rsidRPr="00805572" w:rsidRDefault="0003317F" w:rsidP="0003317F">
            <w:pPr>
              <w:pStyle w:val="teksttabeli-2"/>
              <w:rPr>
                <w:sz w:val="24"/>
                <w:szCs w:val="24"/>
              </w:rPr>
            </w:pPr>
            <w:r w:rsidRPr="00805572">
              <w:rPr>
                <w:sz w:val="24"/>
                <w:szCs w:val="24"/>
              </w:rPr>
              <w:t>ilustruje plastycznie wybrane błogosławieństwo</w:t>
            </w:r>
          </w:p>
          <w:p w14:paraId="4BFAFA5F" w14:textId="77777777" w:rsidR="0003317F" w:rsidRPr="00805572" w:rsidRDefault="0003317F" w:rsidP="0003317F">
            <w:pPr>
              <w:pStyle w:val="teksttabeli-2"/>
              <w:rPr>
                <w:sz w:val="24"/>
                <w:szCs w:val="24"/>
              </w:rPr>
            </w:pPr>
            <w:r w:rsidRPr="00805572">
              <w:rPr>
                <w:sz w:val="24"/>
                <w:szCs w:val="24"/>
              </w:rPr>
              <w:t xml:space="preserve"> wie, że w miejscu objawienia jest obecnie znane sanktuarium, do którego licznie pielgrzymują chorzy z całego świata i wielu z nich zostało cudownie uzdrowionych </w:t>
            </w:r>
          </w:p>
          <w:p w14:paraId="7663EEDE" w14:textId="77777777" w:rsidR="0003317F" w:rsidRPr="00805572" w:rsidRDefault="0003317F" w:rsidP="0003317F">
            <w:pPr>
              <w:pStyle w:val="teksttabeli-2"/>
              <w:rPr>
                <w:sz w:val="24"/>
                <w:szCs w:val="24"/>
              </w:rPr>
            </w:pPr>
            <w:r w:rsidRPr="00805572">
              <w:rPr>
                <w:sz w:val="24"/>
                <w:szCs w:val="24"/>
              </w:rPr>
              <w:t xml:space="preserve"> wyraża szacunek wobec chorych i– potrafi wskazać kilka dobrych czynów, które należy praktykować w Wielkim Poście</w:t>
            </w:r>
          </w:p>
          <w:p w14:paraId="72CFB694" w14:textId="77777777" w:rsidR="0003317F" w:rsidRPr="00805572" w:rsidRDefault="0003317F" w:rsidP="0003317F">
            <w:pPr>
              <w:pStyle w:val="teksttabeli-2"/>
              <w:rPr>
                <w:sz w:val="24"/>
                <w:szCs w:val="24"/>
              </w:rPr>
            </w:pPr>
            <w:r w:rsidRPr="00805572">
              <w:rPr>
                <w:sz w:val="24"/>
                <w:szCs w:val="24"/>
              </w:rPr>
              <w:lastRenderedPageBreak/>
              <w:t xml:space="preserve"> definiuje pojęcia: kuszenie, pokusa, post, wstrzemięźliwość, szatan</w:t>
            </w:r>
          </w:p>
          <w:p w14:paraId="259C3664" w14:textId="77777777" w:rsidR="0003317F" w:rsidRPr="00805572" w:rsidRDefault="0003317F" w:rsidP="0003317F">
            <w:pPr>
              <w:pStyle w:val="teksttabeli-2"/>
              <w:rPr>
                <w:sz w:val="24"/>
                <w:szCs w:val="24"/>
              </w:rPr>
            </w:pPr>
            <w:r w:rsidRPr="00805572">
              <w:rPr>
                <w:sz w:val="24"/>
                <w:szCs w:val="24"/>
              </w:rPr>
              <w:t xml:space="preserve"> wyjaśnia, jak rozumie opisane w perykopie pokusy</w:t>
            </w:r>
          </w:p>
          <w:p w14:paraId="74DF6015" w14:textId="77777777" w:rsidR="0003317F" w:rsidRPr="00805572" w:rsidRDefault="0003317F" w:rsidP="0003317F">
            <w:pPr>
              <w:pStyle w:val="teksttabeli-2"/>
              <w:rPr>
                <w:sz w:val="24"/>
                <w:szCs w:val="24"/>
              </w:rPr>
            </w:pPr>
            <w:r w:rsidRPr="00805572">
              <w:rPr>
                <w:sz w:val="24"/>
                <w:szCs w:val="24"/>
              </w:rPr>
              <w:t xml:space="preserve"> powtarza z pamięci słowa konsekracji</w:t>
            </w:r>
          </w:p>
          <w:p w14:paraId="387609F4" w14:textId="77777777" w:rsidR="0003317F" w:rsidRPr="00805572" w:rsidRDefault="0003317F" w:rsidP="0003317F">
            <w:pPr>
              <w:pStyle w:val="teksttabeli-2"/>
              <w:rPr>
                <w:sz w:val="24"/>
                <w:szCs w:val="24"/>
              </w:rPr>
            </w:pPr>
            <w:r w:rsidRPr="00805572">
              <w:rPr>
                <w:sz w:val="24"/>
                <w:szCs w:val="24"/>
              </w:rPr>
              <w:t xml:space="preserve"> uzasadnia, że Msza Święta jest pamiątką Ostatniej Wieczerzy</w:t>
            </w:r>
          </w:p>
          <w:p w14:paraId="2368A717" w14:textId="77777777" w:rsidR="0003317F" w:rsidRPr="00805572" w:rsidRDefault="0003317F" w:rsidP="0003317F">
            <w:pPr>
              <w:pStyle w:val="teksttabeli-2"/>
              <w:rPr>
                <w:sz w:val="24"/>
                <w:szCs w:val="24"/>
              </w:rPr>
            </w:pPr>
            <w:r w:rsidRPr="00805572">
              <w:rPr>
                <w:sz w:val="24"/>
                <w:szCs w:val="24"/>
              </w:rPr>
              <w:t xml:space="preserve"> wyjaśnia, na czym polegało spełnienie przez Jezusa woli Ojca</w:t>
            </w:r>
          </w:p>
          <w:p w14:paraId="00DEE1D8" w14:textId="77777777" w:rsidR="0003317F" w:rsidRPr="00805572" w:rsidRDefault="0003317F" w:rsidP="0003317F">
            <w:pPr>
              <w:pStyle w:val="teksttabeli-2"/>
              <w:rPr>
                <w:sz w:val="24"/>
                <w:szCs w:val="24"/>
              </w:rPr>
            </w:pPr>
            <w:r w:rsidRPr="00805572">
              <w:rPr>
                <w:sz w:val="24"/>
                <w:szCs w:val="24"/>
              </w:rPr>
              <w:t xml:space="preserve"> wymienia stacje drogi krzyżowej </w:t>
            </w:r>
          </w:p>
          <w:p w14:paraId="018ACFB3" w14:textId="77777777" w:rsidR="0003317F" w:rsidRPr="00805572" w:rsidRDefault="0003317F" w:rsidP="0003317F">
            <w:pPr>
              <w:pStyle w:val="teksttabeli-2"/>
              <w:rPr>
                <w:sz w:val="24"/>
                <w:szCs w:val="24"/>
              </w:rPr>
            </w:pPr>
            <w:r w:rsidRPr="00805572">
              <w:rPr>
                <w:sz w:val="24"/>
                <w:szCs w:val="24"/>
              </w:rPr>
              <w:t xml:space="preserve"> wyjaśnia, jakie znaczenie ma dla chrześcijan śmierć Jezusa na krzyżu </w:t>
            </w:r>
          </w:p>
          <w:p w14:paraId="454EAA4B" w14:textId="77777777" w:rsidR="0003317F" w:rsidRPr="00805572" w:rsidRDefault="0003317F" w:rsidP="0003317F">
            <w:pPr>
              <w:pStyle w:val="teksttabeli-2"/>
              <w:rPr>
                <w:sz w:val="24"/>
                <w:szCs w:val="24"/>
              </w:rPr>
            </w:pPr>
            <w:r w:rsidRPr="00805572">
              <w:rPr>
                <w:sz w:val="24"/>
                <w:szCs w:val="24"/>
              </w:rPr>
              <w:t xml:space="preserve"> wyjaśnia sposób grzebania zmarłych w czasach Jezusa</w:t>
            </w:r>
          </w:p>
          <w:p w14:paraId="75E7E149" w14:textId="77777777" w:rsidR="0003317F" w:rsidRPr="00805572" w:rsidRDefault="0003317F" w:rsidP="0003317F">
            <w:pPr>
              <w:pStyle w:val="teksttabeli-2"/>
              <w:rPr>
                <w:sz w:val="24"/>
                <w:szCs w:val="24"/>
              </w:rPr>
            </w:pPr>
            <w:r w:rsidRPr="00805572">
              <w:rPr>
                <w:sz w:val="24"/>
                <w:szCs w:val="24"/>
              </w:rPr>
              <w:t>uzasadnia, że uczestnictwo w niedzielnej Mszy Świętej jest wyznaniem wiary w zmartwychwstanie</w:t>
            </w:r>
          </w:p>
          <w:p w14:paraId="5BBA9D89" w14:textId="77777777" w:rsidR="0003317F" w:rsidRPr="00805572" w:rsidRDefault="0003317F" w:rsidP="0003317F">
            <w:pPr>
              <w:pStyle w:val="teksttabeli-2"/>
              <w:rPr>
                <w:sz w:val="24"/>
                <w:szCs w:val="24"/>
              </w:rPr>
            </w:pPr>
            <w:r w:rsidRPr="00805572">
              <w:rPr>
                <w:sz w:val="24"/>
                <w:szCs w:val="24"/>
              </w:rPr>
              <w:t xml:space="preserve"> wskazuje w perykopie dwa etapy rozpoznawania Chrystusa: rozmowę w drodze (wyjaśnianie Pism) i wspólny posiłek (łamanie chleba) w </w:t>
            </w:r>
            <w:proofErr w:type="spellStart"/>
            <w:r w:rsidRPr="00805572">
              <w:rPr>
                <w:sz w:val="24"/>
                <w:szCs w:val="24"/>
              </w:rPr>
              <w:t>Emaus</w:t>
            </w:r>
            <w:proofErr w:type="spellEnd"/>
          </w:p>
          <w:p w14:paraId="213A7FE4" w14:textId="77777777" w:rsidR="0003317F" w:rsidRPr="00805572" w:rsidRDefault="0003317F" w:rsidP="0003317F">
            <w:pPr>
              <w:pStyle w:val="teksttabeli-2"/>
              <w:rPr>
                <w:sz w:val="24"/>
                <w:szCs w:val="24"/>
              </w:rPr>
            </w:pPr>
            <w:r w:rsidRPr="00805572">
              <w:rPr>
                <w:sz w:val="24"/>
                <w:szCs w:val="24"/>
              </w:rPr>
              <w:t xml:space="preserve"> mówi z pamięci słowa ustanowienia sakramentu pokuty i pojednania</w:t>
            </w:r>
          </w:p>
          <w:p w14:paraId="5C490F9D" w14:textId="77777777" w:rsidR="0003317F" w:rsidRPr="00805572" w:rsidRDefault="0003317F" w:rsidP="0003317F">
            <w:pPr>
              <w:pStyle w:val="teksttabeli-2"/>
              <w:rPr>
                <w:sz w:val="24"/>
                <w:szCs w:val="24"/>
              </w:rPr>
            </w:pPr>
            <w:r w:rsidRPr="00805572">
              <w:rPr>
                <w:sz w:val="24"/>
                <w:szCs w:val="24"/>
              </w:rPr>
              <w:t>na podstawie tekstu biblijnego uzasadnia, że chrześcijanin powinien łączyć wypełnianie swych codziennych obowiązków z „patrzeniem w niebo”, czyli modlitwą i oczekiwaniem na powtórne przyjście Jezusa</w:t>
            </w:r>
          </w:p>
          <w:p w14:paraId="79E8E64E" w14:textId="77777777" w:rsidR="0003317F" w:rsidRPr="00805572" w:rsidRDefault="0003317F" w:rsidP="0003317F">
            <w:pPr>
              <w:pStyle w:val="teksttabeli-2"/>
              <w:rPr>
                <w:sz w:val="24"/>
                <w:szCs w:val="24"/>
              </w:rPr>
            </w:pPr>
            <w:r w:rsidRPr="00805572">
              <w:rPr>
                <w:sz w:val="24"/>
                <w:szCs w:val="24"/>
              </w:rPr>
              <w:t xml:space="preserve"> wyjaśnia przyczynę uwięzienia św. Piotra</w:t>
            </w:r>
          </w:p>
          <w:p w14:paraId="76D82A3B" w14:textId="77777777" w:rsidR="0003317F" w:rsidRPr="00805572" w:rsidRDefault="0003317F" w:rsidP="0003317F">
            <w:pPr>
              <w:pStyle w:val="teksttabeli-2"/>
              <w:rPr>
                <w:sz w:val="24"/>
                <w:szCs w:val="24"/>
              </w:rPr>
            </w:pPr>
            <w:r w:rsidRPr="00805572">
              <w:rPr>
                <w:sz w:val="24"/>
                <w:szCs w:val="24"/>
              </w:rPr>
              <w:t>charakteryzuje trudności, z jakimi spotykał się św. Paweł w realizacji apostolskiej misji</w:t>
            </w:r>
          </w:p>
          <w:p w14:paraId="5DD908DA" w14:textId="77777777" w:rsidR="0003317F" w:rsidRPr="00805572" w:rsidRDefault="0003317F" w:rsidP="0003317F">
            <w:pPr>
              <w:pStyle w:val="teksttabeli-2"/>
              <w:rPr>
                <w:sz w:val="24"/>
                <w:szCs w:val="24"/>
              </w:rPr>
            </w:pPr>
            <w:r w:rsidRPr="00805572">
              <w:rPr>
                <w:sz w:val="24"/>
                <w:szCs w:val="24"/>
              </w:rPr>
              <w:t xml:space="preserve"> charakteryzuje pracę współczesnych misjonarzy</w:t>
            </w:r>
          </w:p>
          <w:p w14:paraId="6A3570EE" w14:textId="77777777" w:rsidR="0003317F" w:rsidRPr="00805572" w:rsidRDefault="0003317F" w:rsidP="0003317F">
            <w:pPr>
              <w:pStyle w:val="teksttabeli-2"/>
              <w:rPr>
                <w:sz w:val="24"/>
                <w:szCs w:val="24"/>
              </w:rPr>
            </w:pPr>
            <w:r w:rsidRPr="00805572">
              <w:rPr>
                <w:sz w:val="24"/>
                <w:szCs w:val="24"/>
              </w:rPr>
              <w:t xml:space="preserve"> wymienia ważne miejsca na Jasnej Górze (kaplica Cudownego Obrazu, polowy ołtarz „na szczycie”, skarbiec, droga krzyżowa na wałach)</w:t>
            </w:r>
          </w:p>
          <w:p w14:paraId="1F3A3D38" w14:textId="77777777" w:rsidR="0003317F" w:rsidRPr="00805572" w:rsidRDefault="0003317F" w:rsidP="0003317F">
            <w:pPr>
              <w:pStyle w:val="teksttabeli-2"/>
              <w:rPr>
                <w:sz w:val="24"/>
                <w:szCs w:val="24"/>
              </w:rPr>
            </w:pPr>
            <w:r w:rsidRPr="00805572">
              <w:rPr>
                <w:sz w:val="24"/>
                <w:szCs w:val="24"/>
              </w:rPr>
              <w:t>– charakteryzuje w zarysie przesłanie o Bożym Miłosierdziu</w:t>
            </w:r>
          </w:p>
          <w:p w14:paraId="184B5042" w14:textId="77777777" w:rsidR="0003317F" w:rsidRPr="00805572" w:rsidRDefault="0003317F" w:rsidP="0003317F">
            <w:pPr>
              <w:pStyle w:val="teksttabeli-2"/>
              <w:rPr>
                <w:sz w:val="24"/>
                <w:szCs w:val="24"/>
              </w:rPr>
            </w:pPr>
            <w:r w:rsidRPr="00805572">
              <w:rPr>
                <w:sz w:val="24"/>
                <w:szCs w:val="24"/>
              </w:rPr>
              <w:t xml:space="preserve"> wie, kiedy obchodzimy Niedzielę </w:t>
            </w:r>
            <w:r w:rsidRPr="00805572">
              <w:rPr>
                <w:sz w:val="24"/>
                <w:szCs w:val="24"/>
              </w:rPr>
              <w:lastRenderedPageBreak/>
              <w:t>Miłosierdzia Bożego</w:t>
            </w:r>
          </w:p>
          <w:p w14:paraId="1C52AF53" w14:textId="77777777" w:rsidR="0003317F" w:rsidRPr="00805572" w:rsidRDefault="0003317F" w:rsidP="0003317F">
            <w:pPr>
              <w:pStyle w:val="teksttabeli-2"/>
              <w:rPr>
                <w:sz w:val="24"/>
                <w:szCs w:val="24"/>
              </w:rPr>
            </w:pPr>
            <w:r w:rsidRPr="00805572">
              <w:rPr>
                <w:sz w:val="24"/>
                <w:szCs w:val="24"/>
              </w:rPr>
              <w:t>zna treść nakazu misyjnego Jezusa (Mt 28,18-20)</w:t>
            </w:r>
          </w:p>
          <w:p w14:paraId="4C1BB8FD" w14:textId="45B29A77" w:rsidR="0003317F" w:rsidRPr="00805572" w:rsidRDefault="0003317F" w:rsidP="0003317F">
            <w:pPr>
              <w:pStyle w:val="teksttabeli"/>
              <w:numPr>
                <w:ilvl w:val="0"/>
                <w:numId w:val="0"/>
              </w:numPr>
              <w:ind w:left="823"/>
              <w:rPr>
                <w:b/>
                <w:bCs/>
                <w:sz w:val="24"/>
                <w:szCs w:val="24"/>
              </w:rPr>
            </w:pPr>
            <w:r w:rsidRPr="00805572">
              <w:rPr>
                <w:b/>
                <w:bCs/>
                <w:sz w:val="24"/>
                <w:szCs w:val="24"/>
              </w:rPr>
              <w:t>Ocena dobra</w:t>
            </w:r>
          </w:p>
          <w:p w14:paraId="5E948EA3" w14:textId="77777777" w:rsidR="0003317F" w:rsidRPr="00805572" w:rsidRDefault="0003317F" w:rsidP="0003317F">
            <w:pPr>
              <w:pStyle w:val="teksttabeli"/>
              <w:numPr>
                <w:ilvl w:val="0"/>
                <w:numId w:val="0"/>
              </w:numPr>
              <w:ind w:left="823"/>
              <w:rPr>
                <w:b/>
                <w:bCs/>
                <w:sz w:val="24"/>
                <w:szCs w:val="24"/>
              </w:rPr>
            </w:pPr>
            <w:r w:rsidRPr="00805572">
              <w:rPr>
                <w:b/>
                <w:bCs/>
                <w:sz w:val="24"/>
                <w:szCs w:val="24"/>
              </w:rPr>
              <w:t>Uczeń:</w:t>
            </w:r>
          </w:p>
          <w:p w14:paraId="0430DD0F" w14:textId="77777777" w:rsidR="0003317F" w:rsidRPr="00805572" w:rsidRDefault="0003317F" w:rsidP="0003317F">
            <w:pPr>
              <w:pStyle w:val="teksttabeli-2"/>
              <w:rPr>
                <w:sz w:val="24"/>
                <w:szCs w:val="24"/>
              </w:rPr>
            </w:pPr>
            <w:r w:rsidRPr="00805572">
              <w:rPr>
                <w:sz w:val="24"/>
                <w:szCs w:val="24"/>
              </w:rPr>
              <w:t xml:space="preserve">wie, że modlitwą Jezus poprzedzał nauczanie tłumów i uzdrawianie chorych. </w:t>
            </w:r>
          </w:p>
          <w:p w14:paraId="619D33C2" w14:textId="77777777" w:rsidR="0003317F" w:rsidRPr="00805572" w:rsidRDefault="0003317F" w:rsidP="0003317F">
            <w:pPr>
              <w:pStyle w:val="teksttabeli-2"/>
              <w:rPr>
                <w:sz w:val="24"/>
                <w:szCs w:val="24"/>
              </w:rPr>
            </w:pPr>
            <w:r w:rsidRPr="00805572">
              <w:rPr>
                <w:sz w:val="24"/>
                <w:szCs w:val="24"/>
              </w:rPr>
              <w:t>uzasadnia, że modlitwa pomaga w czynieniu dobra</w:t>
            </w:r>
          </w:p>
          <w:p w14:paraId="66D772DD" w14:textId="77777777" w:rsidR="0003317F" w:rsidRPr="00805572" w:rsidRDefault="0003317F" w:rsidP="0003317F">
            <w:pPr>
              <w:pStyle w:val="teksttabeli-2"/>
              <w:rPr>
                <w:sz w:val="24"/>
                <w:szCs w:val="24"/>
              </w:rPr>
            </w:pPr>
            <w:r w:rsidRPr="00805572">
              <w:rPr>
                <w:sz w:val="24"/>
                <w:szCs w:val="24"/>
              </w:rPr>
              <w:t>określa, czym jest cud i opatrzność Boża</w:t>
            </w:r>
          </w:p>
          <w:p w14:paraId="725E7CDF" w14:textId="77777777" w:rsidR="0003317F" w:rsidRPr="00805572" w:rsidRDefault="0003317F" w:rsidP="0003317F">
            <w:pPr>
              <w:pStyle w:val="teksttabeli-2"/>
              <w:rPr>
                <w:sz w:val="24"/>
                <w:szCs w:val="24"/>
              </w:rPr>
            </w:pPr>
            <w:r w:rsidRPr="00805572">
              <w:rPr>
                <w:sz w:val="24"/>
                <w:szCs w:val="24"/>
              </w:rPr>
              <w:t>wie, że do prośby o cud potrzebna jest wiara</w:t>
            </w:r>
          </w:p>
          <w:p w14:paraId="2DE96921" w14:textId="77777777" w:rsidR="0003317F" w:rsidRPr="00805572" w:rsidRDefault="0003317F" w:rsidP="0003317F">
            <w:pPr>
              <w:pStyle w:val="teksttabeli-2"/>
              <w:rPr>
                <w:sz w:val="24"/>
                <w:szCs w:val="24"/>
              </w:rPr>
            </w:pPr>
            <w:r w:rsidRPr="00805572">
              <w:rPr>
                <w:sz w:val="24"/>
                <w:szCs w:val="24"/>
              </w:rPr>
              <w:t xml:space="preserve">wyjaśnia, kim był setnik </w:t>
            </w:r>
          </w:p>
          <w:p w14:paraId="6E72E30A" w14:textId="77777777" w:rsidR="0003317F" w:rsidRPr="00805572" w:rsidRDefault="0003317F" w:rsidP="0003317F">
            <w:pPr>
              <w:pStyle w:val="teksttabeli-2"/>
              <w:rPr>
                <w:sz w:val="24"/>
                <w:szCs w:val="24"/>
              </w:rPr>
            </w:pPr>
            <w:r w:rsidRPr="00805572">
              <w:rPr>
                <w:sz w:val="24"/>
                <w:szCs w:val="24"/>
              </w:rPr>
              <w:t>powtarza z pamięci słowa setnika: „Panie, nie jestem godzien…” i podaje, w którym momencie Mszy Świętej je wypowiadamy</w:t>
            </w:r>
          </w:p>
          <w:p w14:paraId="487CDE7C" w14:textId="77777777" w:rsidR="0003317F" w:rsidRPr="00805572" w:rsidRDefault="0003317F" w:rsidP="0003317F">
            <w:pPr>
              <w:pStyle w:val="teksttabeli-2"/>
              <w:rPr>
                <w:sz w:val="24"/>
                <w:szCs w:val="24"/>
              </w:rPr>
            </w:pPr>
            <w:r w:rsidRPr="00805572">
              <w:rPr>
                <w:sz w:val="24"/>
                <w:szCs w:val="24"/>
              </w:rPr>
              <w:t xml:space="preserve"> wie, że cudowne rozmnożenie chleba jest zapowiedzią Eucharystii</w:t>
            </w:r>
          </w:p>
          <w:p w14:paraId="79700B97" w14:textId="77777777" w:rsidR="0003317F" w:rsidRPr="00805572" w:rsidRDefault="0003317F" w:rsidP="0003317F">
            <w:pPr>
              <w:pStyle w:val="teksttabeli-2"/>
              <w:rPr>
                <w:sz w:val="24"/>
                <w:szCs w:val="24"/>
              </w:rPr>
            </w:pPr>
            <w:r w:rsidRPr="00805572">
              <w:rPr>
                <w:sz w:val="24"/>
                <w:szCs w:val="24"/>
              </w:rPr>
              <w:t>wymienia świadków i miejsce przemienienia Pana Jezusa</w:t>
            </w:r>
          </w:p>
          <w:p w14:paraId="5A79AA2C" w14:textId="77777777" w:rsidR="0003317F" w:rsidRPr="00805572" w:rsidRDefault="0003317F" w:rsidP="0003317F">
            <w:pPr>
              <w:pStyle w:val="teksttabeli-2"/>
              <w:rPr>
                <w:sz w:val="24"/>
                <w:szCs w:val="24"/>
              </w:rPr>
            </w:pPr>
            <w:r w:rsidRPr="00805572">
              <w:rPr>
                <w:sz w:val="24"/>
                <w:szCs w:val="24"/>
              </w:rPr>
              <w:t>wie, że na górze Tabor Jezus objawił swą Boską chwałę</w:t>
            </w:r>
          </w:p>
          <w:p w14:paraId="08823FD1" w14:textId="77777777" w:rsidR="0003317F" w:rsidRPr="00805572" w:rsidRDefault="0003317F" w:rsidP="0003317F">
            <w:pPr>
              <w:pStyle w:val="teksttabeli-2"/>
              <w:rPr>
                <w:sz w:val="24"/>
                <w:szCs w:val="24"/>
              </w:rPr>
            </w:pPr>
            <w:r w:rsidRPr="00805572">
              <w:rPr>
                <w:sz w:val="24"/>
                <w:szCs w:val="24"/>
              </w:rPr>
              <w:t>interpretuje jedno z ośmiu błogosławieństw</w:t>
            </w:r>
          </w:p>
          <w:p w14:paraId="07D6E2A3" w14:textId="77777777" w:rsidR="0003317F" w:rsidRPr="00805572" w:rsidRDefault="0003317F" w:rsidP="0003317F">
            <w:pPr>
              <w:pStyle w:val="teksttabeli-2"/>
              <w:rPr>
                <w:sz w:val="24"/>
                <w:szCs w:val="24"/>
              </w:rPr>
            </w:pPr>
            <w:r w:rsidRPr="00805572">
              <w:rPr>
                <w:sz w:val="24"/>
                <w:szCs w:val="24"/>
              </w:rPr>
              <w:t xml:space="preserve"> wie, że rodzeństwo Łazarz, Marta i Maria byli przyjaciółmi Jezusa mieszkającymi w Betanii</w:t>
            </w:r>
          </w:p>
          <w:p w14:paraId="59C1330C" w14:textId="77777777" w:rsidR="0003317F" w:rsidRPr="00805572" w:rsidRDefault="0003317F" w:rsidP="0003317F">
            <w:pPr>
              <w:pStyle w:val="teksttabeli-2"/>
              <w:rPr>
                <w:sz w:val="24"/>
                <w:szCs w:val="24"/>
              </w:rPr>
            </w:pPr>
            <w:r w:rsidRPr="00805572">
              <w:rPr>
                <w:sz w:val="24"/>
                <w:szCs w:val="24"/>
              </w:rPr>
              <w:t xml:space="preserve"> wie, że wskrzeszenie Łazarza zapowiada zmartwychwstanie</w:t>
            </w:r>
          </w:p>
          <w:p w14:paraId="63D03729" w14:textId="77777777" w:rsidR="0003317F" w:rsidRPr="00805572" w:rsidRDefault="0003317F" w:rsidP="0003317F">
            <w:pPr>
              <w:pStyle w:val="teksttabeli-2"/>
              <w:rPr>
                <w:sz w:val="24"/>
                <w:szCs w:val="24"/>
              </w:rPr>
            </w:pPr>
            <w:r w:rsidRPr="00805572">
              <w:rPr>
                <w:sz w:val="24"/>
                <w:szCs w:val="24"/>
              </w:rPr>
              <w:t xml:space="preserve"> zna historię objawień Matki Bożej w Lourdes</w:t>
            </w:r>
          </w:p>
          <w:p w14:paraId="45E11E00" w14:textId="77777777" w:rsidR="0003317F" w:rsidRPr="00805572" w:rsidRDefault="0003317F" w:rsidP="0003317F">
            <w:pPr>
              <w:pStyle w:val="teksttabeli-2"/>
              <w:rPr>
                <w:sz w:val="24"/>
                <w:szCs w:val="24"/>
              </w:rPr>
            </w:pPr>
            <w:r w:rsidRPr="00805572">
              <w:rPr>
                <w:sz w:val="24"/>
                <w:szCs w:val="24"/>
              </w:rPr>
              <w:t xml:space="preserve"> rozpoznaje figurę Niepokalanej z Lourdes</w:t>
            </w:r>
          </w:p>
          <w:p w14:paraId="6848B45F" w14:textId="77777777" w:rsidR="0003317F" w:rsidRPr="00805572" w:rsidRDefault="0003317F" w:rsidP="0003317F">
            <w:pPr>
              <w:pStyle w:val="teksttabeli-2"/>
              <w:rPr>
                <w:sz w:val="24"/>
                <w:szCs w:val="24"/>
              </w:rPr>
            </w:pPr>
            <w:r w:rsidRPr="00805572">
              <w:rPr>
                <w:sz w:val="24"/>
                <w:szCs w:val="24"/>
              </w:rPr>
              <w:t xml:space="preserve"> zna treść biblijnego wezwania do nawrócenia i postu (</w:t>
            </w:r>
            <w:proofErr w:type="spellStart"/>
            <w:r w:rsidRPr="00805572">
              <w:rPr>
                <w:sz w:val="24"/>
                <w:szCs w:val="24"/>
              </w:rPr>
              <w:t>Jl</w:t>
            </w:r>
            <w:proofErr w:type="spellEnd"/>
            <w:r w:rsidRPr="00805572">
              <w:rPr>
                <w:sz w:val="24"/>
                <w:szCs w:val="24"/>
              </w:rPr>
              <w:t xml:space="preserve"> 2,12-13) </w:t>
            </w:r>
          </w:p>
          <w:p w14:paraId="483CA090" w14:textId="77777777" w:rsidR="0003317F" w:rsidRPr="00805572" w:rsidRDefault="0003317F" w:rsidP="0003317F">
            <w:pPr>
              <w:pStyle w:val="teksttabeli-2"/>
              <w:rPr>
                <w:sz w:val="24"/>
                <w:szCs w:val="24"/>
              </w:rPr>
            </w:pPr>
            <w:r w:rsidRPr="00805572">
              <w:rPr>
                <w:sz w:val="24"/>
                <w:szCs w:val="24"/>
              </w:rPr>
              <w:t xml:space="preserve"> uzasadnia konieczność modlitwy i wyrzeczenia w walce z pokusami</w:t>
            </w:r>
          </w:p>
          <w:p w14:paraId="58E89E69" w14:textId="77777777" w:rsidR="0003317F" w:rsidRPr="00805572" w:rsidRDefault="0003317F" w:rsidP="0003317F">
            <w:pPr>
              <w:pStyle w:val="teksttabeli-2"/>
              <w:rPr>
                <w:sz w:val="24"/>
                <w:szCs w:val="24"/>
              </w:rPr>
            </w:pPr>
            <w:r w:rsidRPr="00805572">
              <w:rPr>
                <w:sz w:val="24"/>
                <w:szCs w:val="24"/>
              </w:rPr>
              <w:t xml:space="preserve"> zna treść perykopy o ustanowieniu Eucharystii i kapłaństwa 1 Kor 11,23-27</w:t>
            </w:r>
          </w:p>
          <w:p w14:paraId="6F1203C6" w14:textId="77777777" w:rsidR="0003317F" w:rsidRPr="00805572" w:rsidRDefault="0003317F" w:rsidP="0003317F">
            <w:pPr>
              <w:pStyle w:val="teksttabeli-2"/>
              <w:rPr>
                <w:sz w:val="24"/>
                <w:szCs w:val="24"/>
              </w:rPr>
            </w:pPr>
            <w:r w:rsidRPr="00805572">
              <w:rPr>
                <w:sz w:val="24"/>
                <w:szCs w:val="24"/>
              </w:rPr>
              <w:t>podaje nazwy miejsca modlitwy Jezusa</w:t>
            </w:r>
          </w:p>
          <w:p w14:paraId="2127B6C5" w14:textId="77777777" w:rsidR="0003317F" w:rsidRPr="00805572" w:rsidRDefault="0003317F" w:rsidP="0003317F">
            <w:pPr>
              <w:pStyle w:val="teksttabeli-2"/>
              <w:rPr>
                <w:sz w:val="24"/>
                <w:szCs w:val="24"/>
              </w:rPr>
            </w:pPr>
            <w:r w:rsidRPr="00805572">
              <w:rPr>
                <w:sz w:val="24"/>
                <w:szCs w:val="24"/>
              </w:rPr>
              <w:lastRenderedPageBreak/>
              <w:t>wymienia osoby biorące udział w procesie Jezusa</w:t>
            </w:r>
          </w:p>
          <w:p w14:paraId="0B9B7684" w14:textId="77777777" w:rsidR="0003317F" w:rsidRPr="00805572" w:rsidRDefault="0003317F" w:rsidP="0003317F">
            <w:pPr>
              <w:pStyle w:val="teksttabeli-2"/>
              <w:rPr>
                <w:sz w:val="24"/>
                <w:szCs w:val="24"/>
              </w:rPr>
            </w:pPr>
            <w:r w:rsidRPr="00805572">
              <w:rPr>
                <w:sz w:val="24"/>
                <w:szCs w:val="24"/>
              </w:rPr>
              <w:t>wymienia najważniejsze wydarzenia oraz spotkane osoby podczas drogi krzyżowej Jezusa</w:t>
            </w:r>
          </w:p>
          <w:p w14:paraId="661E5C59" w14:textId="77777777" w:rsidR="0003317F" w:rsidRPr="00805572" w:rsidRDefault="0003317F" w:rsidP="0003317F">
            <w:pPr>
              <w:pStyle w:val="teksttabeli-2"/>
              <w:rPr>
                <w:sz w:val="24"/>
                <w:szCs w:val="24"/>
              </w:rPr>
            </w:pPr>
            <w:r w:rsidRPr="00805572">
              <w:rPr>
                <w:sz w:val="24"/>
                <w:szCs w:val="24"/>
              </w:rPr>
              <w:t>wyjaśnia, dlaczego Jezus przyjął krzyż</w:t>
            </w:r>
          </w:p>
          <w:p w14:paraId="35C9BD97" w14:textId="77777777" w:rsidR="0003317F" w:rsidRPr="00805572" w:rsidRDefault="0003317F" w:rsidP="0003317F">
            <w:pPr>
              <w:pStyle w:val="teksttabeli-2"/>
              <w:rPr>
                <w:sz w:val="24"/>
                <w:szCs w:val="24"/>
              </w:rPr>
            </w:pPr>
            <w:r w:rsidRPr="00805572">
              <w:rPr>
                <w:sz w:val="24"/>
                <w:szCs w:val="24"/>
              </w:rPr>
              <w:t xml:space="preserve"> zna treść perykopy o śmierci Jezusa (</w:t>
            </w:r>
            <w:proofErr w:type="spellStart"/>
            <w:r w:rsidRPr="00805572">
              <w:rPr>
                <w:sz w:val="24"/>
                <w:szCs w:val="24"/>
              </w:rPr>
              <w:t>Łk</w:t>
            </w:r>
            <w:proofErr w:type="spellEnd"/>
            <w:r w:rsidRPr="00805572">
              <w:rPr>
                <w:sz w:val="24"/>
                <w:szCs w:val="24"/>
              </w:rPr>
              <w:t xml:space="preserve"> 23,33-34.44-46)</w:t>
            </w:r>
          </w:p>
          <w:p w14:paraId="177B1BFB" w14:textId="77777777" w:rsidR="0003317F" w:rsidRPr="00805572" w:rsidRDefault="0003317F" w:rsidP="0003317F">
            <w:pPr>
              <w:pStyle w:val="teksttabeli-2"/>
              <w:rPr>
                <w:sz w:val="24"/>
                <w:szCs w:val="24"/>
              </w:rPr>
            </w:pPr>
            <w:r w:rsidRPr="00805572">
              <w:rPr>
                <w:sz w:val="24"/>
                <w:szCs w:val="24"/>
              </w:rPr>
              <w:t>wyjaśnia znaczenie symboliki krzyża dla chrześcijanina</w:t>
            </w:r>
          </w:p>
          <w:p w14:paraId="68ED22A7" w14:textId="77777777" w:rsidR="0003317F" w:rsidRPr="00805572" w:rsidRDefault="0003317F" w:rsidP="0003317F">
            <w:pPr>
              <w:pStyle w:val="teksttabeli-2"/>
              <w:rPr>
                <w:sz w:val="24"/>
                <w:szCs w:val="24"/>
              </w:rPr>
            </w:pPr>
            <w:r w:rsidRPr="00805572">
              <w:rPr>
                <w:sz w:val="24"/>
                <w:szCs w:val="24"/>
              </w:rPr>
              <w:t xml:space="preserve"> wie, kim był Józef z Arymatei</w:t>
            </w:r>
          </w:p>
          <w:p w14:paraId="6C5762E4" w14:textId="77777777" w:rsidR="0003317F" w:rsidRPr="00805572" w:rsidRDefault="0003317F" w:rsidP="0003317F">
            <w:pPr>
              <w:pStyle w:val="teksttabeli-2"/>
              <w:rPr>
                <w:sz w:val="24"/>
                <w:szCs w:val="24"/>
              </w:rPr>
            </w:pPr>
            <w:r w:rsidRPr="00805572">
              <w:rPr>
                <w:sz w:val="24"/>
                <w:szCs w:val="24"/>
              </w:rPr>
              <w:t xml:space="preserve">wie, że pusty grób Jezusa znajduje się w Jerozolimie i jest najważniejszym miejscem dla wszystkich chrześcijan, świadkiem zmartwychwstania </w:t>
            </w:r>
          </w:p>
          <w:p w14:paraId="6F79B930" w14:textId="77777777" w:rsidR="0003317F" w:rsidRPr="00805572" w:rsidRDefault="0003317F" w:rsidP="0003317F">
            <w:pPr>
              <w:pStyle w:val="teksttabeli-2"/>
              <w:rPr>
                <w:sz w:val="24"/>
                <w:szCs w:val="24"/>
              </w:rPr>
            </w:pPr>
            <w:r w:rsidRPr="00805572">
              <w:rPr>
                <w:sz w:val="24"/>
                <w:szCs w:val="24"/>
              </w:rPr>
              <w:t xml:space="preserve"> wyjaśnia, dlaczego chrześcijanie świętują niedzielę</w:t>
            </w:r>
          </w:p>
          <w:p w14:paraId="2BC26A17" w14:textId="77777777" w:rsidR="0003317F" w:rsidRPr="00805572" w:rsidRDefault="0003317F" w:rsidP="0003317F">
            <w:pPr>
              <w:pStyle w:val="teksttabeli-2"/>
              <w:rPr>
                <w:sz w:val="24"/>
                <w:szCs w:val="24"/>
              </w:rPr>
            </w:pPr>
            <w:r w:rsidRPr="00805572">
              <w:rPr>
                <w:sz w:val="24"/>
                <w:szCs w:val="24"/>
              </w:rPr>
              <w:t xml:space="preserve"> zna treść perykopy o uczniach z </w:t>
            </w:r>
            <w:proofErr w:type="spellStart"/>
            <w:r w:rsidRPr="00805572">
              <w:rPr>
                <w:sz w:val="24"/>
                <w:szCs w:val="24"/>
              </w:rPr>
              <w:t>Emaus</w:t>
            </w:r>
            <w:proofErr w:type="spellEnd"/>
          </w:p>
          <w:p w14:paraId="5C6CAD60" w14:textId="77777777" w:rsidR="0003317F" w:rsidRPr="00805572" w:rsidRDefault="0003317F" w:rsidP="0003317F">
            <w:pPr>
              <w:pStyle w:val="teksttabeli-2"/>
              <w:rPr>
                <w:sz w:val="24"/>
                <w:szCs w:val="24"/>
              </w:rPr>
            </w:pPr>
            <w:r w:rsidRPr="00805572">
              <w:rPr>
                <w:sz w:val="24"/>
                <w:szCs w:val="24"/>
              </w:rPr>
              <w:t>uzasadnia, dlaczego kapłani mają władzę odpuszczania grzechów</w:t>
            </w:r>
          </w:p>
          <w:p w14:paraId="50441E7B" w14:textId="77777777" w:rsidR="0003317F" w:rsidRPr="00805572" w:rsidRDefault="0003317F" w:rsidP="0003317F">
            <w:pPr>
              <w:pStyle w:val="teksttabeli-2"/>
              <w:rPr>
                <w:sz w:val="24"/>
                <w:szCs w:val="24"/>
              </w:rPr>
            </w:pPr>
            <w:r w:rsidRPr="00805572">
              <w:rPr>
                <w:sz w:val="24"/>
                <w:szCs w:val="24"/>
              </w:rPr>
              <w:t>wymienia sposoby świadczenia o Jezusie</w:t>
            </w:r>
          </w:p>
          <w:p w14:paraId="60523005" w14:textId="77777777" w:rsidR="0003317F" w:rsidRPr="00805572" w:rsidRDefault="0003317F" w:rsidP="0003317F">
            <w:pPr>
              <w:pStyle w:val="teksttabeli-2"/>
              <w:rPr>
                <w:color w:val="000000"/>
                <w:sz w:val="24"/>
                <w:szCs w:val="24"/>
              </w:rPr>
            </w:pPr>
            <w:r w:rsidRPr="00805572">
              <w:rPr>
                <w:color w:val="000000"/>
                <w:sz w:val="24"/>
                <w:szCs w:val="24"/>
              </w:rPr>
              <w:t xml:space="preserve"> określa, na czym polega modlitwa wstawiennicza</w:t>
            </w:r>
          </w:p>
          <w:p w14:paraId="4C0919C4" w14:textId="77777777" w:rsidR="0003317F" w:rsidRPr="00805572" w:rsidRDefault="0003317F" w:rsidP="0003317F">
            <w:pPr>
              <w:pStyle w:val="teksttabeli-2"/>
              <w:rPr>
                <w:sz w:val="24"/>
                <w:szCs w:val="24"/>
              </w:rPr>
            </w:pPr>
            <w:r w:rsidRPr="00805572">
              <w:rPr>
                <w:sz w:val="24"/>
                <w:szCs w:val="24"/>
              </w:rPr>
              <w:t>wymienia kraje, w których św. Paweł głosił Chrystusa</w:t>
            </w:r>
          </w:p>
          <w:p w14:paraId="142E47E7" w14:textId="77777777" w:rsidR="0003317F" w:rsidRPr="00805572" w:rsidRDefault="0003317F" w:rsidP="0003317F">
            <w:pPr>
              <w:pStyle w:val="teksttabeli-2"/>
              <w:rPr>
                <w:sz w:val="24"/>
                <w:szCs w:val="24"/>
              </w:rPr>
            </w:pPr>
            <w:r w:rsidRPr="00805572">
              <w:rPr>
                <w:sz w:val="24"/>
                <w:szCs w:val="24"/>
              </w:rPr>
              <w:t xml:space="preserve"> na podstawie tekstu biblijnego J 14,1-6 wyjaśnia rolę Chrystusa w naszej wędrówce do domu Ojca</w:t>
            </w:r>
          </w:p>
          <w:p w14:paraId="4E891846" w14:textId="77777777" w:rsidR="0003317F" w:rsidRPr="00805572" w:rsidRDefault="0003317F" w:rsidP="0003317F">
            <w:pPr>
              <w:pStyle w:val="teksttabeli-2"/>
              <w:rPr>
                <w:sz w:val="24"/>
                <w:szCs w:val="24"/>
              </w:rPr>
            </w:pPr>
            <w:r w:rsidRPr="00805572">
              <w:rPr>
                <w:sz w:val="24"/>
                <w:szCs w:val="24"/>
              </w:rPr>
              <w:t>rozpoznaje na fotografii Jasną Górę oraz obraz Matki Bożej Częstochowskiej</w:t>
            </w:r>
          </w:p>
          <w:p w14:paraId="7C750779" w14:textId="77777777" w:rsidR="0003317F" w:rsidRPr="00805572" w:rsidRDefault="0003317F" w:rsidP="0003317F">
            <w:pPr>
              <w:pStyle w:val="teksttabeli-2"/>
              <w:rPr>
                <w:sz w:val="24"/>
                <w:szCs w:val="24"/>
              </w:rPr>
            </w:pPr>
            <w:r w:rsidRPr="00805572">
              <w:rPr>
                <w:sz w:val="24"/>
                <w:szCs w:val="24"/>
              </w:rPr>
              <w:t xml:space="preserve"> zna słowa Apelu Jasnogórskiego</w:t>
            </w:r>
          </w:p>
          <w:p w14:paraId="30ACA930" w14:textId="77777777" w:rsidR="0003317F" w:rsidRPr="00805572" w:rsidRDefault="0003317F" w:rsidP="0003317F">
            <w:pPr>
              <w:pStyle w:val="teksttabeli-2"/>
              <w:rPr>
                <w:sz w:val="24"/>
                <w:szCs w:val="24"/>
              </w:rPr>
            </w:pPr>
            <w:r w:rsidRPr="00805572">
              <w:rPr>
                <w:sz w:val="24"/>
                <w:szCs w:val="24"/>
              </w:rPr>
              <w:t>rozpoznaje obraz Jezusa Miłosiernego oraz sanktuarium Bożego Miłosierdzia</w:t>
            </w:r>
          </w:p>
          <w:p w14:paraId="6AE37691" w14:textId="77777777" w:rsidR="0003317F" w:rsidRPr="00805572" w:rsidRDefault="0003317F" w:rsidP="0003317F">
            <w:pPr>
              <w:pStyle w:val="teksttabeli-2"/>
              <w:rPr>
                <w:sz w:val="24"/>
                <w:szCs w:val="24"/>
              </w:rPr>
            </w:pPr>
            <w:r w:rsidRPr="00805572">
              <w:rPr>
                <w:sz w:val="24"/>
                <w:szCs w:val="24"/>
              </w:rPr>
              <w:t xml:space="preserve"> zna modlitwy tworzące koronkę do Miłosierdzia Bożego</w:t>
            </w:r>
          </w:p>
          <w:p w14:paraId="33489A9A" w14:textId="77777777" w:rsidR="0003317F" w:rsidRPr="00805572" w:rsidRDefault="0003317F" w:rsidP="0003317F">
            <w:pPr>
              <w:pStyle w:val="teksttabeli-2"/>
              <w:rPr>
                <w:sz w:val="24"/>
                <w:szCs w:val="24"/>
              </w:rPr>
            </w:pPr>
            <w:r w:rsidRPr="00805572">
              <w:rPr>
                <w:sz w:val="24"/>
                <w:szCs w:val="24"/>
              </w:rPr>
              <w:t>wymienia miejsca w Wadowicach szczególnie związane z osobą Jana Pawła II (dom rodzinny, kościół, szkołę)</w:t>
            </w:r>
          </w:p>
          <w:p w14:paraId="035FDE97" w14:textId="77777777" w:rsidR="0003317F" w:rsidRPr="00805572" w:rsidRDefault="0003317F" w:rsidP="0003317F">
            <w:pPr>
              <w:pStyle w:val="teksttabeli-2"/>
              <w:rPr>
                <w:sz w:val="24"/>
                <w:szCs w:val="24"/>
              </w:rPr>
            </w:pPr>
            <w:r w:rsidRPr="00805572">
              <w:rPr>
                <w:sz w:val="24"/>
                <w:szCs w:val="24"/>
              </w:rPr>
              <w:lastRenderedPageBreak/>
              <w:t>wymienia przejawy Bożej opieki w swoim życiu osobistym i rodzinnym</w:t>
            </w:r>
          </w:p>
          <w:p w14:paraId="0FEAF5C4" w14:textId="77777777" w:rsidR="0003317F" w:rsidRPr="00805572" w:rsidRDefault="0003317F" w:rsidP="0003317F">
            <w:pPr>
              <w:pStyle w:val="teksttabeli-2"/>
              <w:rPr>
                <w:sz w:val="24"/>
                <w:szCs w:val="24"/>
              </w:rPr>
            </w:pPr>
            <w:r w:rsidRPr="00805572">
              <w:rPr>
                <w:sz w:val="24"/>
                <w:szCs w:val="24"/>
              </w:rPr>
              <w:t>wyjaśnia znaczenie pojęć „misje”, „misjonarz”, „kraje misyjne”</w:t>
            </w:r>
          </w:p>
          <w:p w14:paraId="43E30871" w14:textId="77777777" w:rsidR="0003317F" w:rsidRPr="00805572" w:rsidRDefault="0003317F" w:rsidP="0003317F">
            <w:pPr>
              <w:pStyle w:val="teksttabeli-2"/>
              <w:rPr>
                <w:sz w:val="24"/>
                <w:szCs w:val="24"/>
              </w:rPr>
            </w:pPr>
            <w:r w:rsidRPr="00805572">
              <w:rPr>
                <w:sz w:val="24"/>
                <w:szCs w:val="24"/>
              </w:rPr>
              <w:t xml:space="preserve"> wymienia dostępne dzieciom sposoby wspierania misji</w:t>
            </w:r>
          </w:p>
          <w:p w14:paraId="2AF40A81" w14:textId="77777777" w:rsidR="0003317F" w:rsidRDefault="0003317F" w:rsidP="0003317F">
            <w:pPr>
              <w:pStyle w:val="teksttabeli"/>
              <w:numPr>
                <w:ilvl w:val="0"/>
                <w:numId w:val="0"/>
              </w:numPr>
              <w:ind w:left="823"/>
              <w:rPr>
                <w:b/>
                <w:bCs/>
                <w:sz w:val="24"/>
                <w:szCs w:val="24"/>
              </w:rPr>
            </w:pPr>
            <w:r>
              <w:rPr>
                <w:b/>
                <w:bCs/>
                <w:sz w:val="24"/>
                <w:szCs w:val="24"/>
              </w:rPr>
              <w:t>o</w:t>
            </w:r>
            <w:r w:rsidRPr="00805572">
              <w:rPr>
                <w:b/>
                <w:bCs/>
                <w:sz w:val="24"/>
                <w:szCs w:val="24"/>
              </w:rPr>
              <w:t xml:space="preserve">cena </w:t>
            </w:r>
            <w:r>
              <w:rPr>
                <w:b/>
                <w:bCs/>
                <w:sz w:val="24"/>
                <w:szCs w:val="24"/>
              </w:rPr>
              <w:t>dostateczna</w:t>
            </w:r>
          </w:p>
          <w:p w14:paraId="6F43CA8E" w14:textId="77777777" w:rsidR="0003317F" w:rsidRPr="00805572" w:rsidRDefault="0003317F" w:rsidP="0003317F">
            <w:pPr>
              <w:pStyle w:val="teksttabeli"/>
              <w:numPr>
                <w:ilvl w:val="0"/>
                <w:numId w:val="0"/>
              </w:numPr>
              <w:ind w:left="823"/>
              <w:rPr>
                <w:b/>
                <w:bCs/>
                <w:sz w:val="24"/>
                <w:szCs w:val="24"/>
              </w:rPr>
            </w:pPr>
            <w:r>
              <w:rPr>
                <w:b/>
                <w:bCs/>
                <w:sz w:val="24"/>
                <w:szCs w:val="24"/>
              </w:rPr>
              <w:t>uczeń:</w:t>
            </w:r>
          </w:p>
          <w:p w14:paraId="16BEA5AC" w14:textId="77777777" w:rsidR="0003317F" w:rsidRPr="00805572" w:rsidRDefault="0003317F" w:rsidP="0003317F">
            <w:pPr>
              <w:pStyle w:val="teksttabeli"/>
              <w:numPr>
                <w:ilvl w:val="0"/>
                <w:numId w:val="0"/>
              </w:numPr>
              <w:ind w:left="823"/>
              <w:rPr>
                <w:b/>
                <w:bCs/>
                <w:sz w:val="24"/>
                <w:szCs w:val="24"/>
              </w:rPr>
            </w:pPr>
          </w:p>
          <w:p w14:paraId="2AE6632B" w14:textId="77777777" w:rsidR="0003317F" w:rsidRPr="00805572" w:rsidRDefault="0003317F" w:rsidP="0003317F">
            <w:pPr>
              <w:pStyle w:val="teksttabeli-2"/>
              <w:rPr>
                <w:sz w:val="24"/>
                <w:szCs w:val="24"/>
              </w:rPr>
            </w:pPr>
            <w:bookmarkStart w:id="6" w:name="_Hlk114429050"/>
            <w:r w:rsidRPr="00805572">
              <w:rPr>
                <w:sz w:val="24"/>
                <w:szCs w:val="24"/>
              </w:rPr>
              <w:t>wie, że Jezus dużo się modlił, a góra była ulubionym miejscem Jego modlitwy</w:t>
            </w:r>
          </w:p>
          <w:p w14:paraId="63773E7D" w14:textId="77777777" w:rsidR="0003317F" w:rsidRPr="00805572" w:rsidRDefault="0003317F" w:rsidP="0003317F">
            <w:pPr>
              <w:pStyle w:val="teksttabeli-2"/>
              <w:rPr>
                <w:sz w:val="24"/>
                <w:szCs w:val="24"/>
              </w:rPr>
            </w:pPr>
            <w:r w:rsidRPr="00805572">
              <w:rPr>
                <w:sz w:val="24"/>
                <w:szCs w:val="24"/>
              </w:rPr>
              <w:t xml:space="preserve"> zna treść perykopy o uciszeniu burzy (</w:t>
            </w:r>
            <w:proofErr w:type="spellStart"/>
            <w:r w:rsidRPr="00805572">
              <w:rPr>
                <w:sz w:val="24"/>
                <w:szCs w:val="24"/>
              </w:rPr>
              <w:t>Mk</w:t>
            </w:r>
            <w:proofErr w:type="spellEnd"/>
            <w:r w:rsidRPr="00805572">
              <w:rPr>
                <w:sz w:val="24"/>
                <w:szCs w:val="24"/>
              </w:rPr>
              <w:t xml:space="preserve"> 4,35-41)</w:t>
            </w:r>
          </w:p>
          <w:p w14:paraId="70A52164" w14:textId="77777777" w:rsidR="0003317F" w:rsidRPr="00805572" w:rsidRDefault="0003317F" w:rsidP="0003317F">
            <w:pPr>
              <w:pStyle w:val="teksttabeli-2"/>
              <w:rPr>
                <w:sz w:val="24"/>
                <w:szCs w:val="24"/>
              </w:rPr>
            </w:pPr>
            <w:r w:rsidRPr="00805572">
              <w:rPr>
                <w:sz w:val="24"/>
                <w:szCs w:val="24"/>
              </w:rPr>
              <w:t>zna treść perykopy o uzdrowieniu sługi setnika</w:t>
            </w:r>
          </w:p>
          <w:p w14:paraId="09FEED52" w14:textId="77777777" w:rsidR="0003317F" w:rsidRPr="00805572" w:rsidRDefault="0003317F" w:rsidP="0003317F">
            <w:pPr>
              <w:pStyle w:val="teksttabeli-2"/>
              <w:rPr>
                <w:sz w:val="24"/>
                <w:szCs w:val="24"/>
              </w:rPr>
            </w:pPr>
            <w:r w:rsidRPr="00805572">
              <w:rPr>
                <w:sz w:val="24"/>
                <w:szCs w:val="24"/>
              </w:rPr>
              <w:t>wie, że przed przyjęciem Najświętszego Sakramentu konieczne jest „uzdrowienie duszy”</w:t>
            </w:r>
          </w:p>
          <w:p w14:paraId="13E31D29" w14:textId="77777777" w:rsidR="0003317F" w:rsidRPr="00805572" w:rsidRDefault="0003317F" w:rsidP="0003317F">
            <w:pPr>
              <w:pStyle w:val="teksttabeli-2"/>
              <w:rPr>
                <w:sz w:val="24"/>
                <w:szCs w:val="24"/>
              </w:rPr>
            </w:pPr>
            <w:r w:rsidRPr="00805572">
              <w:rPr>
                <w:sz w:val="24"/>
                <w:szCs w:val="24"/>
              </w:rPr>
              <w:t>zna treść perykopy o cudownym rozmnożeniu chleba (</w:t>
            </w:r>
            <w:proofErr w:type="spellStart"/>
            <w:r w:rsidRPr="00805572">
              <w:rPr>
                <w:sz w:val="24"/>
                <w:szCs w:val="24"/>
              </w:rPr>
              <w:t>Łk</w:t>
            </w:r>
            <w:proofErr w:type="spellEnd"/>
            <w:r w:rsidRPr="00805572">
              <w:rPr>
                <w:sz w:val="24"/>
                <w:szCs w:val="24"/>
              </w:rPr>
              <w:t xml:space="preserve"> 9,12-17)</w:t>
            </w:r>
          </w:p>
          <w:p w14:paraId="0AE2747B" w14:textId="77777777" w:rsidR="0003317F" w:rsidRDefault="0003317F" w:rsidP="0003317F">
            <w:pPr>
              <w:pStyle w:val="teksttabeli-2"/>
              <w:rPr>
                <w:sz w:val="24"/>
                <w:szCs w:val="24"/>
              </w:rPr>
            </w:pPr>
            <w:r w:rsidRPr="00805572">
              <w:rPr>
                <w:sz w:val="24"/>
                <w:szCs w:val="24"/>
              </w:rPr>
              <w:t xml:space="preserve"> zna treść perykopy o przemienieniu Pana Jezusa</w:t>
            </w:r>
            <w:r w:rsidRPr="009F6487">
              <w:rPr>
                <w:sz w:val="24"/>
                <w:szCs w:val="24"/>
              </w:rPr>
              <w:t xml:space="preserve"> </w:t>
            </w:r>
          </w:p>
          <w:p w14:paraId="2C9B4A35" w14:textId="77777777" w:rsidR="0003317F" w:rsidRPr="00805572" w:rsidRDefault="0003317F" w:rsidP="0003317F">
            <w:pPr>
              <w:pStyle w:val="teksttabeli-2"/>
              <w:numPr>
                <w:ilvl w:val="0"/>
                <w:numId w:val="0"/>
              </w:numPr>
              <w:ind w:left="823"/>
              <w:rPr>
                <w:sz w:val="24"/>
                <w:szCs w:val="24"/>
              </w:rPr>
            </w:pPr>
          </w:p>
          <w:p w14:paraId="5C7A9D95" w14:textId="77777777" w:rsidR="0003317F" w:rsidRPr="00805572" w:rsidRDefault="0003317F" w:rsidP="0003317F">
            <w:pPr>
              <w:pStyle w:val="teksttabeli-2"/>
              <w:rPr>
                <w:sz w:val="24"/>
                <w:szCs w:val="24"/>
              </w:rPr>
            </w:pPr>
            <w:r w:rsidRPr="00805572">
              <w:rPr>
                <w:sz w:val="24"/>
                <w:szCs w:val="24"/>
              </w:rPr>
              <w:t xml:space="preserve"> wyjaśnia pojęcie: błogosławiony</w:t>
            </w:r>
          </w:p>
          <w:p w14:paraId="66FC3E29" w14:textId="77777777" w:rsidR="0003317F" w:rsidRPr="00805572" w:rsidRDefault="0003317F" w:rsidP="0003317F">
            <w:pPr>
              <w:pStyle w:val="teksttabeli-2"/>
              <w:rPr>
                <w:sz w:val="24"/>
                <w:szCs w:val="24"/>
              </w:rPr>
            </w:pPr>
            <w:r w:rsidRPr="00805572">
              <w:rPr>
                <w:sz w:val="24"/>
                <w:szCs w:val="24"/>
              </w:rPr>
              <w:t>wymienia kilka wybranych błogosławieństw</w:t>
            </w:r>
          </w:p>
          <w:p w14:paraId="75E98D59" w14:textId="77777777" w:rsidR="0003317F" w:rsidRPr="00805572" w:rsidRDefault="0003317F" w:rsidP="0003317F">
            <w:pPr>
              <w:pStyle w:val="teksttabeli-2"/>
              <w:rPr>
                <w:sz w:val="24"/>
                <w:szCs w:val="24"/>
              </w:rPr>
            </w:pPr>
            <w:r w:rsidRPr="00805572">
              <w:rPr>
                <w:sz w:val="24"/>
                <w:szCs w:val="24"/>
              </w:rPr>
              <w:t xml:space="preserve"> zna treść perykopy o wskrzeszeniu Łazarza</w:t>
            </w:r>
          </w:p>
          <w:p w14:paraId="1BE08319" w14:textId="77777777" w:rsidR="0003317F" w:rsidRPr="00805572" w:rsidRDefault="0003317F" w:rsidP="0003317F">
            <w:pPr>
              <w:pStyle w:val="teksttabeli-2"/>
              <w:rPr>
                <w:sz w:val="24"/>
                <w:szCs w:val="24"/>
              </w:rPr>
            </w:pPr>
            <w:r w:rsidRPr="00805572">
              <w:rPr>
                <w:sz w:val="24"/>
                <w:szCs w:val="24"/>
              </w:rPr>
              <w:t>wie, że Maryja przedstawiła się św. Bernadecie słowami: „Jestem Niepokalanym Poczęciem” oraz wzywała do modlitwy i pokuty w intencji nawrócenia grzeszników</w:t>
            </w:r>
          </w:p>
          <w:p w14:paraId="0F1221FD" w14:textId="77777777" w:rsidR="0003317F" w:rsidRPr="00805572" w:rsidRDefault="0003317F" w:rsidP="0003317F">
            <w:pPr>
              <w:pStyle w:val="teksttabeli-2"/>
              <w:rPr>
                <w:sz w:val="24"/>
                <w:szCs w:val="24"/>
              </w:rPr>
            </w:pPr>
            <w:bookmarkStart w:id="7" w:name="_Hlk114429083"/>
            <w:bookmarkEnd w:id="6"/>
            <w:r w:rsidRPr="00805572">
              <w:rPr>
                <w:sz w:val="24"/>
                <w:szCs w:val="24"/>
              </w:rPr>
              <w:t>wie, że Środa Popielcowa rozpoczyna okres Wielkiego Postu</w:t>
            </w:r>
          </w:p>
          <w:p w14:paraId="45AE9A76" w14:textId="77777777" w:rsidR="0003317F" w:rsidRPr="00805572" w:rsidRDefault="0003317F" w:rsidP="0003317F">
            <w:pPr>
              <w:pStyle w:val="teksttabeli-2"/>
              <w:rPr>
                <w:sz w:val="24"/>
                <w:szCs w:val="24"/>
              </w:rPr>
            </w:pPr>
            <w:r w:rsidRPr="00805572">
              <w:rPr>
                <w:sz w:val="24"/>
                <w:szCs w:val="24"/>
              </w:rPr>
              <w:t>wyjaśnia znaczenie posypania głów popiołem</w:t>
            </w:r>
          </w:p>
          <w:p w14:paraId="56687982" w14:textId="77777777" w:rsidR="0003317F" w:rsidRPr="00805572" w:rsidRDefault="0003317F" w:rsidP="0003317F">
            <w:pPr>
              <w:pStyle w:val="teksttabeli-2"/>
              <w:rPr>
                <w:sz w:val="24"/>
                <w:szCs w:val="24"/>
              </w:rPr>
            </w:pPr>
            <w:r w:rsidRPr="00805572">
              <w:rPr>
                <w:sz w:val="24"/>
                <w:szCs w:val="24"/>
              </w:rPr>
              <w:t xml:space="preserve"> wymienia pokusy stawiane Jezusowi przez szatana</w:t>
            </w:r>
          </w:p>
          <w:p w14:paraId="010A4580" w14:textId="77777777" w:rsidR="0003317F" w:rsidRPr="00805572" w:rsidRDefault="0003317F" w:rsidP="0003317F">
            <w:pPr>
              <w:pStyle w:val="teksttabeli-2"/>
              <w:rPr>
                <w:sz w:val="24"/>
                <w:szCs w:val="24"/>
              </w:rPr>
            </w:pPr>
            <w:r w:rsidRPr="00805572">
              <w:rPr>
                <w:sz w:val="24"/>
                <w:szCs w:val="24"/>
              </w:rPr>
              <w:t xml:space="preserve"> podaje, gdzie i kiedy zostały ustanowione sakramenty Eucharystii i kapłaństwa</w:t>
            </w:r>
          </w:p>
          <w:p w14:paraId="0218E7BE" w14:textId="77777777" w:rsidR="0003317F" w:rsidRPr="00805572" w:rsidRDefault="0003317F" w:rsidP="0003317F">
            <w:pPr>
              <w:pStyle w:val="teksttabeli-2"/>
              <w:rPr>
                <w:sz w:val="24"/>
                <w:szCs w:val="24"/>
              </w:rPr>
            </w:pPr>
            <w:r w:rsidRPr="00805572">
              <w:rPr>
                <w:sz w:val="24"/>
                <w:szCs w:val="24"/>
              </w:rPr>
              <w:t xml:space="preserve"> zna treść perykopy o modlitwie w Ogrójcu</w:t>
            </w:r>
          </w:p>
          <w:p w14:paraId="107F05E5" w14:textId="77777777" w:rsidR="0003317F" w:rsidRPr="00805572" w:rsidRDefault="0003317F" w:rsidP="0003317F">
            <w:pPr>
              <w:pStyle w:val="teksttabeli-2"/>
              <w:rPr>
                <w:sz w:val="24"/>
                <w:szCs w:val="24"/>
              </w:rPr>
            </w:pPr>
            <w:r w:rsidRPr="00805572">
              <w:rPr>
                <w:sz w:val="24"/>
                <w:szCs w:val="24"/>
              </w:rPr>
              <w:lastRenderedPageBreak/>
              <w:t xml:space="preserve"> opisuje proces Jezusa</w:t>
            </w:r>
          </w:p>
          <w:p w14:paraId="7411E50F" w14:textId="77777777" w:rsidR="0003317F" w:rsidRPr="00805572" w:rsidRDefault="0003317F" w:rsidP="0003317F">
            <w:pPr>
              <w:pStyle w:val="teksttabeli-2"/>
              <w:rPr>
                <w:sz w:val="24"/>
                <w:szCs w:val="24"/>
              </w:rPr>
            </w:pPr>
            <w:r w:rsidRPr="00805572">
              <w:rPr>
                <w:sz w:val="24"/>
                <w:szCs w:val="24"/>
              </w:rPr>
              <w:t>wie, że Jezus niósł krzyż ulicami Jerozolimy</w:t>
            </w:r>
          </w:p>
          <w:p w14:paraId="6D8D7136" w14:textId="77777777" w:rsidR="0003317F" w:rsidRPr="00805572" w:rsidRDefault="0003317F" w:rsidP="0003317F">
            <w:pPr>
              <w:pStyle w:val="teksttabeli-2"/>
              <w:rPr>
                <w:sz w:val="24"/>
                <w:szCs w:val="24"/>
              </w:rPr>
            </w:pPr>
            <w:r w:rsidRPr="00805572">
              <w:rPr>
                <w:sz w:val="24"/>
                <w:szCs w:val="24"/>
              </w:rPr>
              <w:t xml:space="preserve"> opowiada ostatnie wydarzenia przed śmiercią Jezusa</w:t>
            </w:r>
          </w:p>
          <w:p w14:paraId="663D177B" w14:textId="77777777" w:rsidR="0003317F" w:rsidRPr="00805572" w:rsidRDefault="0003317F" w:rsidP="0003317F">
            <w:pPr>
              <w:pStyle w:val="teksttabeli-2"/>
              <w:rPr>
                <w:sz w:val="24"/>
                <w:szCs w:val="24"/>
              </w:rPr>
            </w:pPr>
            <w:r w:rsidRPr="00805572">
              <w:rPr>
                <w:sz w:val="24"/>
                <w:szCs w:val="24"/>
              </w:rPr>
              <w:t xml:space="preserve"> zna treść perykopy o złożeniu Jezusa do grobu (Mt 27,57-61)</w:t>
            </w:r>
          </w:p>
          <w:bookmarkEnd w:id="7"/>
          <w:p w14:paraId="50BAB50E" w14:textId="77777777" w:rsidR="0003317F" w:rsidRPr="00805572" w:rsidRDefault="0003317F" w:rsidP="0003317F">
            <w:pPr>
              <w:pStyle w:val="teksttabeli-2"/>
              <w:rPr>
                <w:sz w:val="24"/>
                <w:szCs w:val="24"/>
              </w:rPr>
            </w:pPr>
            <w:r w:rsidRPr="00805572">
              <w:rPr>
                <w:sz w:val="24"/>
                <w:szCs w:val="24"/>
              </w:rPr>
              <w:t xml:space="preserve"> zna treść perykopy o pustym grobie (Mt 28,1-10)</w:t>
            </w:r>
          </w:p>
          <w:p w14:paraId="25C0BF17" w14:textId="77777777" w:rsidR="0003317F" w:rsidRPr="00805572" w:rsidRDefault="0003317F" w:rsidP="0003317F">
            <w:pPr>
              <w:pStyle w:val="teksttabeli-2"/>
              <w:rPr>
                <w:sz w:val="24"/>
                <w:szCs w:val="24"/>
              </w:rPr>
            </w:pPr>
            <w:r w:rsidRPr="00805572">
              <w:rPr>
                <w:sz w:val="24"/>
                <w:szCs w:val="24"/>
              </w:rPr>
              <w:t xml:space="preserve"> wymienia główne części Mszy Świętej</w:t>
            </w:r>
          </w:p>
          <w:p w14:paraId="6E6FA97F" w14:textId="77777777" w:rsidR="0003317F" w:rsidRPr="00805572" w:rsidRDefault="0003317F" w:rsidP="0003317F">
            <w:pPr>
              <w:pStyle w:val="teksttabeli-2"/>
              <w:rPr>
                <w:sz w:val="24"/>
                <w:szCs w:val="24"/>
              </w:rPr>
            </w:pPr>
            <w:r w:rsidRPr="00805572">
              <w:rPr>
                <w:sz w:val="24"/>
                <w:szCs w:val="24"/>
              </w:rPr>
              <w:t xml:space="preserve"> wie, że podczas Mszy Świętej Chrystus rozmawia z nami i karmi nas swoim Ciałem</w:t>
            </w:r>
          </w:p>
          <w:p w14:paraId="4CC66CAA" w14:textId="77777777" w:rsidR="0003317F" w:rsidRPr="00805572" w:rsidRDefault="0003317F" w:rsidP="0003317F">
            <w:pPr>
              <w:pStyle w:val="teksttabeli-2"/>
              <w:rPr>
                <w:sz w:val="24"/>
                <w:szCs w:val="24"/>
              </w:rPr>
            </w:pPr>
            <w:r w:rsidRPr="00805572">
              <w:rPr>
                <w:sz w:val="24"/>
                <w:szCs w:val="24"/>
              </w:rPr>
              <w:t>zna treść perykopy (J 20,19-23)</w:t>
            </w:r>
          </w:p>
          <w:p w14:paraId="73439597" w14:textId="77777777" w:rsidR="0003317F" w:rsidRPr="00805572" w:rsidRDefault="0003317F" w:rsidP="0003317F">
            <w:pPr>
              <w:pStyle w:val="teksttabeli-2"/>
              <w:rPr>
                <w:sz w:val="24"/>
                <w:szCs w:val="24"/>
              </w:rPr>
            </w:pPr>
            <w:r w:rsidRPr="00805572">
              <w:rPr>
                <w:sz w:val="24"/>
                <w:szCs w:val="24"/>
              </w:rPr>
              <w:t xml:space="preserve">zna treść perykopy o wniebowstąpieniu </w:t>
            </w:r>
            <w:proofErr w:type="spellStart"/>
            <w:r w:rsidRPr="00805572">
              <w:rPr>
                <w:sz w:val="24"/>
                <w:szCs w:val="24"/>
              </w:rPr>
              <w:t>Dz</w:t>
            </w:r>
            <w:proofErr w:type="spellEnd"/>
            <w:r w:rsidRPr="00805572">
              <w:rPr>
                <w:sz w:val="24"/>
                <w:szCs w:val="24"/>
              </w:rPr>
              <w:t xml:space="preserve"> 1,8-12</w:t>
            </w:r>
          </w:p>
          <w:p w14:paraId="02CEA7E9" w14:textId="77777777" w:rsidR="0003317F" w:rsidRPr="00805572" w:rsidRDefault="0003317F" w:rsidP="0003317F">
            <w:pPr>
              <w:pStyle w:val="teksttabeli-2"/>
              <w:rPr>
                <w:sz w:val="24"/>
                <w:szCs w:val="24"/>
              </w:rPr>
            </w:pPr>
            <w:r w:rsidRPr="00805572">
              <w:rPr>
                <w:sz w:val="24"/>
                <w:szCs w:val="24"/>
              </w:rPr>
              <w:t>wie, że Jezus przed wniebowstąpieniem zobowiązał swych uczniów, by byli Jego świadkami „aż po krańce ziemi”</w:t>
            </w:r>
          </w:p>
          <w:p w14:paraId="4D0C5868" w14:textId="77777777" w:rsidR="0003317F" w:rsidRPr="00805572" w:rsidRDefault="0003317F" w:rsidP="0003317F">
            <w:pPr>
              <w:pStyle w:val="teksttabeli-2"/>
              <w:rPr>
                <w:color w:val="000000"/>
                <w:sz w:val="24"/>
                <w:szCs w:val="24"/>
              </w:rPr>
            </w:pPr>
            <w:r w:rsidRPr="00805572">
              <w:rPr>
                <w:color w:val="000000"/>
                <w:sz w:val="24"/>
                <w:szCs w:val="24"/>
              </w:rPr>
              <w:t>zna treść perykopy o uwięzieniu i uwolnieniu św. Piotra</w:t>
            </w:r>
          </w:p>
          <w:p w14:paraId="6DA8618D" w14:textId="77777777" w:rsidR="0003317F" w:rsidRPr="00805572" w:rsidRDefault="0003317F" w:rsidP="0003317F">
            <w:pPr>
              <w:pStyle w:val="teksttabeli-2"/>
              <w:rPr>
                <w:sz w:val="24"/>
                <w:szCs w:val="24"/>
              </w:rPr>
            </w:pPr>
            <w:r w:rsidRPr="00805572">
              <w:rPr>
                <w:sz w:val="24"/>
                <w:szCs w:val="24"/>
              </w:rPr>
              <w:t xml:space="preserve"> podaje przykłady współczesnych apostołów i misjonarzy</w:t>
            </w:r>
          </w:p>
          <w:p w14:paraId="6FB351E9" w14:textId="77777777" w:rsidR="0003317F" w:rsidRPr="00805572" w:rsidRDefault="0003317F" w:rsidP="0003317F">
            <w:pPr>
              <w:pStyle w:val="teksttabeli"/>
              <w:rPr>
                <w:sz w:val="24"/>
                <w:szCs w:val="24"/>
              </w:rPr>
            </w:pPr>
            <w:r w:rsidRPr="00805572">
              <w:rPr>
                <w:sz w:val="24"/>
                <w:szCs w:val="24"/>
              </w:rPr>
              <w:t>wymienia różne określenia nieba (dom Ojca, wieczne zbawienie, raj, życie wieczne z Bogiem)</w:t>
            </w:r>
          </w:p>
          <w:p w14:paraId="4D5A42DE" w14:textId="77777777" w:rsidR="0003317F" w:rsidRPr="00805572" w:rsidRDefault="0003317F" w:rsidP="0003317F">
            <w:pPr>
              <w:pStyle w:val="teksttabeli-2"/>
              <w:rPr>
                <w:sz w:val="24"/>
                <w:szCs w:val="24"/>
              </w:rPr>
            </w:pPr>
            <w:r w:rsidRPr="00805572">
              <w:rPr>
                <w:sz w:val="24"/>
                <w:szCs w:val="24"/>
              </w:rPr>
              <w:t>wie, że przydrożne krzyże i kapliczki są wyrazem miłości do Boga, Jezusa, Maryi</w:t>
            </w:r>
          </w:p>
          <w:p w14:paraId="1AC415CB" w14:textId="77777777" w:rsidR="0003317F" w:rsidRPr="00805572" w:rsidRDefault="0003317F" w:rsidP="0003317F">
            <w:pPr>
              <w:pStyle w:val="teksttabeli-2"/>
              <w:rPr>
                <w:sz w:val="24"/>
                <w:szCs w:val="24"/>
              </w:rPr>
            </w:pPr>
            <w:r w:rsidRPr="00805572">
              <w:rPr>
                <w:sz w:val="24"/>
                <w:szCs w:val="24"/>
              </w:rPr>
              <w:t xml:space="preserve"> rozróżnia pojęcia: wycieczka i pielgrzymka</w:t>
            </w:r>
          </w:p>
          <w:p w14:paraId="6F84C9BC" w14:textId="77777777" w:rsidR="0003317F" w:rsidRPr="00805572" w:rsidRDefault="0003317F" w:rsidP="0003317F">
            <w:pPr>
              <w:pStyle w:val="teksttabeli-2"/>
              <w:rPr>
                <w:sz w:val="24"/>
                <w:szCs w:val="24"/>
              </w:rPr>
            </w:pPr>
            <w:r w:rsidRPr="00805572">
              <w:rPr>
                <w:sz w:val="24"/>
                <w:szCs w:val="24"/>
              </w:rPr>
              <w:t>wie, że Łagiewniki wiążą się z osobą św. Faustyny oraz przesłaniem Bożego Miłosierdzia</w:t>
            </w:r>
          </w:p>
          <w:p w14:paraId="543C2BF4" w14:textId="77777777" w:rsidR="0003317F" w:rsidRPr="00805572" w:rsidRDefault="0003317F" w:rsidP="0003317F">
            <w:pPr>
              <w:pStyle w:val="teksttabeli-2"/>
              <w:rPr>
                <w:sz w:val="24"/>
                <w:szCs w:val="24"/>
              </w:rPr>
            </w:pPr>
            <w:r w:rsidRPr="00805572">
              <w:rPr>
                <w:sz w:val="24"/>
                <w:szCs w:val="24"/>
              </w:rPr>
              <w:t>wie, że Wadowice to rodzinne miasto papieża Jana Pawła II</w:t>
            </w:r>
          </w:p>
          <w:p w14:paraId="236F16D2" w14:textId="77777777" w:rsidR="0003317F" w:rsidRPr="00805572" w:rsidRDefault="0003317F" w:rsidP="0003317F">
            <w:pPr>
              <w:pStyle w:val="teksttabeli-2"/>
              <w:rPr>
                <w:sz w:val="24"/>
                <w:szCs w:val="24"/>
              </w:rPr>
            </w:pPr>
            <w:r w:rsidRPr="00805572">
              <w:rPr>
                <w:sz w:val="24"/>
                <w:szCs w:val="24"/>
              </w:rPr>
              <w:t>zna datę wyboru na papieża Jana Pawła II</w:t>
            </w:r>
          </w:p>
          <w:p w14:paraId="0B22EE60" w14:textId="77777777" w:rsidR="0003317F" w:rsidRPr="0003317F" w:rsidRDefault="0003317F" w:rsidP="0003317F">
            <w:pPr>
              <w:spacing w:after="0" w:line="240" w:lineRule="auto"/>
              <w:rPr>
                <w:rFonts w:ascii="Times New Roman" w:hAnsi="Times New Roman"/>
                <w:b/>
                <w:bCs/>
                <w:sz w:val="24"/>
                <w:szCs w:val="28"/>
              </w:rPr>
            </w:pPr>
            <w:r w:rsidRPr="0003317F">
              <w:rPr>
                <w:rFonts w:ascii="Times New Roman" w:hAnsi="Times New Roman"/>
                <w:b/>
                <w:bCs/>
                <w:sz w:val="24"/>
                <w:szCs w:val="28"/>
              </w:rPr>
              <w:t>ocena dopuszczająca</w:t>
            </w:r>
          </w:p>
          <w:p w14:paraId="561F95B7" w14:textId="65F794C4" w:rsidR="0003317F" w:rsidRPr="0003317F" w:rsidRDefault="0003317F" w:rsidP="0003317F">
            <w:pPr>
              <w:spacing w:after="0" w:line="240" w:lineRule="auto"/>
              <w:rPr>
                <w:rFonts w:ascii="Times New Roman" w:hAnsi="Times New Roman"/>
                <w:b/>
                <w:bCs/>
                <w:sz w:val="24"/>
                <w:szCs w:val="28"/>
              </w:rPr>
            </w:pPr>
            <w:r>
              <w:rPr>
                <w:rFonts w:ascii="Times New Roman" w:hAnsi="Times New Roman"/>
                <w:b/>
                <w:bCs/>
                <w:sz w:val="24"/>
                <w:szCs w:val="28"/>
              </w:rPr>
              <w:t>U</w:t>
            </w:r>
            <w:r w:rsidRPr="0003317F">
              <w:rPr>
                <w:rFonts w:ascii="Times New Roman" w:hAnsi="Times New Roman"/>
                <w:b/>
                <w:bCs/>
                <w:sz w:val="24"/>
                <w:szCs w:val="28"/>
              </w:rPr>
              <w:t>czeń:</w:t>
            </w:r>
          </w:p>
          <w:p w14:paraId="14BF7A34" w14:textId="77777777" w:rsidR="0003317F" w:rsidRPr="00805572" w:rsidRDefault="0003317F" w:rsidP="0003317F">
            <w:pPr>
              <w:pStyle w:val="teksttabeli-2"/>
              <w:rPr>
                <w:sz w:val="24"/>
                <w:szCs w:val="24"/>
              </w:rPr>
            </w:pPr>
            <w:r w:rsidRPr="00805572">
              <w:rPr>
                <w:sz w:val="24"/>
                <w:szCs w:val="24"/>
              </w:rPr>
              <w:t>wie, że Jezus dużo się modlił, a góra była ulubionym miejscem Jego modlitwy</w:t>
            </w:r>
          </w:p>
          <w:p w14:paraId="10BFE5E0" w14:textId="77777777" w:rsidR="0003317F" w:rsidRPr="00805572" w:rsidRDefault="0003317F" w:rsidP="0003317F">
            <w:pPr>
              <w:pStyle w:val="teksttabeli-2"/>
              <w:rPr>
                <w:sz w:val="24"/>
                <w:szCs w:val="24"/>
              </w:rPr>
            </w:pPr>
            <w:r w:rsidRPr="00805572">
              <w:rPr>
                <w:sz w:val="24"/>
                <w:szCs w:val="24"/>
              </w:rPr>
              <w:lastRenderedPageBreak/>
              <w:t xml:space="preserve"> zna treść perykopy o uciszeniu burzy (</w:t>
            </w:r>
            <w:proofErr w:type="spellStart"/>
            <w:r w:rsidRPr="00805572">
              <w:rPr>
                <w:sz w:val="24"/>
                <w:szCs w:val="24"/>
              </w:rPr>
              <w:t>Mk</w:t>
            </w:r>
            <w:proofErr w:type="spellEnd"/>
            <w:r w:rsidRPr="00805572">
              <w:rPr>
                <w:sz w:val="24"/>
                <w:szCs w:val="24"/>
              </w:rPr>
              <w:t xml:space="preserve"> 4,35-41)</w:t>
            </w:r>
          </w:p>
          <w:p w14:paraId="2CE272B5" w14:textId="77777777" w:rsidR="0003317F" w:rsidRPr="00805572" w:rsidRDefault="0003317F" w:rsidP="0003317F">
            <w:pPr>
              <w:pStyle w:val="teksttabeli-2"/>
              <w:rPr>
                <w:sz w:val="24"/>
                <w:szCs w:val="24"/>
              </w:rPr>
            </w:pPr>
            <w:r w:rsidRPr="00805572">
              <w:rPr>
                <w:sz w:val="24"/>
                <w:szCs w:val="24"/>
              </w:rPr>
              <w:t>zna treść perykopy o uzdrowieniu sługi setnika</w:t>
            </w:r>
            <w:r w:rsidRPr="009F6487">
              <w:rPr>
                <w:sz w:val="24"/>
                <w:szCs w:val="24"/>
              </w:rPr>
              <w:t xml:space="preserve"> </w:t>
            </w:r>
            <w:r w:rsidRPr="00805572">
              <w:rPr>
                <w:sz w:val="24"/>
                <w:szCs w:val="24"/>
              </w:rPr>
              <w:t>zna treść perykopy o cudownym rozmnożeniu chleba (</w:t>
            </w:r>
            <w:proofErr w:type="spellStart"/>
            <w:r w:rsidRPr="00805572">
              <w:rPr>
                <w:sz w:val="24"/>
                <w:szCs w:val="24"/>
              </w:rPr>
              <w:t>Łk</w:t>
            </w:r>
            <w:proofErr w:type="spellEnd"/>
            <w:r w:rsidRPr="00805572">
              <w:rPr>
                <w:sz w:val="24"/>
                <w:szCs w:val="24"/>
              </w:rPr>
              <w:t xml:space="preserve"> 9,12-17)</w:t>
            </w:r>
          </w:p>
          <w:p w14:paraId="0657434D" w14:textId="77777777" w:rsidR="0003317F" w:rsidRPr="00805572" w:rsidRDefault="0003317F" w:rsidP="0003317F">
            <w:pPr>
              <w:pStyle w:val="teksttabeli-2"/>
              <w:rPr>
                <w:sz w:val="24"/>
                <w:szCs w:val="24"/>
              </w:rPr>
            </w:pPr>
            <w:r w:rsidRPr="00805572">
              <w:rPr>
                <w:sz w:val="24"/>
                <w:szCs w:val="24"/>
              </w:rPr>
              <w:t xml:space="preserve"> zna treść perykopy o przemienieniu Pana Jezusa</w:t>
            </w:r>
          </w:p>
          <w:p w14:paraId="5CBDA7A1" w14:textId="77777777" w:rsidR="0003317F" w:rsidRDefault="0003317F" w:rsidP="0003317F">
            <w:pPr>
              <w:pStyle w:val="teksttabeli-2"/>
              <w:rPr>
                <w:sz w:val="24"/>
                <w:szCs w:val="24"/>
              </w:rPr>
            </w:pPr>
            <w:r w:rsidRPr="00805572">
              <w:rPr>
                <w:sz w:val="24"/>
                <w:szCs w:val="24"/>
              </w:rPr>
              <w:t>zna treść perykopy o wskrzeszeniu Łazarza</w:t>
            </w:r>
          </w:p>
          <w:p w14:paraId="72D4B057" w14:textId="77777777" w:rsidR="0003317F" w:rsidRPr="00805572" w:rsidRDefault="0003317F" w:rsidP="0003317F">
            <w:pPr>
              <w:pStyle w:val="teksttabeli-2"/>
              <w:rPr>
                <w:sz w:val="24"/>
                <w:szCs w:val="24"/>
              </w:rPr>
            </w:pPr>
            <w:r w:rsidRPr="00805572">
              <w:rPr>
                <w:sz w:val="24"/>
                <w:szCs w:val="24"/>
              </w:rPr>
              <w:t>wie, że Maryja przedstawiła się św. Bernadecie słowami: „Jestem Niepokalanym Poczęciem” oraz wzywała do modlitwy i pokuty w intencji nawrócenia grzeszników</w:t>
            </w:r>
          </w:p>
          <w:p w14:paraId="647DE62D" w14:textId="77777777" w:rsidR="0003317F" w:rsidRPr="00805572" w:rsidRDefault="0003317F" w:rsidP="0003317F">
            <w:pPr>
              <w:pStyle w:val="teksttabeli-2"/>
              <w:rPr>
                <w:sz w:val="24"/>
                <w:szCs w:val="24"/>
              </w:rPr>
            </w:pPr>
            <w:r w:rsidRPr="00805572">
              <w:rPr>
                <w:sz w:val="24"/>
                <w:szCs w:val="24"/>
              </w:rPr>
              <w:t>wie, że Środa Popielcowa rozpoczyna okres Wielkiego Postu</w:t>
            </w:r>
          </w:p>
          <w:p w14:paraId="4CF42DD4" w14:textId="77777777" w:rsidR="0003317F" w:rsidRPr="00805572" w:rsidRDefault="0003317F" w:rsidP="0003317F">
            <w:pPr>
              <w:pStyle w:val="teksttabeli-2"/>
              <w:rPr>
                <w:sz w:val="24"/>
                <w:szCs w:val="24"/>
              </w:rPr>
            </w:pPr>
            <w:r w:rsidRPr="00805572">
              <w:rPr>
                <w:sz w:val="24"/>
                <w:szCs w:val="24"/>
              </w:rPr>
              <w:t>wyjaśnia znaczenie posypania głów popiołem</w:t>
            </w:r>
          </w:p>
          <w:p w14:paraId="4E8F03EB" w14:textId="77777777" w:rsidR="0003317F" w:rsidRPr="00805572" w:rsidRDefault="0003317F" w:rsidP="0003317F">
            <w:pPr>
              <w:pStyle w:val="teksttabeli-2"/>
              <w:rPr>
                <w:sz w:val="24"/>
                <w:szCs w:val="24"/>
              </w:rPr>
            </w:pPr>
            <w:r w:rsidRPr="00805572">
              <w:rPr>
                <w:sz w:val="24"/>
                <w:szCs w:val="24"/>
              </w:rPr>
              <w:t>wie, że Jezus niósł krzyż ulicami Jerozolimy</w:t>
            </w:r>
          </w:p>
          <w:p w14:paraId="5F962968" w14:textId="77777777" w:rsidR="0003317F" w:rsidRPr="00805572" w:rsidRDefault="0003317F" w:rsidP="0003317F">
            <w:pPr>
              <w:pStyle w:val="teksttabeli-2"/>
              <w:rPr>
                <w:sz w:val="24"/>
                <w:szCs w:val="24"/>
              </w:rPr>
            </w:pPr>
            <w:r w:rsidRPr="00805572">
              <w:rPr>
                <w:sz w:val="24"/>
                <w:szCs w:val="24"/>
              </w:rPr>
              <w:t xml:space="preserve"> opowiada ostatnie wydarzenia przed śmiercią Jezusa</w:t>
            </w:r>
          </w:p>
          <w:p w14:paraId="1EBF6F39" w14:textId="77777777" w:rsidR="0003317F" w:rsidRPr="00805572" w:rsidRDefault="0003317F" w:rsidP="0003317F">
            <w:pPr>
              <w:pStyle w:val="teksttabeli-2"/>
              <w:rPr>
                <w:sz w:val="24"/>
                <w:szCs w:val="24"/>
              </w:rPr>
            </w:pPr>
            <w:r w:rsidRPr="00805572">
              <w:rPr>
                <w:sz w:val="24"/>
                <w:szCs w:val="24"/>
              </w:rPr>
              <w:t>wie, że Jezus przed wniebowstąpieniem zobowiązał swych uczniów, by byli Jego świadkami „aż po krańce ziemi”</w:t>
            </w:r>
          </w:p>
          <w:p w14:paraId="311A9B86" w14:textId="77777777" w:rsidR="0003317F" w:rsidRPr="00805572" w:rsidRDefault="0003317F" w:rsidP="0003317F">
            <w:pPr>
              <w:pStyle w:val="teksttabeli"/>
              <w:rPr>
                <w:sz w:val="24"/>
                <w:szCs w:val="24"/>
              </w:rPr>
            </w:pPr>
            <w:r w:rsidRPr="00805572">
              <w:rPr>
                <w:sz w:val="24"/>
                <w:szCs w:val="24"/>
              </w:rPr>
              <w:t>wymienia różne określenia nieba (dom Ojca, wieczne zbawienie, raj, życie wieczne z Bogiem)</w:t>
            </w:r>
          </w:p>
          <w:p w14:paraId="64CD37E6" w14:textId="77777777" w:rsidR="0003317F" w:rsidRPr="00805572" w:rsidRDefault="0003317F" w:rsidP="0003317F">
            <w:pPr>
              <w:pStyle w:val="teksttabeli-2"/>
              <w:rPr>
                <w:sz w:val="24"/>
                <w:szCs w:val="24"/>
              </w:rPr>
            </w:pPr>
            <w:r w:rsidRPr="00805572">
              <w:rPr>
                <w:sz w:val="24"/>
                <w:szCs w:val="24"/>
              </w:rPr>
              <w:t>wie, że przydrożne krzyże i kapliczki są wyrazem miłości do Boga, Jezusa, Maryi</w:t>
            </w:r>
          </w:p>
          <w:p w14:paraId="2FE652B0" w14:textId="77777777" w:rsidR="0003317F" w:rsidRPr="00805572" w:rsidRDefault="0003317F" w:rsidP="0003317F">
            <w:pPr>
              <w:pStyle w:val="teksttabeli-2"/>
              <w:rPr>
                <w:sz w:val="24"/>
                <w:szCs w:val="24"/>
              </w:rPr>
            </w:pPr>
            <w:r w:rsidRPr="00805572">
              <w:rPr>
                <w:sz w:val="24"/>
                <w:szCs w:val="24"/>
              </w:rPr>
              <w:t>wie, że Łagiewniki wiążą się z osobą św. Faustyny oraz przesłaniem Bożego Miłosierdzia</w:t>
            </w:r>
          </w:p>
          <w:p w14:paraId="31FF0580" w14:textId="77777777" w:rsidR="0003317F" w:rsidRPr="00805572" w:rsidRDefault="0003317F" w:rsidP="0003317F">
            <w:pPr>
              <w:pStyle w:val="teksttabeli-2"/>
              <w:rPr>
                <w:sz w:val="24"/>
                <w:szCs w:val="24"/>
              </w:rPr>
            </w:pPr>
            <w:r w:rsidRPr="00805572">
              <w:rPr>
                <w:sz w:val="24"/>
                <w:szCs w:val="24"/>
              </w:rPr>
              <w:t>wie, że Wadowice to rodzinne miasto papieża Jana Pawła II</w:t>
            </w:r>
          </w:p>
          <w:p w14:paraId="1F82D7FE" w14:textId="77777777" w:rsidR="0003317F" w:rsidRPr="00805572" w:rsidRDefault="0003317F" w:rsidP="0003317F">
            <w:pPr>
              <w:pStyle w:val="teksttabeli-2"/>
              <w:rPr>
                <w:sz w:val="24"/>
                <w:szCs w:val="24"/>
              </w:rPr>
            </w:pPr>
            <w:r w:rsidRPr="00805572">
              <w:rPr>
                <w:sz w:val="24"/>
                <w:szCs w:val="24"/>
              </w:rPr>
              <w:t>zna datę wyboru na papieża Jana Pawła II</w:t>
            </w:r>
          </w:p>
          <w:p w14:paraId="665C5A70" w14:textId="77777777" w:rsidR="007B3212" w:rsidRDefault="007B3212">
            <w:pPr>
              <w:spacing w:after="0" w:line="200" w:lineRule="atLeast"/>
              <w:rPr>
                <w:rFonts w:ascii="Times New Roman" w:hAnsi="Times New Roman"/>
                <w:sz w:val="24"/>
                <w:szCs w:val="24"/>
              </w:rPr>
            </w:pPr>
          </w:p>
          <w:p w14:paraId="357AC223" w14:textId="77777777" w:rsidR="00D14E2F" w:rsidRDefault="00D14E2F" w:rsidP="0051406F">
            <w:pPr>
              <w:spacing w:after="0" w:line="200" w:lineRule="atLeast"/>
              <w:rPr>
                <w:rFonts w:ascii="Times New Roman" w:hAnsi="Times New Roman"/>
                <w:b/>
                <w:bCs/>
                <w:sz w:val="24"/>
                <w:szCs w:val="24"/>
                <w:u w:val="single"/>
              </w:rPr>
            </w:pPr>
          </w:p>
          <w:p w14:paraId="7B6B7411" w14:textId="77777777" w:rsidR="00D14E2F" w:rsidRDefault="00D14E2F" w:rsidP="0051406F">
            <w:pPr>
              <w:spacing w:after="0" w:line="200" w:lineRule="atLeast"/>
              <w:rPr>
                <w:rFonts w:ascii="Times New Roman" w:hAnsi="Times New Roman"/>
                <w:b/>
                <w:bCs/>
                <w:sz w:val="24"/>
                <w:szCs w:val="24"/>
                <w:u w:val="single"/>
              </w:rPr>
            </w:pPr>
          </w:p>
          <w:p w14:paraId="06464E18" w14:textId="77777777" w:rsidR="00D14E2F" w:rsidRDefault="00D14E2F" w:rsidP="0051406F">
            <w:pPr>
              <w:spacing w:after="0" w:line="200" w:lineRule="atLeast"/>
              <w:rPr>
                <w:rFonts w:ascii="Times New Roman" w:hAnsi="Times New Roman"/>
                <w:b/>
                <w:bCs/>
                <w:sz w:val="24"/>
                <w:szCs w:val="24"/>
                <w:u w:val="single"/>
              </w:rPr>
            </w:pPr>
          </w:p>
          <w:p w14:paraId="609E5A84" w14:textId="77777777" w:rsidR="00D14E2F" w:rsidRDefault="00D14E2F" w:rsidP="0051406F">
            <w:pPr>
              <w:spacing w:after="0" w:line="200" w:lineRule="atLeast"/>
              <w:rPr>
                <w:rFonts w:ascii="Times New Roman" w:hAnsi="Times New Roman"/>
                <w:b/>
                <w:bCs/>
                <w:sz w:val="24"/>
                <w:szCs w:val="24"/>
                <w:u w:val="single"/>
              </w:rPr>
            </w:pPr>
          </w:p>
          <w:p w14:paraId="3D8F0C6C" w14:textId="77777777" w:rsidR="00D14E2F" w:rsidRDefault="00D14E2F" w:rsidP="0051406F">
            <w:pPr>
              <w:spacing w:after="0" w:line="200" w:lineRule="atLeast"/>
              <w:rPr>
                <w:rFonts w:ascii="Times New Roman" w:hAnsi="Times New Roman"/>
                <w:b/>
                <w:bCs/>
                <w:sz w:val="24"/>
                <w:szCs w:val="24"/>
                <w:u w:val="single"/>
              </w:rPr>
            </w:pPr>
          </w:p>
          <w:p w14:paraId="26191E5D" w14:textId="77777777" w:rsidR="00D14E2F" w:rsidRDefault="00D14E2F" w:rsidP="0051406F">
            <w:pPr>
              <w:spacing w:after="0" w:line="200" w:lineRule="atLeast"/>
              <w:rPr>
                <w:rFonts w:ascii="Times New Roman" w:hAnsi="Times New Roman"/>
                <w:b/>
                <w:bCs/>
                <w:sz w:val="24"/>
                <w:szCs w:val="24"/>
                <w:u w:val="single"/>
              </w:rPr>
            </w:pPr>
          </w:p>
          <w:p w14:paraId="43EAC66D" w14:textId="77777777" w:rsidR="00D14E2F" w:rsidRDefault="00D14E2F" w:rsidP="0051406F">
            <w:pPr>
              <w:spacing w:after="0" w:line="200" w:lineRule="atLeast"/>
              <w:rPr>
                <w:rFonts w:ascii="Times New Roman" w:hAnsi="Times New Roman"/>
                <w:b/>
                <w:bCs/>
                <w:sz w:val="24"/>
                <w:szCs w:val="24"/>
                <w:u w:val="single"/>
              </w:rPr>
            </w:pPr>
          </w:p>
          <w:p w14:paraId="2D152DC3" w14:textId="77777777" w:rsidR="00D14E2F" w:rsidRDefault="00D14E2F" w:rsidP="0051406F">
            <w:pPr>
              <w:spacing w:after="0" w:line="200" w:lineRule="atLeast"/>
              <w:rPr>
                <w:rFonts w:ascii="Times New Roman" w:hAnsi="Times New Roman"/>
                <w:b/>
                <w:bCs/>
                <w:sz w:val="24"/>
                <w:szCs w:val="24"/>
                <w:u w:val="single"/>
              </w:rPr>
            </w:pPr>
          </w:p>
          <w:p w14:paraId="533CA0A6" w14:textId="77777777" w:rsidR="00D14E2F" w:rsidRDefault="00D14E2F" w:rsidP="0051406F">
            <w:pPr>
              <w:spacing w:after="0" w:line="200" w:lineRule="atLeast"/>
              <w:rPr>
                <w:rFonts w:ascii="Times New Roman" w:hAnsi="Times New Roman"/>
                <w:b/>
                <w:bCs/>
                <w:sz w:val="24"/>
                <w:szCs w:val="24"/>
                <w:u w:val="single"/>
              </w:rPr>
            </w:pPr>
          </w:p>
          <w:p w14:paraId="0FDA1B12" w14:textId="77777777" w:rsidR="00D14E2F" w:rsidRDefault="00D14E2F" w:rsidP="0051406F">
            <w:pPr>
              <w:spacing w:after="0" w:line="200" w:lineRule="atLeast"/>
              <w:rPr>
                <w:rFonts w:ascii="Times New Roman" w:hAnsi="Times New Roman"/>
                <w:b/>
                <w:bCs/>
                <w:sz w:val="24"/>
                <w:szCs w:val="24"/>
                <w:u w:val="single"/>
              </w:rPr>
            </w:pPr>
          </w:p>
          <w:p w14:paraId="57E8F5C0" w14:textId="77777777" w:rsidR="00D14E2F" w:rsidRDefault="00D14E2F" w:rsidP="0051406F">
            <w:pPr>
              <w:spacing w:after="0" w:line="200" w:lineRule="atLeast"/>
              <w:rPr>
                <w:rFonts w:ascii="Times New Roman" w:hAnsi="Times New Roman"/>
                <w:b/>
                <w:bCs/>
                <w:sz w:val="24"/>
                <w:szCs w:val="24"/>
                <w:u w:val="single"/>
              </w:rPr>
            </w:pPr>
          </w:p>
          <w:p w14:paraId="76F897C1" w14:textId="77777777" w:rsidR="00D14E2F" w:rsidRDefault="00D14E2F" w:rsidP="0051406F">
            <w:pPr>
              <w:spacing w:after="0" w:line="200" w:lineRule="atLeast"/>
              <w:rPr>
                <w:rFonts w:ascii="Times New Roman" w:hAnsi="Times New Roman"/>
                <w:b/>
                <w:bCs/>
                <w:sz w:val="24"/>
                <w:szCs w:val="24"/>
                <w:u w:val="single"/>
              </w:rPr>
            </w:pPr>
          </w:p>
          <w:p w14:paraId="4A983086" w14:textId="77777777" w:rsidR="00D14E2F" w:rsidRDefault="00D14E2F" w:rsidP="0051406F">
            <w:pPr>
              <w:spacing w:after="0" w:line="200" w:lineRule="atLeast"/>
              <w:rPr>
                <w:rFonts w:ascii="Times New Roman" w:hAnsi="Times New Roman"/>
                <w:b/>
                <w:bCs/>
                <w:sz w:val="24"/>
                <w:szCs w:val="24"/>
                <w:u w:val="single"/>
              </w:rPr>
            </w:pPr>
          </w:p>
          <w:p w14:paraId="14399E6F" w14:textId="77777777" w:rsidR="00D14E2F" w:rsidRDefault="00D14E2F" w:rsidP="0051406F">
            <w:pPr>
              <w:spacing w:after="0" w:line="200" w:lineRule="atLeast"/>
              <w:rPr>
                <w:rFonts w:ascii="Times New Roman" w:hAnsi="Times New Roman"/>
                <w:b/>
                <w:bCs/>
                <w:sz w:val="24"/>
                <w:szCs w:val="24"/>
                <w:u w:val="single"/>
              </w:rPr>
            </w:pPr>
          </w:p>
          <w:p w14:paraId="1E00C5E1" w14:textId="77777777" w:rsidR="00D14E2F" w:rsidRDefault="00D14E2F" w:rsidP="0051406F">
            <w:pPr>
              <w:spacing w:after="0" w:line="200" w:lineRule="atLeast"/>
              <w:rPr>
                <w:rFonts w:ascii="Times New Roman" w:hAnsi="Times New Roman"/>
                <w:b/>
                <w:bCs/>
                <w:sz w:val="24"/>
                <w:szCs w:val="24"/>
                <w:u w:val="single"/>
              </w:rPr>
            </w:pPr>
          </w:p>
          <w:p w14:paraId="79C5C851" w14:textId="77777777" w:rsidR="00D14E2F" w:rsidRDefault="00D14E2F" w:rsidP="0051406F">
            <w:pPr>
              <w:spacing w:after="0" w:line="200" w:lineRule="atLeast"/>
              <w:rPr>
                <w:rFonts w:ascii="Times New Roman" w:hAnsi="Times New Roman"/>
                <w:b/>
                <w:bCs/>
                <w:sz w:val="24"/>
                <w:szCs w:val="24"/>
                <w:u w:val="single"/>
              </w:rPr>
            </w:pPr>
          </w:p>
          <w:p w14:paraId="039ACD1C" w14:textId="77777777" w:rsidR="00D14E2F" w:rsidRDefault="00D14E2F" w:rsidP="0051406F">
            <w:pPr>
              <w:spacing w:after="0" w:line="200" w:lineRule="atLeast"/>
              <w:rPr>
                <w:rFonts w:ascii="Times New Roman" w:hAnsi="Times New Roman"/>
                <w:b/>
                <w:bCs/>
                <w:sz w:val="24"/>
                <w:szCs w:val="24"/>
                <w:u w:val="single"/>
              </w:rPr>
            </w:pPr>
          </w:p>
          <w:p w14:paraId="0092D5DB" w14:textId="77777777" w:rsidR="00D14E2F" w:rsidRDefault="00D14E2F" w:rsidP="0051406F">
            <w:pPr>
              <w:spacing w:after="0" w:line="200" w:lineRule="atLeast"/>
              <w:rPr>
                <w:rFonts w:ascii="Times New Roman" w:hAnsi="Times New Roman"/>
                <w:b/>
                <w:bCs/>
                <w:sz w:val="24"/>
                <w:szCs w:val="24"/>
                <w:u w:val="single"/>
              </w:rPr>
            </w:pPr>
          </w:p>
          <w:p w14:paraId="00BD6602" w14:textId="77777777" w:rsidR="00D14E2F" w:rsidRDefault="00D14E2F" w:rsidP="0051406F">
            <w:pPr>
              <w:spacing w:after="0" w:line="200" w:lineRule="atLeast"/>
              <w:rPr>
                <w:rFonts w:ascii="Times New Roman" w:hAnsi="Times New Roman"/>
                <w:b/>
                <w:bCs/>
                <w:sz w:val="24"/>
                <w:szCs w:val="24"/>
                <w:u w:val="single"/>
              </w:rPr>
            </w:pPr>
          </w:p>
          <w:p w14:paraId="609B5972" w14:textId="77777777" w:rsidR="00D14E2F" w:rsidRDefault="00D14E2F" w:rsidP="0051406F">
            <w:pPr>
              <w:spacing w:after="0" w:line="200" w:lineRule="atLeast"/>
              <w:rPr>
                <w:rFonts w:ascii="Times New Roman" w:hAnsi="Times New Roman"/>
                <w:b/>
                <w:bCs/>
                <w:sz w:val="24"/>
                <w:szCs w:val="24"/>
                <w:u w:val="single"/>
              </w:rPr>
            </w:pPr>
          </w:p>
          <w:p w14:paraId="595A750F" w14:textId="77777777" w:rsidR="00D14E2F" w:rsidRDefault="00D14E2F" w:rsidP="0051406F">
            <w:pPr>
              <w:spacing w:after="0" w:line="200" w:lineRule="atLeast"/>
              <w:rPr>
                <w:rFonts w:ascii="Times New Roman" w:hAnsi="Times New Roman"/>
                <w:b/>
                <w:bCs/>
                <w:sz w:val="24"/>
                <w:szCs w:val="24"/>
                <w:u w:val="single"/>
              </w:rPr>
            </w:pPr>
          </w:p>
          <w:p w14:paraId="69ADCF2C" w14:textId="77777777" w:rsidR="00D14E2F" w:rsidRDefault="00D14E2F" w:rsidP="0051406F">
            <w:pPr>
              <w:spacing w:after="0" w:line="200" w:lineRule="atLeast"/>
              <w:rPr>
                <w:rFonts w:ascii="Times New Roman" w:hAnsi="Times New Roman"/>
                <w:b/>
                <w:bCs/>
                <w:sz w:val="24"/>
                <w:szCs w:val="24"/>
                <w:u w:val="single"/>
              </w:rPr>
            </w:pPr>
          </w:p>
          <w:p w14:paraId="4A6FAE82" w14:textId="7E49A0E1" w:rsidR="0051406F" w:rsidRPr="0051406F" w:rsidRDefault="0051406F" w:rsidP="0051406F">
            <w:pPr>
              <w:spacing w:after="0" w:line="200" w:lineRule="atLeast"/>
              <w:rPr>
                <w:rFonts w:ascii="Times New Roman" w:hAnsi="Times New Roman"/>
                <w:b/>
                <w:bCs/>
                <w:sz w:val="24"/>
                <w:szCs w:val="24"/>
                <w:u w:val="single"/>
              </w:rPr>
            </w:pPr>
            <w:r w:rsidRPr="0051406F">
              <w:rPr>
                <w:rFonts w:ascii="Times New Roman" w:hAnsi="Times New Roman"/>
                <w:b/>
                <w:bCs/>
                <w:sz w:val="24"/>
                <w:szCs w:val="24"/>
                <w:u w:val="single"/>
              </w:rPr>
              <w:t>Technika</w:t>
            </w:r>
          </w:p>
          <w:p w14:paraId="39869721" w14:textId="77777777" w:rsidR="0051406F" w:rsidRPr="0051406F" w:rsidRDefault="0051406F" w:rsidP="0051406F">
            <w:pPr>
              <w:spacing w:after="0" w:line="200" w:lineRule="atLeast"/>
              <w:rPr>
                <w:rFonts w:ascii="Times New Roman" w:hAnsi="Times New Roman"/>
                <w:b/>
                <w:bCs/>
                <w:sz w:val="24"/>
                <w:szCs w:val="24"/>
              </w:rPr>
            </w:pPr>
          </w:p>
          <w:p w14:paraId="7B60A806" w14:textId="77777777" w:rsidR="0051406F" w:rsidRPr="0051406F" w:rsidRDefault="0051406F" w:rsidP="0051406F">
            <w:pPr>
              <w:spacing w:after="0" w:line="200" w:lineRule="atLeast"/>
              <w:rPr>
                <w:rFonts w:ascii="Times New Roman" w:hAnsi="Times New Roman"/>
                <w:b/>
                <w:bCs/>
                <w:sz w:val="24"/>
                <w:szCs w:val="24"/>
              </w:rPr>
            </w:pPr>
            <w:r w:rsidRPr="0051406F">
              <w:rPr>
                <w:rFonts w:ascii="Times New Roman" w:hAnsi="Times New Roman"/>
                <w:b/>
                <w:bCs/>
                <w:sz w:val="24"/>
                <w:szCs w:val="24"/>
              </w:rPr>
              <w:t>Ocena 6</w:t>
            </w:r>
          </w:p>
          <w:p w14:paraId="461AE29E" w14:textId="77777777" w:rsidR="0051406F" w:rsidRPr="0051406F" w:rsidRDefault="0051406F" w:rsidP="0051406F">
            <w:pPr>
              <w:spacing w:after="0" w:line="200" w:lineRule="atLeast"/>
              <w:rPr>
                <w:rFonts w:ascii="Times New Roman" w:hAnsi="Times New Roman"/>
                <w:sz w:val="24"/>
                <w:szCs w:val="24"/>
              </w:rPr>
            </w:pPr>
            <w:r w:rsidRPr="0051406F">
              <w:rPr>
                <w:rFonts w:ascii="Times New Roman" w:hAnsi="Times New Roman"/>
                <w:sz w:val="24"/>
                <w:szCs w:val="24"/>
              </w:rPr>
              <w:t>Uczeń:</w:t>
            </w:r>
          </w:p>
          <w:p w14:paraId="1074ABBB"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 xml:space="preserve">pracuje systematycznie, wykonuje wszystkie zadania samodzielnie,            a także poprawnie pod względem merytorycznym, </w:t>
            </w:r>
          </w:p>
          <w:p w14:paraId="66ECE0B9"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projekty prac są wykonane starannie, estetycznie i ciekawie pod względem technicznym,</w:t>
            </w:r>
          </w:p>
          <w:p w14:paraId="28761777"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opanował wiedzę z wymagań programowych, uzyskuje bardzo dobre oceny z prac praktycznych, a podczas wykonywania praktycznych zadań bezpiecznie posługuje się narzędziami oraz przyborami do obróbki papieru, drewna i dba o właściwą organizację miejsca pracy (pełni rolę dyżurnego</w:t>
            </w:r>
            <w:proofErr w:type="gramStart"/>
            <w:r w:rsidRPr="0051406F">
              <w:rPr>
                <w:rFonts w:ascii="Times New Roman" w:hAnsi="Times New Roman"/>
                <w:sz w:val="24"/>
                <w:szCs w:val="24"/>
              </w:rPr>
              <w:t>),,</w:t>
            </w:r>
            <w:proofErr w:type="gramEnd"/>
          </w:p>
          <w:p w14:paraId="556EE62E"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ponadto bierze udział w konkursach przedmiotowych,</w:t>
            </w:r>
          </w:p>
          <w:p w14:paraId="1A814429"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prezentuje swoje wytwory na konkursach i wystawach,</w:t>
            </w:r>
          </w:p>
          <w:p w14:paraId="6C209D60"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potrafi wykonać samodzielnie zadaną pracę,</w:t>
            </w:r>
          </w:p>
          <w:p w14:paraId="3A426CD4"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stosuje wiadomości i umiejętności        w   sytuacjach   trudnych,       złożonych</w:t>
            </w:r>
          </w:p>
          <w:p w14:paraId="2155CBB9" w14:textId="77777777" w:rsidR="0051406F" w:rsidRPr="0051406F" w:rsidRDefault="0051406F" w:rsidP="0051406F">
            <w:pPr>
              <w:spacing w:after="0" w:line="200" w:lineRule="atLeast"/>
              <w:rPr>
                <w:rFonts w:ascii="Times New Roman" w:hAnsi="Times New Roman"/>
                <w:sz w:val="24"/>
                <w:szCs w:val="24"/>
              </w:rPr>
            </w:pPr>
            <w:r w:rsidRPr="0051406F">
              <w:rPr>
                <w:rFonts w:ascii="Times New Roman" w:hAnsi="Times New Roman"/>
                <w:sz w:val="24"/>
                <w:szCs w:val="24"/>
              </w:rPr>
              <w:t xml:space="preserve">              i nietypowych,</w:t>
            </w:r>
          </w:p>
          <w:p w14:paraId="73752F5A"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 xml:space="preserve">uczeń opanował pełen zakres </w:t>
            </w:r>
            <w:r w:rsidRPr="0051406F">
              <w:rPr>
                <w:rFonts w:ascii="Times New Roman" w:hAnsi="Times New Roman"/>
                <w:sz w:val="24"/>
                <w:szCs w:val="24"/>
              </w:rPr>
              <w:lastRenderedPageBreak/>
              <w:t>wiadomości i umiejętności z techniki obowiązujący w IV klasie.</w:t>
            </w:r>
          </w:p>
          <w:p w14:paraId="71A683E8" w14:textId="77777777" w:rsidR="0051406F" w:rsidRPr="0051406F" w:rsidRDefault="0051406F" w:rsidP="0051406F">
            <w:pPr>
              <w:numPr>
                <w:ilvl w:val="0"/>
                <w:numId w:val="50"/>
              </w:numPr>
              <w:spacing w:after="0" w:line="200" w:lineRule="atLeast"/>
              <w:rPr>
                <w:rFonts w:ascii="Times New Roman" w:hAnsi="Times New Roman"/>
                <w:sz w:val="24"/>
                <w:szCs w:val="24"/>
              </w:rPr>
            </w:pPr>
            <w:r w:rsidRPr="0051406F">
              <w:rPr>
                <w:rFonts w:ascii="Times New Roman" w:hAnsi="Times New Roman"/>
                <w:sz w:val="24"/>
                <w:szCs w:val="24"/>
              </w:rPr>
              <w:t>jest kreatywny, często dzieli się swoimi pomysłami,</w:t>
            </w:r>
          </w:p>
          <w:p w14:paraId="1C1F50FF" w14:textId="77777777" w:rsidR="0051406F" w:rsidRPr="0051406F" w:rsidRDefault="0051406F" w:rsidP="0051406F">
            <w:pPr>
              <w:numPr>
                <w:ilvl w:val="0"/>
                <w:numId w:val="50"/>
              </w:numPr>
              <w:spacing w:after="0" w:line="200" w:lineRule="atLeast"/>
              <w:rPr>
                <w:rFonts w:ascii="Times New Roman" w:hAnsi="Times New Roman"/>
                <w:sz w:val="24"/>
                <w:szCs w:val="24"/>
              </w:rPr>
            </w:pPr>
            <w:r w:rsidRPr="0051406F">
              <w:rPr>
                <w:rFonts w:ascii="Times New Roman" w:hAnsi="Times New Roman"/>
                <w:sz w:val="24"/>
                <w:szCs w:val="24"/>
              </w:rPr>
              <w:t>inspiruje innych do aktywności,</w:t>
            </w:r>
          </w:p>
          <w:p w14:paraId="787307E5" w14:textId="77777777" w:rsidR="0051406F" w:rsidRPr="0051406F" w:rsidRDefault="0051406F" w:rsidP="0051406F">
            <w:pPr>
              <w:numPr>
                <w:ilvl w:val="0"/>
                <w:numId w:val="50"/>
              </w:numPr>
              <w:spacing w:after="0" w:line="200" w:lineRule="atLeast"/>
              <w:rPr>
                <w:rFonts w:ascii="Times New Roman" w:hAnsi="Times New Roman"/>
                <w:sz w:val="24"/>
                <w:szCs w:val="24"/>
              </w:rPr>
            </w:pPr>
            <w:r w:rsidRPr="0051406F">
              <w:rPr>
                <w:rFonts w:ascii="Times New Roman" w:hAnsi="Times New Roman"/>
                <w:sz w:val="24"/>
                <w:szCs w:val="24"/>
              </w:rPr>
              <w:t>wzorcowo, starannie i systematycznie prowadzi zeszyt przedmiotowy,</w:t>
            </w:r>
          </w:p>
          <w:p w14:paraId="7002E469" w14:textId="77777777" w:rsidR="0051406F" w:rsidRPr="0051406F" w:rsidRDefault="0051406F" w:rsidP="0051406F">
            <w:pPr>
              <w:numPr>
                <w:ilvl w:val="0"/>
                <w:numId w:val="50"/>
              </w:numPr>
              <w:spacing w:after="0" w:line="200" w:lineRule="atLeast"/>
              <w:rPr>
                <w:rFonts w:ascii="Times New Roman" w:hAnsi="Times New Roman"/>
                <w:sz w:val="24"/>
                <w:szCs w:val="24"/>
              </w:rPr>
            </w:pPr>
            <w:r w:rsidRPr="0051406F">
              <w:rPr>
                <w:rFonts w:ascii="Times New Roman" w:hAnsi="Times New Roman"/>
                <w:sz w:val="24"/>
                <w:szCs w:val="24"/>
              </w:rPr>
              <w:t>proponuje nowe rozwiązania rozpatrywanych problemów (konstrukcji itp.)</w:t>
            </w:r>
          </w:p>
          <w:p w14:paraId="3A0172AD" w14:textId="77777777" w:rsidR="0051406F" w:rsidRPr="0051406F" w:rsidRDefault="0051406F" w:rsidP="0051406F">
            <w:pPr>
              <w:numPr>
                <w:ilvl w:val="0"/>
                <w:numId w:val="50"/>
              </w:numPr>
              <w:spacing w:after="0" w:line="200" w:lineRule="atLeast"/>
              <w:rPr>
                <w:rFonts w:ascii="Times New Roman" w:hAnsi="Times New Roman"/>
                <w:sz w:val="24"/>
                <w:szCs w:val="24"/>
              </w:rPr>
            </w:pPr>
            <w:r w:rsidRPr="0051406F">
              <w:rPr>
                <w:rFonts w:ascii="Times New Roman" w:hAnsi="Times New Roman"/>
                <w:sz w:val="24"/>
                <w:szCs w:val="24"/>
              </w:rPr>
              <w:t xml:space="preserve">bezpiecznie uczestniczy w ruchu </w:t>
            </w:r>
            <w:proofErr w:type="gramStart"/>
            <w:r w:rsidRPr="0051406F">
              <w:rPr>
                <w:rFonts w:ascii="Times New Roman" w:hAnsi="Times New Roman"/>
                <w:sz w:val="24"/>
                <w:szCs w:val="24"/>
              </w:rPr>
              <w:t>drogowym,</w:t>
            </w:r>
            <w:proofErr w:type="gramEnd"/>
            <w:r w:rsidRPr="0051406F">
              <w:rPr>
                <w:rFonts w:ascii="Times New Roman" w:hAnsi="Times New Roman"/>
                <w:sz w:val="24"/>
                <w:szCs w:val="24"/>
              </w:rPr>
              <w:t xml:space="preserve"> jako pasażer i rowerzysta,</w:t>
            </w:r>
          </w:p>
          <w:p w14:paraId="64992B4A" w14:textId="77777777" w:rsidR="0051406F" w:rsidRPr="0051406F" w:rsidRDefault="0051406F" w:rsidP="0051406F">
            <w:pPr>
              <w:numPr>
                <w:ilvl w:val="0"/>
                <w:numId w:val="50"/>
              </w:numPr>
              <w:spacing w:after="0" w:line="200" w:lineRule="atLeast"/>
              <w:rPr>
                <w:rFonts w:ascii="Times New Roman" w:hAnsi="Times New Roman"/>
                <w:sz w:val="24"/>
                <w:szCs w:val="24"/>
              </w:rPr>
            </w:pPr>
            <w:r w:rsidRPr="0051406F">
              <w:rPr>
                <w:rFonts w:ascii="Times New Roman" w:hAnsi="Times New Roman"/>
                <w:sz w:val="24"/>
                <w:szCs w:val="24"/>
              </w:rPr>
              <w:t>interpretuje znaki drogowe dotyczące rowerzysty,</w:t>
            </w:r>
          </w:p>
          <w:p w14:paraId="631EAAEB" w14:textId="77777777" w:rsidR="0051406F" w:rsidRPr="0051406F" w:rsidRDefault="0051406F" w:rsidP="0051406F">
            <w:pPr>
              <w:numPr>
                <w:ilvl w:val="0"/>
                <w:numId w:val="50"/>
              </w:numPr>
              <w:spacing w:after="0" w:line="200" w:lineRule="atLeast"/>
              <w:rPr>
                <w:rFonts w:ascii="Times New Roman" w:hAnsi="Times New Roman"/>
                <w:sz w:val="24"/>
                <w:szCs w:val="24"/>
              </w:rPr>
            </w:pPr>
            <w:r w:rsidRPr="0051406F">
              <w:rPr>
                <w:rFonts w:ascii="Times New Roman" w:hAnsi="Times New Roman"/>
                <w:sz w:val="24"/>
                <w:szCs w:val="24"/>
              </w:rPr>
              <w:t>konserwuje i reguluje rower oraz przygotowuje go do jazdy z zachowaniem zasad bezpieczeństwa.</w:t>
            </w:r>
          </w:p>
          <w:p w14:paraId="2A8FEEEF" w14:textId="77777777" w:rsidR="0051406F" w:rsidRPr="0051406F" w:rsidRDefault="0051406F" w:rsidP="0051406F">
            <w:pPr>
              <w:spacing w:after="0" w:line="200" w:lineRule="atLeast"/>
              <w:rPr>
                <w:rFonts w:ascii="Times New Roman" w:hAnsi="Times New Roman"/>
                <w:sz w:val="24"/>
                <w:szCs w:val="24"/>
              </w:rPr>
            </w:pPr>
          </w:p>
          <w:p w14:paraId="6ECE2070" w14:textId="77777777" w:rsidR="0051406F" w:rsidRPr="0051406F" w:rsidRDefault="0051406F" w:rsidP="0051406F">
            <w:pPr>
              <w:spacing w:after="0" w:line="200" w:lineRule="atLeast"/>
              <w:rPr>
                <w:rFonts w:ascii="Times New Roman" w:hAnsi="Times New Roman"/>
                <w:b/>
                <w:bCs/>
                <w:sz w:val="24"/>
                <w:szCs w:val="24"/>
              </w:rPr>
            </w:pPr>
            <w:r w:rsidRPr="0051406F">
              <w:rPr>
                <w:rFonts w:ascii="Times New Roman" w:hAnsi="Times New Roman"/>
                <w:b/>
                <w:bCs/>
                <w:sz w:val="24"/>
                <w:szCs w:val="24"/>
              </w:rPr>
              <w:t>Ocena 5</w:t>
            </w:r>
          </w:p>
          <w:p w14:paraId="74BF4BD1" w14:textId="77777777" w:rsidR="0051406F" w:rsidRPr="0051406F" w:rsidRDefault="0051406F" w:rsidP="0051406F">
            <w:pPr>
              <w:spacing w:after="0" w:line="200" w:lineRule="atLeast"/>
              <w:rPr>
                <w:rFonts w:ascii="Times New Roman" w:hAnsi="Times New Roman"/>
                <w:b/>
                <w:bCs/>
                <w:sz w:val="24"/>
                <w:szCs w:val="24"/>
              </w:rPr>
            </w:pPr>
          </w:p>
          <w:p w14:paraId="69CC76C0" w14:textId="77777777" w:rsidR="0051406F" w:rsidRPr="0051406F" w:rsidRDefault="0051406F" w:rsidP="0051406F">
            <w:pPr>
              <w:spacing w:after="0" w:line="200" w:lineRule="atLeast"/>
              <w:rPr>
                <w:rFonts w:ascii="Times New Roman" w:hAnsi="Times New Roman"/>
                <w:sz w:val="24"/>
                <w:szCs w:val="24"/>
              </w:rPr>
            </w:pPr>
            <w:r w:rsidRPr="0051406F">
              <w:rPr>
                <w:rFonts w:ascii="Times New Roman" w:hAnsi="Times New Roman"/>
                <w:sz w:val="24"/>
                <w:szCs w:val="24"/>
              </w:rPr>
              <w:t>Uczeń:</w:t>
            </w:r>
          </w:p>
          <w:p w14:paraId="63F49E42"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dobiera samodzielnie właściwy materiał do zaprojektowanej przez siebie konstrukcji i ustala proces wytwórczy,</w:t>
            </w:r>
          </w:p>
          <w:p w14:paraId="3A682324" w14:textId="77777777" w:rsidR="0051406F" w:rsidRPr="0051406F" w:rsidRDefault="0051406F" w:rsidP="0051406F">
            <w:pPr>
              <w:numPr>
                <w:ilvl w:val="0"/>
                <w:numId w:val="49"/>
              </w:numPr>
              <w:spacing w:after="0" w:line="200" w:lineRule="atLeast"/>
              <w:rPr>
                <w:rFonts w:ascii="Times New Roman" w:hAnsi="Times New Roman"/>
                <w:sz w:val="24"/>
                <w:szCs w:val="24"/>
              </w:rPr>
            </w:pPr>
            <w:r w:rsidRPr="0051406F">
              <w:rPr>
                <w:rFonts w:ascii="Times New Roman" w:hAnsi="Times New Roman"/>
                <w:sz w:val="24"/>
                <w:szCs w:val="24"/>
              </w:rPr>
              <w:t>samodzielnie dobiera narzędzia, przyrządy i przybory do właściwego procesu obróbczego,</w:t>
            </w:r>
          </w:p>
          <w:p w14:paraId="4818FBC3" w14:textId="77777777" w:rsidR="0051406F" w:rsidRPr="0051406F" w:rsidRDefault="0051406F" w:rsidP="0051406F">
            <w:pPr>
              <w:numPr>
                <w:ilvl w:val="0"/>
                <w:numId w:val="49"/>
              </w:numPr>
              <w:spacing w:after="0" w:line="200" w:lineRule="atLeast"/>
              <w:rPr>
                <w:rFonts w:ascii="Times New Roman" w:hAnsi="Times New Roman"/>
                <w:sz w:val="24"/>
                <w:szCs w:val="24"/>
              </w:rPr>
            </w:pPr>
            <w:r w:rsidRPr="0051406F">
              <w:rPr>
                <w:rFonts w:ascii="Times New Roman" w:hAnsi="Times New Roman"/>
                <w:sz w:val="24"/>
                <w:szCs w:val="24"/>
              </w:rPr>
              <w:t xml:space="preserve">bezpiecznie i ergonomicznie </w:t>
            </w:r>
            <w:proofErr w:type="gramStart"/>
            <w:r w:rsidRPr="0051406F">
              <w:rPr>
                <w:rFonts w:ascii="Times New Roman" w:hAnsi="Times New Roman"/>
                <w:sz w:val="24"/>
                <w:szCs w:val="24"/>
              </w:rPr>
              <w:t>organizuje  swoje</w:t>
            </w:r>
            <w:proofErr w:type="gramEnd"/>
            <w:r w:rsidRPr="0051406F">
              <w:rPr>
                <w:rFonts w:ascii="Times New Roman" w:hAnsi="Times New Roman"/>
                <w:sz w:val="24"/>
                <w:szCs w:val="24"/>
              </w:rPr>
              <w:t xml:space="preserve"> stanowisko       pracy    (ład</w:t>
            </w:r>
          </w:p>
          <w:p w14:paraId="017F3FF6" w14:textId="77777777" w:rsidR="0051406F" w:rsidRPr="0051406F" w:rsidRDefault="0051406F" w:rsidP="0051406F">
            <w:pPr>
              <w:spacing w:after="0" w:line="200" w:lineRule="atLeast"/>
              <w:rPr>
                <w:rFonts w:ascii="Times New Roman" w:hAnsi="Times New Roman"/>
                <w:sz w:val="24"/>
                <w:szCs w:val="24"/>
              </w:rPr>
            </w:pPr>
            <w:r w:rsidRPr="0051406F">
              <w:rPr>
                <w:rFonts w:ascii="Times New Roman" w:hAnsi="Times New Roman"/>
                <w:sz w:val="24"/>
                <w:szCs w:val="24"/>
              </w:rPr>
              <w:t xml:space="preserve">             i porządek),</w:t>
            </w:r>
          </w:p>
          <w:p w14:paraId="09C564DC" w14:textId="77777777" w:rsidR="0051406F" w:rsidRPr="0051406F" w:rsidRDefault="0051406F" w:rsidP="0051406F">
            <w:pPr>
              <w:numPr>
                <w:ilvl w:val="0"/>
                <w:numId w:val="48"/>
              </w:numPr>
              <w:spacing w:after="0" w:line="200" w:lineRule="atLeast"/>
              <w:rPr>
                <w:rFonts w:ascii="Times New Roman" w:hAnsi="Times New Roman"/>
                <w:sz w:val="24"/>
                <w:szCs w:val="24"/>
              </w:rPr>
            </w:pPr>
            <w:r w:rsidRPr="0051406F">
              <w:rPr>
                <w:rFonts w:ascii="Times New Roman" w:hAnsi="Times New Roman"/>
                <w:sz w:val="24"/>
                <w:szCs w:val="24"/>
              </w:rPr>
              <w:t>proponuje, jak zachęcać do dbania o przystanki komunikacji zbiorowej oraz środki transportu publicznego,</w:t>
            </w:r>
          </w:p>
          <w:p w14:paraId="74BB1101"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planuje bezpieczną trasę wycieczkową, dostosowaną do możliwości wszystkich jej uczestników,</w:t>
            </w:r>
          </w:p>
          <w:p w14:paraId="47884AD6" w14:textId="77777777" w:rsidR="0051406F" w:rsidRPr="0051406F" w:rsidRDefault="0051406F" w:rsidP="0051406F">
            <w:pPr>
              <w:numPr>
                <w:ilvl w:val="0"/>
                <w:numId w:val="48"/>
              </w:numPr>
              <w:spacing w:after="0" w:line="200" w:lineRule="atLeast"/>
              <w:rPr>
                <w:rFonts w:ascii="Times New Roman" w:hAnsi="Times New Roman"/>
                <w:sz w:val="24"/>
                <w:szCs w:val="24"/>
              </w:rPr>
            </w:pPr>
            <w:r w:rsidRPr="0051406F">
              <w:rPr>
                <w:rFonts w:ascii="Times New Roman" w:hAnsi="Times New Roman"/>
                <w:sz w:val="24"/>
                <w:szCs w:val="24"/>
              </w:rPr>
              <w:t>wyjaśnia, na czym polega praca służb ratowniczych,</w:t>
            </w:r>
          </w:p>
          <w:p w14:paraId="52ABD287" w14:textId="77777777" w:rsidR="0051406F" w:rsidRPr="0051406F" w:rsidRDefault="0051406F" w:rsidP="0051406F">
            <w:pPr>
              <w:numPr>
                <w:ilvl w:val="0"/>
                <w:numId w:val="48"/>
              </w:numPr>
              <w:spacing w:after="0" w:line="200" w:lineRule="atLeast"/>
              <w:rPr>
                <w:rFonts w:ascii="Times New Roman" w:hAnsi="Times New Roman"/>
                <w:sz w:val="24"/>
                <w:szCs w:val="24"/>
              </w:rPr>
            </w:pPr>
            <w:r w:rsidRPr="0051406F">
              <w:rPr>
                <w:rFonts w:ascii="Times New Roman" w:hAnsi="Times New Roman"/>
                <w:sz w:val="24"/>
                <w:szCs w:val="24"/>
              </w:rPr>
              <w:t>analizuje zachowania narciarzy mogące zagrażać bezpieczeństwu własnemu i innych miłośników tego sportu,</w:t>
            </w:r>
          </w:p>
          <w:p w14:paraId="24B85644" w14:textId="77777777" w:rsidR="0051406F" w:rsidRPr="0051406F" w:rsidRDefault="0051406F" w:rsidP="0051406F">
            <w:pPr>
              <w:numPr>
                <w:ilvl w:val="0"/>
                <w:numId w:val="48"/>
              </w:numPr>
              <w:spacing w:after="0" w:line="200" w:lineRule="atLeast"/>
              <w:rPr>
                <w:rFonts w:ascii="Times New Roman" w:hAnsi="Times New Roman"/>
                <w:sz w:val="24"/>
                <w:szCs w:val="24"/>
              </w:rPr>
            </w:pPr>
            <w:r w:rsidRPr="0051406F">
              <w:rPr>
                <w:rFonts w:ascii="Times New Roman" w:hAnsi="Times New Roman"/>
                <w:sz w:val="24"/>
                <w:szCs w:val="24"/>
              </w:rPr>
              <w:t>udziela pomocy w razie nieszczęśliwego wypadku,</w:t>
            </w:r>
          </w:p>
          <w:p w14:paraId="4ED244A5" w14:textId="77777777" w:rsidR="0051406F" w:rsidRPr="0051406F" w:rsidRDefault="0051406F" w:rsidP="0051406F">
            <w:pPr>
              <w:numPr>
                <w:ilvl w:val="0"/>
                <w:numId w:val="48"/>
              </w:numPr>
              <w:spacing w:after="0" w:line="200" w:lineRule="atLeast"/>
              <w:rPr>
                <w:rFonts w:ascii="Times New Roman" w:hAnsi="Times New Roman"/>
                <w:sz w:val="24"/>
                <w:szCs w:val="24"/>
              </w:rPr>
            </w:pPr>
            <w:r w:rsidRPr="0051406F">
              <w:rPr>
                <w:rFonts w:ascii="Times New Roman" w:hAnsi="Times New Roman"/>
                <w:sz w:val="24"/>
                <w:szCs w:val="24"/>
              </w:rPr>
              <w:t>przewiduje zagrożenia wynikające z jazdy niesprawnym rowerem,</w:t>
            </w:r>
          </w:p>
          <w:p w14:paraId="73A054E4" w14:textId="77777777" w:rsidR="0051406F" w:rsidRPr="0051406F" w:rsidRDefault="0051406F" w:rsidP="0051406F">
            <w:pPr>
              <w:numPr>
                <w:ilvl w:val="0"/>
                <w:numId w:val="48"/>
              </w:numPr>
              <w:spacing w:after="0" w:line="200" w:lineRule="atLeast"/>
              <w:rPr>
                <w:rFonts w:ascii="Times New Roman" w:hAnsi="Times New Roman"/>
                <w:sz w:val="24"/>
                <w:szCs w:val="24"/>
              </w:rPr>
            </w:pPr>
            <w:r w:rsidRPr="0051406F">
              <w:rPr>
                <w:rFonts w:ascii="Times New Roman" w:hAnsi="Times New Roman"/>
                <w:sz w:val="24"/>
                <w:szCs w:val="24"/>
              </w:rPr>
              <w:lastRenderedPageBreak/>
              <w:t>planuje dodatkowe wyposażenie roweru i rowerzysty, zwiększające jego bezpieczeństwo na drodze,</w:t>
            </w:r>
          </w:p>
          <w:p w14:paraId="68E59EB2" w14:textId="77777777" w:rsidR="0051406F" w:rsidRPr="0051406F" w:rsidRDefault="0051406F" w:rsidP="0051406F">
            <w:pPr>
              <w:numPr>
                <w:ilvl w:val="0"/>
                <w:numId w:val="48"/>
              </w:numPr>
              <w:spacing w:after="0" w:line="200" w:lineRule="atLeast"/>
              <w:rPr>
                <w:rFonts w:ascii="Times New Roman" w:hAnsi="Times New Roman"/>
                <w:sz w:val="24"/>
                <w:szCs w:val="24"/>
              </w:rPr>
            </w:pPr>
            <w:r w:rsidRPr="0051406F">
              <w:rPr>
                <w:rFonts w:ascii="Times New Roman" w:hAnsi="Times New Roman"/>
                <w:sz w:val="24"/>
                <w:szCs w:val="24"/>
              </w:rPr>
              <w:t>potrafi zaprojektować sposób doskonalenia jazdy rowerem i zachęca do tego innych,</w:t>
            </w:r>
          </w:p>
          <w:p w14:paraId="4C05F3D8" w14:textId="77777777" w:rsidR="0051406F" w:rsidRPr="0051406F" w:rsidRDefault="0051406F" w:rsidP="0051406F">
            <w:pPr>
              <w:numPr>
                <w:ilvl w:val="0"/>
                <w:numId w:val="48"/>
              </w:numPr>
              <w:spacing w:after="0" w:line="200" w:lineRule="atLeast"/>
              <w:rPr>
                <w:rFonts w:ascii="Times New Roman" w:hAnsi="Times New Roman"/>
                <w:sz w:val="24"/>
                <w:szCs w:val="24"/>
              </w:rPr>
            </w:pPr>
            <w:r w:rsidRPr="0051406F">
              <w:rPr>
                <w:rFonts w:ascii="Times New Roman" w:hAnsi="Times New Roman"/>
                <w:sz w:val="24"/>
                <w:szCs w:val="24"/>
              </w:rPr>
              <w:t>formułuje problem wspólnego korzystania z dróg rowerowych przez pieszych i rowerzystów,</w:t>
            </w:r>
          </w:p>
          <w:p w14:paraId="1B6895DD" w14:textId="77777777" w:rsidR="0051406F" w:rsidRPr="0051406F" w:rsidRDefault="0051406F" w:rsidP="0051406F">
            <w:pPr>
              <w:numPr>
                <w:ilvl w:val="0"/>
                <w:numId w:val="48"/>
              </w:numPr>
              <w:spacing w:after="0" w:line="200" w:lineRule="atLeast"/>
              <w:rPr>
                <w:rFonts w:ascii="Times New Roman" w:hAnsi="Times New Roman"/>
                <w:sz w:val="24"/>
                <w:szCs w:val="24"/>
              </w:rPr>
            </w:pPr>
            <w:r w:rsidRPr="0051406F">
              <w:rPr>
                <w:rFonts w:ascii="Times New Roman" w:hAnsi="Times New Roman"/>
                <w:sz w:val="24"/>
                <w:szCs w:val="24"/>
              </w:rPr>
              <w:t>przewiduje zagrożenia wynikające z niewłaściwego wykonywania manewrów,</w:t>
            </w:r>
          </w:p>
          <w:p w14:paraId="164A0472"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selekcjonuje zachowania pieszych i rowerzystów zagrażające ich bezpieczeństwu w pobliżu przejazdów kolejowych i tramwajowych,</w:t>
            </w:r>
          </w:p>
          <w:p w14:paraId="309955FE" w14:textId="77777777" w:rsidR="0051406F" w:rsidRPr="0051406F" w:rsidRDefault="0051406F" w:rsidP="0051406F">
            <w:pPr>
              <w:numPr>
                <w:ilvl w:val="0"/>
                <w:numId w:val="48"/>
              </w:numPr>
              <w:spacing w:after="0" w:line="200" w:lineRule="atLeast"/>
              <w:rPr>
                <w:rFonts w:ascii="Times New Roman" w:hAnsi="Times New Roman"/>
                <w:sz w:val="24"/>
                <w:szCs w:val="24"/>
              </w:rPr>
            </w:pPr>
            <w:r w:rsidRPr="0051406F">
              <w:rPr>
                <w:rFonts w:ascii="Times New Roman" w:hAnsi="Times New Roman"/>
                <w:sz w:val="24"/>
                <w:szCs w:val="24"/>
              </w:rPr>
              <w:t>poprawnie interpretuje znaczenie odpowiedzialności za bezpieczeństwo własne i innych uczestników ruchu drogowego,</w:t>
            </w:r>
          </w:p>
          <w:p w14:paraId="0584BD2E" w14:textId="77777777" w:rsidR="0051406F" w:rsidRPr="0051406F" w:rsidRDefault="0051406F" w:rsidP="0051406F">
            <w:pPr>
              <w:numPr>
                <w:ilvl w:val="0"/>
                <w:numId w:val="48"/>
              </w:numPr>
              <w:spacing w:after="0" w:line="200" w:lineRule="atLeast"/>
              <w:rPr>
                <w:rFonts w:ascii="Times New Roman" w:hAnsi="Times New Roman"/>
                <w:sz w:val="24"/>
                <w:szCs w:val="24"/>
              </w:rPr>
            </w:pPr>
            <w:r w:rsidRPr="0051406F">
              <w:rPr>
                <w:rFonts w:ascii="Times New Roman" w:hAnsi="Times New Roman"/>
                <w:sz w:val="24"/>
                <w:szCs w:val="24"/>
              </w:rPr>
              <w:t>podejmuje działania związane z niesieniem pomocy poszkodowanym,</w:t>
            </w:r>
          </w:p>
          <w:p w14:paraId="505A4143"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projektuje rozwiązania poprawy bezpieczeństwa młodszych dzieci w domu i na podwórku,</w:t>
            </w:r>
          </w:p>
          <w:p w14:paraId="31867FFB" w14:textId="77777777" w:rsidR="0051406F" w:rsidRPr="0051406F" w:rsidRDefault="0051406F" w:rsidP="0051406F">
            <w:pPr>
              <w:numPr>
                <w:ilvl w:val="0"/>
                <w:numId w:val="48"/>
              </w:numPr>
              <w:spacing w:after="0" w:line="200" w:lineRule="atLeast"/>
              <w:rPr>
                <w:rFonts w:ascii="Times New Roman" w:hAnsi="Times New Roman"/>
                <w:sz w:val="24"/>
                <w:szCs w:val="24"/>
              </w:rPr>
            </w:pPr>
            <w:r w:rsidRPr="0051406F">
              <w:rPr>
                <w:rFonts w:ascii="Times New Roman" w:hAnsi="Times New Roman"/>
                <w:sz w:val="24"/>
                <w:szCs w:val="24"/>
              </w:rPr>
              <w:t>dba o ład i porządek na stanowisku pracy (pełni rolę dyżurnego),</w:t>
            </w:r>
          </w:p>
          <w:p w14:paraId="0FE89575"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starannie i systematycznie prowadzi zeszyt przedmiotowy,</w:t>
            </w:r>
          </w:p>
          <w:p w14:paraId="68BA51BD" w14:textId="77777777" w:rsidR="0051406F" w:rsidRPr="0051406F" w:rsidRDefault="0051406F" w:rsidP="0051406F">
            <w:pPr>
              <w:numPr>
                <w:ilvl w:val="0"/>
                <w:numId w:val="48"/>
              </w:numPr>
              <w:spacing w:after="0" w:line="200" w:lineRule="atLeast"/>
              <w:rPr>
                <w:rFonts w:ascii="Times New Roman" w:hAnsi="Times New Roman"/>
                <w:sz w:val="24"/>
                <w:szCs w:val="24"/>
              </w:rPr>
            </w:pPr>
            <w:r w:rsidRPr="0051406F">
              <w:rPr>
                <w:rFonts w:ascii="Times New Roman" w:hAnsi="Times New Roman"/>
                <w:sz w:val="24"/>
                <w:szCs w:val="24"/>
              </w:rPr>
              <w:t>przestrzega zasad bhp podczas pracy.</w:t>
            </w:r>
          </w:p>
          <w:p w14:paraId="4EDEAE41" w14:textId="77777777" w:rsidR="0051406F" w:rsidRPr="0051406F" w:rsidRDefault="0051406F" w:rsidP="0051406F">
            <w:pPr>
              <w:spacing w:after="0" w:line="200" w:lineRule="atLeast"/>
              <w:rPr>
                <w:rFonts w:ascii="Times New Roman" w:hAnsi="Times New Roman"/>
                <w:b/>
                <w:bCs/>
                <w:sz w:val="24"/>
                <w:szCs w:val="24"/>
              </w:rPr>
            </w:pPr>
          </w:p>
          <w:p w14:paraId="0A1F4D73" w14:textId="77777777" w:rsidR="0051406F" w:rsidRPr="0051406F" w:rsidRDefault="0051406F" w:rsidP="0051406F">
            <w:pPr>
              <w:spacing w:after="0" w:line="200" w:lineRule="atLeast"/>
              <w:rPr>
                <w:rFonts w:ascii="Times New Roman" w:hAnsi="Times New Roman"/>
                <w:sz w:val="24"/>
                <w:szCs w:val="24"/>
              </w:rPr>
            </w:pPr>
          </w:p>
          <w:p w14:paraId="6DEAFDD4" w14:textId="77777777" w:rsidR="0051406F" w:rsidRPr="0051406F" w:rsidRDefault="0051406F" w:rsidP="0051406F">
            <w:pPr>
              <w:spacing w:after="0" w:line="200" w:lineRule="atLeast"/>
              <w:rPr>
                <w:rFonts w:ascii="Times New Roman" w:hAnsi="Times New Roman"/>
                <w:b/>
                <w:bCs/>
                <w:sz w:val="24"/>
                <w:szCs w:val="24"/>
              </w:rPr>
            </w:pPr>
            <w:r w:rsidRPr="0051406F">
              <w:rPr>
                <w:rFonts w:ascii="Times New Roman" w:hAnsi="Times New Roman"/>
                <w:b/>
                <w:bCs/>
                <w:sz w:val="24"/>
                <w:szCs w:val="24"/>
              </w:rPr>
              <w:t>Ocena 4</w:t>
            </w:r>
          </w:p>
          <w:p w14:paraId="6B18B209" w14:textId="77777777" w:rsidR="0051406F" w:rsidRPr="0051406F" w:rsidRDefault="0051406F" w:rsidP="0051406F">
            <w:pPr>
              <w:spacing w:after="0" w:line="200" w:lineRule="atLeast"/>
              <w:rPr>
                <w:rFonts w:ascii="Times New Roman" w:hAnsi="Times New Roman"/>
                <w:b/>
                <w:bCs/>
                <w:sz w:val="24"/>
                <w:szCs w:val="24"/>
              </w:rPr>
            </w:pPr>
          </w:p>
          <w:p w14:paraId="2D730592" w14:textId="77777777" w:rsidR="0051406F" w:rsidRPr="0051406F" w:rsidRDefault="0051406F" w:rsidP="0051406F">
            <w:pPr>
              <w:spacing w:after="0" w:line="200" w:lineRule="atLeast"/>
              <w:rPr>
                <w:rFonts w:ascii="Times New Roman" w:hAnsi="Times New Roman"/>
                <w:sz w:val="24"/>
                <w:szCs w:val="24"/>
              </w:rPr>
            </w:pPr>
            <w:r w:rsidRPr="0051406F">
              <w:rPr>
                <w:rFonts w:ascii="Times New Roman" w:hAnsi="Times New Roman"/>
                <w:sz w:val="24"/>
                <w:szCs w:val="24"/>
              </w:rPr>
              <w:t>Uczeń:</w:t>
            </w:r>
          </w:p>
          <w:p w14:paraId="30A98715"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dobiera właściwy materiał do zaprojektowanej przez siebie konstrukcji i ustala proces wytwórczy,</w:t>
            </w:r>
          </w:p>
          <w:p w14:paraId="72B010AF" w14:textId="77777777" w:rsidR="0051406F" w:rsidRPr="0051406F" w:rsidRDefault="0051406F" w:rsidP="0051406F">
            <w:pPr>
              <w:numPr>
                <w:ilvl w:val="0"/>
                <w:numId w:val="47"/>
              </w:numPr>
              <w:spacing w:after="0" w:line="200" w:lineRule="atLeast"/>
              <w:rPr>
                <w:rFonts w:ascii="Times New Roman" w:hAnsi="Times New Roman"/>
                <w:sz w:val="24"/>
                <w:szCs w:val="24"/>
              </w:rPr>
            </w:pPr>
            <w:r w:rsidRPr="0051406F">
              <w:rPr>
                <w:rFonts w:ascii="Times New Roman" w:hAnsi="Times New Roman"/>
                <w:sz w:val="24"/>
                <w:szCs w:val="24"/>
              </w:rPr>
              <w:t>dobiera narzędzia, przyrządy i przybory do właściwego procesu obróbczego,</w:t>
            </w:r>
          </w:p>
          <w:p w14:paraId="677D0488" w14:textId="77777777" w:rsidR="0051406F" w:rsidRPr="0051406F" w:rsidRDefault="0051406F" w:rsidP="0051406F">
            <w:pPr>
              <w:numPr>
                <w:ilvl w:val="0"/>
                <w:numId w:val="47"/>
              </w:numPr>
              <w:spacing w:after="0" w:line="200" w:lineRule="atLeast"/>
              <w:rPr>
                <w:rFonts w:ascii="Times New Roman" w:hAnsi="Times New Roman"/>
                <w:sz w:val="24"/>
                <w:szCs w:val="24"/>
              </w:rPr>
            </w:pPr>
            <w:r w:rsidRPr="0051406F">
              <w:rPr>
                <w:rFonts w:ascii="Times New Roman" w:hAnsi="Times New Roman"/>
                <w:sz w:val="24"/>
                <w:szCs w:val="24"/>
              </w:rPr>
              <w:t>bezpiecznie   i   prawidłowo   organizuje swoje     stanowisko     pracy (ład</w:t>
            </w:r>
          </w:p>
          <w:p w14:paraId="4223B218" w14:textId="77777777" w:rsidR="0051406F" w:rsidRPr="0051406F" w:rsidRDefault="0051406F" w:rsidP="0051406F">
            <w:pPr>
              <w:spacing w:after="0" w:line="200" w:lineRule="atLeast"/>
              <w:rPr>
                <w:rFonts w:ascii="Times New Roman" w:hAnsi="Times New Roman"/>
                <w:sz w:val="24"/>
                <w:szCs w:val="24"/>
              </w:rPr>
            </w:pPr>
            <w:r w:rsidRPr="0051406F">
              <w:rPr>
                <w:rFonts w:ascii="Times New Roman" w:hAnsi="Times New Roman"/>
                <w:sz w:val="24"/>
                <w:szCs w:val="24"/>
              </w:rPr>
              <w:t xml:space="preserve">             i porządek),</w:t>
            </w:r>
          </w:p>
          <w:p w14:paraId="6E7410A4" w14:textId="77777777" w:rsidR="0051406F" w:rsidRPr="0051406F" w:rsidRDefault="0051406F" w:rsidP="0051406F">
            <w:pPr>
              <w:numPr>
                <w:ilvl w:val="0"/>
                <w:numId w:val="46"/>
              </w:numPr>
              <w:spacing w:after="0" w:line="200" w:lineRule="atLeast"/>
              <w:rPr>
                <w:rFonts w:ascii="Times New Roman" w:hAnsi="Times New Roman"/>
                <w:sz w:val="24"/>
                <w:szCs w:val="24"/>
              </w:rPr>
            </w:pPr>
            <w:r w:rsidRPr="0051406F">
              <w:rPr>
                <w:rFonts w:ascii="Times New Roman" w:hAnsi="Times New Roman"/>
                <w:sz w:val="24"/>
                <w:szCs w:val="24"/>
              </w:rPr>
              <w:t>czyta rozkłady jazdy, rozumie oznaczenia i informacje podawane na szlakach turystycznych,</w:t>
            </w:r>
          </w:p>
          <w:p w14:paraId="75AF602E" w14:textId="77777777" w:rsidR="0051406F" w:rsidRPr="0051406F" w:rsidRDefault="0051406F" w:rsidP="0051406F">
            <w:pPr>
              <w:numPr>
                <w:ilvl w:val="0"/>
                <w:numId w:val="46"/>
              </w:numPr>
              <w:spacing w:after="0" w:line="200" w:lineRule="atLeast"/>
              <w:rPr>
                <w:rFonts w:ascii="Times New Roman" w:hAnsi="Times New Roman"/>
                <w:sz w:val="24"/>
                <w:szCs w:val="24"/>
              </w:rPr>
            </w:pPr>
            <w:r w:rsidRPr="0051406F">
              <w:rPr>
                <w:rFonts w:ascii="Times New Roman" w:hAnsi="Times New Roman"/>
                <w:sz w:val="24"/>
                <w:szCs w:val="24"/>
              </w:rPr>
              <w:lastRenderedPageBreak/>
              <w:t>czyta mapy i przewodniki turystyczne,</w:t>
            </w:r>
          </w:p>
          <w:p w14:paraId="6409C79C"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stosuje zasady bezpieczeństwa związane z turystyką,</w:t>
            </w:r>
          </w:p>
          <w:p w14:paraId="663B9219" w14:textId="77777777" w:rsidR="0051406F" w:rsidRPr="0051406F" w:rsidRDefault="0051406F" w:rsidP="0051406F">
            <w:pPr>
              <w:numPr>
                <w:ilvl w:val="0"/>
                <w:numId w:val="46"/>
              </w:numPr>
              <w:spacing w:after="0" w:line="200" w:lineRule="atLeast"/>
              <w:rPr>
                <w:rFonts w:ascii="Times New Roman" w:hAnsi="Times New Roman"/>
                <w:sz w:val="24"/>
                <w:szCs w:val="24"/>
              </w:rPr>
            </w:pPr>
            <w:r w:rsidRPr="0051406F">
              <w:rPr>
                <w:rFonts w:ascii="Times New Roman" w:hAnsi="Times New Roman"/>
                <w:sz w:val="24"/>
                <w:szCs w:val="24"/>
              </w:rPr>
              <w:t>wyjaśnia skróty GOPR i WOP,</w:t>
            </w:r>
          </w:p>
          <w:p w14:paraId="1660AE8A" w14:textId="77777777" w:rsidR="0051406F" w:rsidRPr="0051406F" w:rsidRDefault="0051406F" w:rsidP="0051406F">
            <w:pPr>
              <w:numPr>
                <w:ilvl w:val="0"/>
                <w:numId w:val="46"/>
              </w:numPr>
              <w:spacing w:after="0" w:line="200" w:lineRule="atLeast"/>
              <w:rPr>
                <w:rFonts w:ascii="Times New Roman" w:hAnsi="Times New Roman"/>
                <w:sz w:val="24"/>
                <w:szCs w:val="24"/>
              </w:rPr>
            </w:pPr>
            <w:r w:rsidRPr="0051406F">
              <w:rPr>
                <w:rFonts w:ascii="Times New Roman" w:hAnsi="Times New Roman"/>
                <w:sz w:val="24"/>
                <w:szCs w:val="24"/>
              </w:rPr>
              <w:t>planuje podstawowe wyposażenie apteczki turysty,</w:t>
            </w:r>
          </w:p>
          <w:p w14:paraId="1614955D" w14:textId="77777777" w:rsidR="0051406F" w:rsidRPr="0051406F" w:rsidRDefault="0051406F" w:rsidP="0051406F">
            <w:pPr>
              <w:numPr>
                <w:ilvl w:val="0"/>
                <w:numId w:val="46"/>
              </w:numPr>
              <w:spacing w:after="0" w:line="200" w:lineRule="atLeast"/>
              <w:rPr>
                <w:rFonts w:ascii="Times New Roman" w:hAnsi="Times New Roman"/>
                <w:sz w:val="24"/>
                <w:szCs w:val="24"/>
              </w:rPr>
            </w:pPr>
            <w:r w:rsidRPr="0051406F">
              <w:rPr>
                <w:rFonts w:ascii="Times New Roman" w:hAnsi="Times New Roman"/>
                <w:sz w:val="24"/>
                <w:szCs w:val="24"/>
              </w:rPr>
              <w:t>umie przedstawić algorytm postępowania w razie nieszczęśliwego wypadku,</w:t>
            </w:r>
          </w:p>
          <w:p w14:paraId="2EB2D13A"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zna informacje zawarte w instrukcji obsługi roweru i umie z nich korzystać,</w:t>
            </w:r>
          </w:p>
          <w:p w14:paraId="1D1159A4"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rozumie działanie przekładni łańcuchowej,</w:t>
            </w:r>
          </w:p>
          <w:p w14:paraId="3DA8AB91"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rozumie konieczność doskonalenia techniki jazdy rowerem,</w:t>
            </w:r>
          </w:p>
          <w:p w14:paraId="0ACA9BFE"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jeździ rowerem w kasku ochronnym,</w:t>
            </w:r>
          </w:p>
          <w:p w14:paraId="19CF093C"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 xml:space="preserve">charakteryzuje drogi rowerowe, zgodnie   z ich </w:t>
            </w:r>
            <w:proofErr w:type="spellStart"/>
            <w:r w:rsidRPr="0051406F">
              <w:rPr>
                <w:rFonts w:ascii="Times New Roman" w:hAnsi="Times New Roman"/>
                <w:sz w:val="24"/>
                <w:szCs w:val="24"/>
              </w:rPr>
              <w:t>oznakowaniami</w:t>
            </w:r>
            <w:proofErr w:type="spellEnd"/>
            <w:r w:rsidRPr="0051406F">
              <w:rPr>
                <w:rFonts w:ascii="Times New Roman" w:hAnsi="Times New Roman"/>
                <w:sz w:val="24"/>
                <w:szCs w:val="24"/>
              </w:rPr>
              <w:t>,</w:t>
            </w:r>
          </w:p>
          <w:p w14:paraId="36A211D9"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stosuje wymaganą ostrożność na przejazdach dla rowerzystów,</w:t>
            </w:r>
          </w:p>
          <w:p w14:paraId="02937D84"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prezentuje właściwy sposób wykonania poszczególnych manewrów,</w:t>
            </w:r>
          </w:p>
          <w:p w14:paraId="6F42CF99"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rozróżnia rodzaje, kształty i barwy znaków drogowych,</w:t>
            </w:r>
          </w:p>
          <w:p w14:paraId="71230596"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przyporządkowuje treść znaku do danej sytuacji drogowej,</w:t>
            </w:r>
          </w:p>
          <w:p w14:paraId="679A36B6"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rozpatruje zasady pierwszeństwa przejazdu zgodnie z hierarchią postępowania w ruchu drogowym,</w:t>
            </w:r>
          </w:p>
          <w:p w14:paraId="2231E1A0"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przewiduje zagrożenia wynikające          z niestosowania się do znaków drogowych,</w:t>
            </w:r>
          </w:p>
          <w:p w14:paraId="6EA9741D"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analizuje okoliczności i sytuacje mogące zagrażać bezpieczeństwu rowerzystów oraz innych uczestników ruchu drogowego,</w:t>
            </w:r>
          </w:p>
          <w:p w14:paraId="75D87731" w14:textId="77777777" w:rsidR="0051406F" w:rsidRPr="0051406F" w:rsidRDefault="0051406F" w:rsidP="0051406F">
            <w:pPr>
              <w:numPr>
                <w:ilvl w:val="0"/>
                <w:numId w:val="46"/>
              </w:numPr>
              <w:spacing w:after="0" w:line="200" w:lineRule="atLeast"/>
              <w:rPr>
                <w:rFonts w:ascii="Times New Roman" w:hAnsi="Times New Roman"/>
                <w:sz w:val="24"/>
                <w:szCs w:val="24"/>
              </w:rPr>
            </w:pPr>
            <w:r w:rsidRPr="0051406F">
              <w:rPr>
                <w:rFonts w:ascii="Times New Roman" w:hAnsi="Times New Roman"/>
                <w:sz w:val="24"/>
                <w:szCs w:val="24"/>
              </w:rPr>
              <w:t>analizuje przyczyny wypadków i sposoby zapobiegania im,</w:t>
            </w:r>
          </w:p>
          <w:p w14:paraId="0C6179FB" w14:textId="77777777" w:rsidR="0051406F" w:rsidRPr="0051406F" w:rsidRDefault="0051406F" w:rsidP="0051406F">
            <w:pPr>
              <w:numPr>
                <w:ilvl w:val="0"/>
                <w:numId w:val="46"/>
              </w:numPr>
              <w:spacing w:after="0" w:line="200" w:lineRule="atLeast"/>
              <w:rPr>
                <w:rFonts w:ascii="Times New Roman" w:hAnsi="Times New Roman"/>
                <w:sz w:val="24"/>
                <w:szCs w:val="24"/>
              </w:rPr>
            </w:pPr>
            <w:r w:rsidRPr="0051406F">
              <w:rPr>
                <w:rFonts w:ascii="Times New Roman" w:hAnsi="Times New Roman"/>
                <w:sz w:val="24"/>
                <w:szCs w:val="24"/>
              </w:rPr>
              <w:t>potrafi ocenić sytuację na miejscu wypadku i swoje możliwości udzielenia pomocy,</w:t>
            </w:r>
          </w:p>
          <w:p w14:paraId="12914A4F" w14:textId="77777777" w:rsidR="0051406F" w:rsidRPr="0051406F" w:rsidRDefault="0051406F" w:rsidP="0051406F">
            <w:pPr>
              <w:numPr>
                <w:ilvl w:val="0"/>
                <w:numId w:val="46"/>
              </w:numPr>
              <w:spacing w:after="0" w:line="200" w:lineRule="atLeast"/>
              <w:rPr>
                <w:rFonts w:ascii="Times New Roman" w:hAnsi="Times New Roman"/>
                <w:sz w:val="24"/>
                <w:szCs w:val="24"/>
              </w:rPr>
            </w:pPr>
            <w:r w:rsidRPr="0051406F">
              <w:rPr>
                <w:rFonts w:ascii="Times New Roman" w:hAnsi="Times New Roman"/>
                <w:sz w:val="24"/>
                <w:szCs w:val="24"/>
              </w:rPr>
              <w:t>umie zabezpieczyć miejsce wypadku,</w:t>
            </w:r>
          </w:p>
          <w:p w14:paraId="6ADC6E0C" w14:textId="77777777" w:rsidR="0051406F" w:rsidRPr="0051406F" w:rsidRDefault="0051406F" w:rsidP="0051406F">
            <w:pPr>
              <w:numPr>
                <w:ilvl w:val="0"/>
                <w:numId w:val="46"/>
              </w:numPr>
              <w:spacing w:after="0" w:line="200" w:lineRule="atLeast"/>
              <w:rPr>
                <w:rFonts w:ascii="Times New Roman" w:hAnsi="Times New Roman"/>
                <w:sz w:val="24"/>
                <w:szCs w:val="24"/>
              </w:rPr>
            </w:pPr>
            <w:r w:rsidRPr="0051406F">
              <w:rPr>
                <w:rFonts w:ascii="Times New Roman" w:hAnsi="Times New Roman"/>
                <w:sz w:val="24"/>
                <w:szCs w:val="24"/>
              </w:rPr>
              <w:t>umie udzielić pierwszej pomocy w drobnych urazach,</w:t>
            </w:r>
          </w:p>
          <w:p w14:paraId="2576A8CA"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 xml:space="preserve">umie wskazać zagrożenia </w:t>
            </w:r>
            <w:r w:rsidRPr="0051406F">
              <w:rPr>
                <w:rFonts w:ascii="Times New Roman" w:hAnsi="Times New Roman"/>
                <w:sz w:val="24"/>
                <w:szCs w:val="24"/>
              </w:rPr>
              <w:lastRenderedPageBreak/>
              <w:t>bezpieczeństwa młodszych dzieci,</w:t>
            </w:r>
          </w:p>
          <w:p w14:paraId="54360C8C" w14:textId="77777777" w:rsidR="0051406F" w:rsidRPr="0051406F" w:rsidRDefault="0051406F" w:rsidP="0051406F">
            <w:pPr>
              <w:numPr>
                <w:ilvl w:val="0"/>
                <w:numId w:val="46"/>
              </w:numPr>
              <w:spacing w:after="0" w:line="200" w:lineRule="atLeast"/>
              <w:rPr>
                <w:rFonts w:ascii="Times New Roman" w:hAnsi="Times New Roman"/>
                <w:sz w:val="24"/>
                <w:szCs w:val="24"/>
              </w:rPr>
            </w:pPr>
            <w:r w:rsidRPr="0051406F">
              <w:rPr>
                <w:rFonts w:ascii="Times New Roman" w:hAnsi="Times New Roman"/>
                <w:sz w:val="24"/>
                <w:szCs w:val="24"/>
              </w:rPr>
              <w:t>dba o ład i porządek na stanowisku pracy (pełni rolę dyżurnego),</w:t>
            </w:r>
          </w:p>
          <w:p w14:paraId="388C356B" w14:textId="77777777" w:rsidR="0051406F" w:rsidRPr="0051406F" w:rsidRDefault="0051406F" w:rsidP="0051406F">
            <w:pPr>
              <w:numPr>
                <w:ilvl w:val="0"/>
                <w:numId w:val="46"/>
              </w:numPr>
              <w:spacing w:after="0" w:line="200" w:lineRule="atLeast"/>
              <w:rPr>
                <w:rFonts w:ascii="Times New Roman" w:hAnsi="Times New Roman"/>
                <w:sz w:val="24"/>
                <w:szCs w:val="24"/>
              </w:rPr>
            </w:pPr>
            <w:r w:rsidRPr="0051406F">
              <w:rPr>
                <w:rFonts w:ascii="Times New Roman" w:hAnsi="Times New Roman"/>
                <w:sz w:val="24"/>
                <w:szCs w:val="24"/>
              </w:rPr>
              <w:t>starannie prowadzi zeszyt przedmiotowy,</w:t>
            </w:r>
          </w:p>
          <w:p w14:paraId="75EA2C8C" w14:textId="77777777" w:rsidR="0051406F" w:rsidRPr="0051406F" w:rsidRDefault="0051406F" w:rsidP="0051406F">
            <w:pPr>
              <w:numPr>
                <w:ilvl w:val="0"/>
                <w:numId w:val="46"/>
              </w:numPr>
              <w:spacing w:after="0" w:line="200" w:lineRule="atLeast"/>
              <w:rPr>
                <w:rFonts w:ascii="Times New Roman" w:hAnsi="Times New Roman"/>
                <w:sz w:val="24"/>
                <w:szCs w:val="24"/>
              </w:rPr>
            </w:pPr>
            <w:r w:rsidRPr="0051406F">
              <w:rPr>
                <w:rFonts w:ascii="Times New Roman" w:hAnsi="Times New Roman"/>
                <w:sz w:val="24"/>
                <w:szCs w:val="24"/>
              </w:rPr>
              <w:t>przestrzega zasad bhp podczas pracy.</w:t>
            </w:r>
          </w:p>
          <w:p w14:paraId="75326139" w14:textId="607B1AFA" w:rsidR="0051406F" w:rsidRPr="0051406F" w:rsidRDefault="0051406F" w:rsidP="0051406F">
            <w:pPr>
              <w:spacing w:after="0" w:line="200" w:lineRule="atLeast"/>
              <w:rPr>
                <w:rFonts w:ascii="Times New Roman" w:hAnsi="Times New Roman"/>
                <w:sz w:val="24"/>
                <w:szCs w:val="24"/>
              </w:rPr>
            </w:pPr>
            <w:r w:rsidRPr="0051406F">
              <w:rPr>
                <w:rFonts w:ascii="Times New Roman" w:hAnsi="Times New Roman"/>
                <w:sz w:val="24"/>
                <w:szCs w:val="24"/>
              </w:rPr>
              <w:t xml:space="preserve"> </w:t>
            </w:r>
          </w:p>
          <w:p w14:paraId="28C8AC0A" w14:textId="77777777" w:rsidR="0051406F" w:rsidRPr="0051406F" w:rsidRDefault="0051406F" w:rsidP="0051406F">
            <w:pPr>
              <w:spacing w:after="0" w:line="200" w:lineRule="atLeast"/>
              <w:rPr>
                <w:rFonts w:ascii="Times New Roman" w:hAnsi="Times New Roman"/>
                <w:sz w:val="24"/>
                <w:szCs w:val="24"/>
              </w:rPr>
            </w:pPr>
          </w:p>
          <w:p w14:paraId="357CB780" w14:textId="77777777" w:rsidR="0051406F" w:rsidRPr="0051406F" w:rsidRDefault="0051406F" w:rsidP="0051406F">
            <w:pPr>
              <w:spacing w:after="0" w:line="200" w:lineRule="atLeast"/>
              <w:rPr>
                <w:rFonts w:ascii="Times New Roman" w:hAnsi="Times New Roman"/>
                <w:b/>
                <w:bCs/>
                <w:sz w:val="24"/>
                <w:szCs w:val="24"/>
              </w:rPr>
            </w:pPr>
            <w:r w:rsidRPr="0051406F">
              <w:rPr>
                <w:rFonts w:ascii="Times New Roman" w:hAnsi="Times New Roman"/>
                <w:b/>
                <w:bCs/>
                <w:sz w:val="24"/>
                <w:szCs w:val="24"/>
              </w:rPr>
              <w:t>Ocena 3</w:t>
            </w:r>
          </w:p>
          <w:p w14:paraId="0C98885D" w14:textId="77777777" w:rsidR="0051406F" w:rsidRPr="0051406F" w:rsidRDefault="0051406F" w:rsidP="0051406F">
            <w:pPr>
              <w:spacing w:after="0" w:line="200" w:lineRule="atLeast"/>
              <w:rPr>
                <w:rFonts w:ascii="Times New Roman" w:hAnsi="Times New Roman"/>
                <w:b/>
                <w:bCs/>
                <w:sz w:val="24"/>
                <w:szCs w:val="24"/>
              </w:rPr>
            </w:pPr>
          </w:p>
          <w:p w14:paraId="52B4099D" w14:textId="77777777" w:rsidR="0051406F" w:rsidRPr="0051406F" w:rsidRDefault="0051406F" w:rsidP="0051406F">
            <w:pPr>
              <w:spacing w:after="0" w:line="200" w:lineRule="atLeast"/>
              <w:rPr>
                <w:rFonts w:ascii="Times New Roman" w:hAnsi="Times New Roman"/>
                <w:sz w:val="24"/>
                <w:szCs w:val="24"/>
              </w:rPr>
            </w:pPr>
            <w:r w:rsidRPr="0051406F">
              <w:rPr>
                <w:rFonts w:ascii="Times New Roman" w:hAnsi="Times New Roman"/>
                <w:sz w:val="24"/>
                <w:szCs w:val="24"/>
              </w:rPr>
              <w:t>Uczeń:</w:t>
            </w:r>
          </w:p>
          <w:p w14:paraId="5FE19DDB" w14:textId="77777777" w:rsidR="0051406F" w:rsidRPr="0051406F" w:rsidRDefault="0051406F" w:rsidP="0051406F">
            <w:pPr>
              <w:numPr>
                <w:ilvl w:val="0"/>
                <w:numId w:val="45"/>
              </w:numPr>
              <w:spacing w:after="0" w:line="200" w:lineRule="atLeast"/>
              <w:rPr>
                <w:rFonts w:ascii="Times New Roman" w:hAnsi="Times New Roman"/>
                <w:sz w:val="24"/>
                <w:szCs w:val="24"/>
              </w:rPr>
            </w:pPr>
            <w:r w:rsidRPr="0051406F">
              <w:rPr>
                <w:rFonts w:ascii="Times New Roman" w:hAnsi="Times New Roman"/>
                <w:sz w:val="24"/>
                <w:szCs w:val="24"/>
              </w:rPr>
              <w:t xml:space="preserve">zna podstawowy zasób pojęć, rozumie je,             </w:t>
            </w:r>
          </w:p>
          <w:p w14:paraId="6D71C1E2" w14:textId="77777777" w:rsidR="0051406F" w:rsidRPr="0051406F" w:rsidRDefault="0051406F" w:rsidP="0051406F">
            <w:pPr>
              <w:numPr>
                <w:ilvl w:val="0"/>
                <w:numId w:val="45"/>
              </w:numPr>
              <w:spacing w:after="0" w:line="200" w:lineRule="atLeast"/>
              <w:rPr>
                <w:rFonts w:ascii="Times New Roman" w:hAnsi="Times New Roman"/>
                <w:sz w:val="24"/>
                <w:szCs w:val="24"/>
              </w:rPr>
            </w:pPr>
            <w:r w:rsidRPr="0051406F">
              <w:rPr>
                <w:rFonts w:ascii="Times New Roman" w:hAnsi="Times New Roman"/>
                <w:sz w:val="24"/>
                <w:szCs w:val="24"/>
              </w:rPr>
              <w:t>wykonuje proste projekty,</w:t>
            </w:r>
          </w:p>
          <w:p w14:paraId="4027E773" w14:textId="77777777" w:rsidR="0051406F" w:rsidRPr="0051406F" w:rsidRDefault="0051406F" w:rsidP="0051406F">
            <w:pPr>
              <w:numPr>
                <w:ilvl w:val="0"/>
                <w:numId w:val="45"/>
              </w:numPr>
              <w:spacing w:after="0" w:line="200" w:lineRule="atLeast"/>
              <w:rPr>
                <w:rFonts w:ascii="Times New Roman" w:hAnsi="Times New Roman"/>
                <w:sz w:val="24"/>
                <w:szCs w:val="24"/>
              </w:rPr>
            </w:pPr>
            <w:r w:rsidRPr="0051406F">
              <w:rPr>
                <w:rFonts w:ascii="Times New Roman" w:hAnsi="Times New Roman"/>
                <w:sz w:val="24"/>
                <w:szCs w:val="24"/>
              </w:rPr>
              <w:t>dobiera odpowiedni materiał do zaprojektowanej konstrukcji,</w:t>
            </w:r>
          </w:p>
          <w:p w14:paraId="55E6F36E" w14:textId="77777777" w:rsidR="0051406F" w:rsidRPr="0051406F" w:rsidRDefault="0051406F" w:rsidP="0051406F">
            <w:pPr>
              <w:numPr>
                <w:ilvl w:val="0"/>
                <w:numId w:val="45"/>
              </w:numPr>
              <w:spacing w:after="0" w:line="200" w:lineRule="atLeast"/>
              <w:rPr>
                <w:rFonts w:ascii="Times New Roman" w:hAnsi="Times New Roman"/>
                <w:sz w:val="24"/>
                <w:szCs w:val="24"/>
              </w:rPr>
            </w:pPr>
            <w:r w:rsidRPr="0051406F">
              <w:rPr>
                <w:rFonts w:ascii="Times New Roman" w:hAnsi="Times New Roman"/>
                <w:sz w:val="24"/>
                <w:szCs w:val="24"/>
              </w:rPr>
              <w:t>zna podstawowe operacje technologiczne i wykonuje je prawidłowo,</w:t>
            </w:r>
          </w:p>
          <w:p w14:paraId="181595D6" w14:textId="77777777" w:rsidR="0051406F" w:rsidRPr="0051406F" w:rsidRDefault="0051406F" w:rsidP="0051406F">
            <w:pPr>
              <w:numPr>
                <w:ilvl w:val="0"/>
                <w:numId w:val="45"/>
              </w:numPr>
              <w:spacing w:after="0" w:line="200" w:lineRule="atLeast"/>
              <w:rPr>
                <w:rFonts w:ascii="Times New Roman" w:hAnsi="Times New Roman"/>
                <w:sz w:val="24"/>
                <w:szCs w:val="24"/>
              </w:rPr>
            </w:pPr>
            <w:r w:rsidRPr="0051406F">
              <w:rPr>
                <w:rFonts w:ascii="Times New Roman" w:hAnsi="Times New Roman"/>
                <w:sz w:val="24"/>
                <w:szCs w:val="24"/>
              </w:rPr>
              <w:t>projektuje proces technologiczny dla danego przedmiotu (ustala kolejność czynności),</w:t>
            </w:r>
          </w:p>
          <w:p w14:paraId="0F21E22D" w14:textId="77777777" w:rsidR="0051406F" w:rsidRPr="0051406F" w:rsidRDefault="0051406F" w:rsidP="0051406F">
            <w:pPr>
              <w:numPr>
                <w:ilvl w:val="0"/>
                <w:numId w:val="45"/>
              </w:numPr>
              <w:spacing w:after="0" w:line="200" w:lineRule="atLeast"/>
              <w:rPr>
                <w:rFonts w:ascii="Times New Roman" w:hAnsi="Times New Roman"/>
                <w:sz w:val="24"/>
                <w:szCs w:val="24"/>
              </w:rPr>
            </w:pPr>
            <w:r w:rsidRPr="0051406F">
              <w:rPr>
                <w:rFonts w:ascii="Times New Roman" w:hAnsi="Times New Roman"/>
                <w:sz w:val="24"/>
                <w:szCs w:val="24"/>
              </w:rPr>
              <w:t>przy pomocy nauczyciela właściwie organizuje czas pracy,</w:t>
            </w:r>
          </w:p>
          <w:p w14:paraId="21EE8B00" w14:textId="77777777" w:rsidR="0051406F" w:rsidRPr="0051406F" w:rsidRDefault="0051406F" w:rsidP="0051406F">
            <w:pPr>
              <w:numPr>
                <w:ilvl w:val="0"/>
                <w:numId w:val="45"/>
              </w:numPr>
              <w:spacing w:after="0" w:line="200" w:lineRule="atLeast"/>
              <w:rPr>
                <w:rFonts w:ascii="Times New Roman" w:hAnsi="Times New Roman"/>
                <w:sz w:val="24"/>
                <w:szCs w:val="24"/>
              </w:rPr>
            </w:pPr>
            <w:r w:rsidRPr="0051406F">
              <w:rPr>
                <w:rFonts w:ascii="Times New Roman" w:hAnsi="Times New Roman"/>
                <w:sz w:val="24"/>
                <w:szCs w:val="24"/>
              </w:rPr>
              <w:t>dba o ład i porządek na stanowisku pracy,</w:t>
            </w:r>
          </w:p>
          <w:p w14:paraId="575750BF"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zna przeznaczenie rozkładów jazdy,</w:t>
            </w:r>
          </w:p>
          <w:p w14:paraId="4BC18FBE"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identyfikuje znaki turystyczne,</w:t>
            </w:r>
          </w:p>
          <w:p w14:paraId="5BB45C7D"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czyta drogowskazy,</w:t>
            </w:r>
          </w:p>
          <w:p w14:paraId="314D19E7"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zna zasady bezpiecznego zachowania na szlakach turystycznych,</w:t>
            </w:r>
          </w:p>
          <w:p w14:paraId="75E77B5F"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zna zasady bezpiecznego zachowania nad wodą i na wodzie,</w:t>
            </w:r>
          </w:p>
          <w:p w14:paraId="4C74DE27"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wie, w jaki sposób są oznaczone trasy narciarskie,</w:t>
            </w:r>
          </w:p>
          <w:p w14:paraId="3A7B54B6"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zna telefony alarmowe i sposoby wzywania pomocy,</w:t>
            </w:r>
          </w:p>
          <w:p w14:paraId="286D9C17"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zna ogólne zasady użytkowania roweru,</w:t>
            </w:r>
          </w:p>
          <w:p w14:paraId="1009ED42"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rozpoznaje elementy obowiązkowego wyposażenia roweru,</w:t>
            </w:r>
          </w:p>
          <w:p w14:paraId="67DFBAB7"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wykonuje proste czynności związane     z obsługą roweru,</w:t>
            </w:r>
          </w:p>
          <w:p w14:paraId="0D0AF219"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zna warunki uzyskania karty rowerowej,</w:t>
            </w:r>
          </w:p>
          <w:p w14:paraId="77F666F8"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poprawnie wykonuje zadania praktyczne z techniki jazdy rowerem,</w:t>
            </w:r>
          </w:p>
          <w:p w14:paraId="42D939A5"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lastRenderedPageBreak/>
              <w:t>zna znaczenie używania kasku rowerowego, odpowiedniego ubrania   i elementów odblaskowych,</w:t>
            </w:r>
          </w:p>
          <w:p w14:paraId="22854B08"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wymienia miejsca na drogach publicznych wydzielone do jazdy rowerem,</w:t>
            </w:r>
          </w:p>
          <w:p w14:paraId="6E9C2E72"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identyfikuje znaki i sygnały drogowe dla rowerzystów,</w:t>
            </w:r>
          </w:p>
          <w:p w14:paraId="78AEC29F"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zna zasady poruszania się po drogach rowerowych,</w:t>
            </w:r>
          </w:p>
          <w:p w14:paraId="636D4DAA"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wyjaśnia, na czym polegają poszczególne manewry,</w:t>
            </w:r>
          </w:p>
          <w:p w14:paraId="73494EFE"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odczytuje znaki drogowe związane         z wykonywaniem manewrów,</w:t>
            </w:r>
          </w:p>
          <w:p w14:paraId="5E68571D"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zna sygnały i znaki drogowe ważne dla pieszych i rowerzystów,</w:t>
            </w:r>
          </w:p>
          <w:p w14:paraId="63E2E2A7" w14:textId="77777777" w:rsidR="0051406F" w:rsidRPr="0051406F" w:rsidRDefault="0051406F" w:rsidP="0051406F">
            <w:pPr>
              <w:numPr>
                <w:ilvl w:val="0"/>
                <w:numId w:val="45"/>
              </w:numPr>
              <w:spacing w:after="0" w:line="200" w:lineRule="atLeast"/>
              <w:rPr>
                <w:rFonts w:ascii="Times New Roman" w:hAnsi="Times New Roman"/>
                <w:sz w:val="24"/>
                <w:szCs w:val="24"/>
              </w:rPr>
            </w:pPr>
            <w:r w:rsidRPr="0051406F">
              <w:rPr>
                <w:rFonts w:ascii="Times New Roman" w:hAnsi="Times New Roman"/>
                <w:sz w:val="24"/>
                <w:szCs w:val="24"/>
              </w:rPr>
              <w:t>zna znaki pionowe i poziome związane z udzielaniem pierwszeństwa przejazdu,</w:t>
            </w:r>
          </w:p>
          <w:p w14:paraId="121E08D2" w14:textId="77777777" w:rsidR="0051406F" w:rsidRPr="0051406F" w:rsidRDefault="0051406F" w:rsidP="0051406F">
            <w:pPr>
              <w:numPr>
                <w:ilvl w:val="0"/>
                <w:numId w:val="45"/>
              </w:numPr>
              <w:spacing w:after="0" w:line="200" w:lineRule="atLeast"/>
              <w:rPr>
                <w:rFonts w:ascii="Times New Roman" w:hAnsi="Times New Roman"/>
                <w:sz w:val="24"/>
                <w:szCs w:val="24"/>
              </w:rPr>
            </w:pPr>
            <w:r w:rsidRPr="0051406F">
              <w:rPr>
                <w:rFonts w:ascii="Times New Roman" w:hAnsi="Times New Roman"/>
                <w:sz w:val="24"/>
                <w:szCs w:val="24"/>
              </w:rPr>
              <w:t>wie, kto ma pierwszeństwo na prostym odcinku drogi,</w:t>
            </w:r>
          </w:p>
          <w:p w14:paraId="25452633" w14:textId="77777777" w:rsidR="0051406F" w:rsidRPr="0051406F" w:rsidRDefault="0051406F" w:rsidP="0051406F">
            <w:pPr>
              <w:numPr>
                <w:ilvl w:val="0"/>
                <w:numId w:val="45"/>
              </w:numPr>
              <w:spacing w:after="0" w:line="200" w:lineRule="atLeast"/>
              <w:rPr>
                <w:rFonts w:ascii="Times New Roman" w:hAnsi="Times New Roman"/>
                <w:sz w:val="24"/>
                <w:szCs w:val="24"/>
              </w:rPr>
            </w:pPr>
            <w:r w:rsidRPr="0051406F">
              <w:rPr>
                <w:rFonts w:ascii="Times New Roman" w:hAnsi="Times New Roman"/>
                <w:sz w:val="24"/>
                <w:szCs w:val="24"/>
              </w:rPr>
              <w:t>zna rodzaje skrzyżowań i obowiązujące na nich zasady pierwszeństwa przejazdu - z pomocą nauczyciela,</w:t>
            </w:r>
          </w:p>
          <w:p w14:paraId="68D7380F" w14:textId="77777777" w:rsidR="0051406F" w:rsidRPr="0051406F" w:rsidRDefault="0051406F" w:rsidP="0051406F">
            <w:pPr>
              <w:numPr>
                <w:ilvl w:val="0"/>
                <w:numId w:val="45"/>
              </w:numPr>
              <w:spacing w:after="0" w:line="200" w:lineRule="atLeast"/>
              <w:rPr>
                <w:rFonts w:ascii="Times New Roman" w:hAnsi="Times New Roman"/>
                <w:sz w:val="24"/>
                <w:szCs w:val="24"/>
              </w:rPr>
            </w:pPr>
            <w:r w:rsidRPr="0051406F">
              <w:rPr>
                <w:rFonts w:ascii="Times New Roman" w:hAnsi="Times New Roman"/>
                <w:sz w:val="24"/>
                <w:szCs w:val="24"/>
              </w:rPr>
              <w:t>rozpoznaje sygnały i znaki drogowe na przejazdach kolejowych i tramwajowych,</w:t>
            </w:r>
          </w:p>
          <w:p w14:paraId="238E86DF" w14:textId="77777777" w:rsidR="0051406F" w:rsidRPr="0051406F" w:rsidRDefault="0051406F" w:rsidP="0051406F">
            <w:pPr>
              <w:numPr>
                <w:ilvl w:val="0"/>
                <w:numId w:val="45"/>
              </w:numPr>
              <w:spacing w:after="0" w:line="200" w:lineRule="atLeast"/>
              <w:rPr>
                <w:rFonts w:ascii="Times New Roman" w:hAnsi="Times New Roman"/>
                <w:sz w:val="24"/>
                <w:szCs w:val="24"/>
              </w:rPr>
            </w:pPr>
            <w:r w:rsidRPr="0051406F">
              <w:rPr>
                <w:rFonts w:ascii="Times New Roman" w:hAnsi="Times New Roman"/>
                <w:sz w:val="24"/>
                <w:szCs w:val="24"/>
              </w:rPr>
              <w:t>zna przyczyny wypadków drogowych spowodowanych przez rowerzystów,</w:t>
            </w:r>
          </w:p>
          <w:p w14:paraId="2DD8D04F" w14:textId="77777777" w:rsidR="0051406F" w:rsidRPr="0051406F" w:rsidRDefault="0051406F" w:rsidP="0051406F">
            <w:pPr>
              <w:numPr>
                <w:ilvl w:val="0"/>
                <w:numId w:val="45"/>
              </w:numPr>
              <w:spacing w:after="0" w:line="200" w:lineRule="atLeast"/>
              <w:rPr>
                <w:rFonts w:ascii="Times New Roman" w:hAnsi="Times New Roman"/>
                <w:sz w:val="24"/>
                <w:szCs w:val="24"/>
              </w:rPr>
            </w:pPr>
            <w:r w:rsidRPr="0051406F">
              <w:rPr>
                <w:rFonts w:ascii="Times New Roman" w:hAnsi="Times New Roman"/>
                <w:sz w:val="24"/>
                <w:szCs w:val="24"/>
              </w:rPr>
              <w:t>zna zasady postępowania w razie uczestnictwa w wypadku lub jego zauważenia,</w:t>
            </w:r>
          </w:p>
          <w:p w14:paraId="71BC427C" w14:textId="77777777" w:rsidR="0051406F" w:rsidRPr="0051406F" w:rsidRDefault="0051406F" w:rsidP="0051406F">
            <w:pPr>
              <w:numPr>
                <w:ilvl w:val="0"/>
                <w:numId w:val="45"/>
              </w:numPr>
              <w:spacing w:after="0" w:line="200" w:lineRule="atLeast"/>
              <w:rPr>
                <w:rFonts w:ascii="Times New Roman" w:hAnsi="Times New Roman"/>
                <w:sz w:val="24"/>
                <w:szCs w:val="24"/>
              </w:rPr>
            </w:pPr>
            <w:r w:rsidRPr="0051406F">
              <w:rPr>
                <w:rFonts w:ascii="Times New Roman" w:hAnsi="Times New Roman"/>
                <w:sz w:val="24"/>
                <w:szCs w:val="24"/>
              </w:rPr>
              <w:t>wie, co to są czynności natychmiastowe,</w:t>
            </w:r>
          </w:p>
          <w:p w14:paraId="5E4F7C71" w14:textId="77777777" w:rsidR="0051406F" w:rsidRPr="0051406F" w:rsidRDefault="0051406F" w:rsidP="0051406F">
            <w:pPr>
              <w:numPr>
                <w:ilvl w:val="0"/>
                <w:numId w:val="45"/>
              </w:numPr>
              <w:spacing w:after="0" w:line="200" w:lineRule="atLeast"/>
              <w:rPr>
                <w:rFonts w:ascii="Times New Roman" w:hAnsi="Times New Roman"/>
                <w:sz w:val="24"/>
                <w:szCs w:val="24"/>
              </w:rPr>
            </w:pPr>
            <w:r w:rsidRPr="0051406F">
              <w:rPr>
                <w:rFonts w:ascii="Times New Roman" w:hAnsi="Times New Roman"/>
                <w:sz w:val="24"/>
                <w:szCs w:val="24"/>
              </w:rPr>
              <w:t>wie, jak się zachować wobec osoby przytomnej lub nieprzytomnej,</w:t>
            </w:r>
          </w:p>
          <w:p w14:paraId="2A65DC62" w14:textId="77777777" w:rsidR="0051406F" w:rsidRPr="0051406F" w:rsidRDefault="0051406F" w:rsidP="0051406F">
            <w:pPr>
              <w:numPr>
                <w:ilvl w:val="0"/>
                <w:numId w:val="45"/>
              </w:numPr>
              <w:spacing w:after="0" w:line="200" w:lineRule="atLeast"/>
              <w:rPr>
                <w:rFonts w:ascii="Times New Roman" w:hAnsi="Times New Roman"/>
                <w:sz w:val="24"/>
                <w:szCs w:val="24"/>
              </w:rPr>
            </w:pPr>
            <w:r w:rsidRPr="0051406F">
              <w:rPr>
                <w:rFonts w:ascii="Times New Roman" w:hAnsi="Times New Roman"/>
                <w:sz w:val="24"/>
                <w:szCs w:val="24"/>
              </w:rPr>
              <w:t>wie, dlaczego stosuje się rękawiczki ochronne podczas udzielania pierwszej pomocy,</w:t>
            </w:r>
          </w:p>
          <w:p w14:paraId="20C47392" w14:textId="77777777" w:rsidR="0051406F" w:rsidRPr="0051406F" w:rsidRDefault="0051406F" w:rsidP="0051406F">
            <w:pPr>
              <w:numPr>
                <w:ilvl w:val="0"/>
                <w:numId w:val="45"/>
              </w:numPr>
              <w:spacing w:after="0" w:line="200" w:lineRule="atLeast"/>
              <w:rPr>
                <w:rFonts w:ascii="Times New Roman" w:hAnsi="Times New Roman"/>
                <w:sz w:val="24"/>
                <w:szCs w:val="24"/>
              </w:rPr>
            </w:pPr>
            <w:r w:rsidRPr="0051406F">
              <w:rPr>
                <w:rFonts w:ascii="Times New Roman" w:hAnsi="Times New Roman"/>
                <w:sz w:val="24"/>
                <w:szCs w:val="24"/>
              </w:rPr>
              <w:t>zna numery telefonów alarmowych,</w:t>
            </w:r>
          </w:p>
          <w:p w14:paraId="2B9264F5" w14:textId="77777777" w:rsidR="0051406F" w:rsidRPr="0051406F" w:rsidRDefault="0051406F" w:rsidP="0051406F">
            <w:pPr>
              <w:numPr>
                <w:ilvl w:val="0"/>
                <w:numId w:val="45"/>
              </w:numPr>
              <w:spacing w:after="0" w:line="200" w:lineRule="atLeast"/>
              <w:rPr>
                <w:rFonts w:ascii="Times New Roman" w:hAnsi="Times New Roman"/>
                <w:sz w:val="24"/>
                <w:szCs w:val="24"/>
              </w:rPr>
            </w:pPr>
            <w:r w:rsidRPr="0051406F">
              <w:rPr>
                <w:rFonts w:ascii="Times New Roman" w:hAnsi="Times New Roman"/>
                <w:sz w:val="24"/>
                <w:szCs w:val="24"/>
              </w:rPr>
              <w:t>umie wezwać pomoc i udzielić wyczerpujących informacji o zdarzeniu,</w:t>
            </w:r>
          </w:p>
          <w:p w14:paraId="2A37D855" w14:textId="77777777" w:rsidR="0051406F" w:rsidRPr="0051406F" w:rsidRDefault="0051406F" w:rsidP="0051406F">
            <w:pPr>
              <w:numPr>
                <w:ilvl w:val="0"/>
                <w:numId w:val="45"/>
              </w:numPr>
              <w:spacing w:after="0" w:line="200" w:lineRule="atLeast"/>
              <w:rPr>
                <w:rFonts w:ascii="Times New Roman" w:hAnsi="Times New Roman"/>
                <w:sz w:val="24"/>
                <w:szCs w:val="24"/>
              </w:rPr>
            </w:pPr>
            <w:r w:rsidRPr="0051406F">
              <w:rPr>
                <w:rFonts w:ascii="Times New Roman" w:hAnsi="Times New Roman"/>
                <w:sz w:val="24"/>
                <w:szCs w:val="24"/>
              </w:rPr>
              <w:t>zna podstawowe wyposażenie apteczki pierwszej pomocy,</w:t>
            </w:r>
          </w:p>
          <w:p w14:paraId="3B72F9BD" w14:textId="77777777" w:rsidR="0051406F" w:rsidRPr="0051406F" w:rsidRDefault="0051406F" w:rsidP="0051406F">
            <w:pPr>
              <w:numPr>
                <w:ilvl w:val="0"/>
                <w:numId w:val="45"/>
              </w:numPr>
              <w:spacing w:after="0" w:line="200" w:lineRule="atLeast"/>
              <w:rPr>
                <w:rFonts w:ascii="Times New Roman" w:hAnsi="Times New Roman"/>
                <w:sz w:val="24"/>
                <w:szCs w:val="24"/>
              </w:rPr>
            </w:pPr>
            <w:r w:rsidRPr="0051406F">
              <w:rPr>
                <w:rFonts w:ascii="Times New Roman" w:hAnsi="Times New Roman"/>
                <w:sz w:val="24"/>
                <w:szCs w:val="24"/>
              </w:rPr>
              <w:t>zna sposoby ochrony młodszych dzieci przed nieszczęśliwymi wypadkami,</w:t>
            </w:r>
          </w:p>
          <w:p w14:paraId="44E39EBA" w14:textId="77777777" w:rsidR="0051406F" w:rsidRPr="0051406F" w:rsidRDefault="0051406F" w:rsidP="0051406F">
            <w:pPr>
              <w:numPr>
                <w:ilvl w:val="0"/>
                <w:numId w:val="45"/>
              </w:numPr>
              <w:spacing w:after="0" w:line="200" w:lineRule="atLeast"/>
              <w:rPr>
                <w:rFonts w:ascii="Times New Roman" w:hAnsi="Times New Roman"/>
                <w:sz w:val="24"/>
                <w:szCs w:val="24"/>
              </w:rPr>
            </w:pPr>
            <w:r w:rsidRPr="0051406F">
              <w:rPr>
                <w:rFonts w:ascii="Times New Roman" w:hAnsi="Times New Roman"/>
                <w:sz w:val="24"/>
                <w:szCs w:val="24"/>
              </w:rPr>
              <w:t xml:space="preserve">dba o ład i porządek na stanowisku </w:t>
            </w:r>
            <w:r w:rsidRPr="0051406F">
              <w:rPr>
                <w:rFonts w:ascii="Times New Roman" w:hAnsi="Times New Roman"/>
                <w:sz w:val="24"/>
                <w:szCs w:val="24"/>
              </w:rPr>
              <w:lastRenderedPageBreak/>
              <w:t>pracy (pełni rolę dyżurnego),</w:t>
            </w:r>
          </w:p>
          <w:p w14:paraId="6B4D21F4"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mało starannie prowadzi zeszyt przedmiotowy,</w:t>
            </w:r>
          </w:p>
          <w:p w14:paraId="091C8C6C" w14:textId="77777777" w:rsidR="0051406F" w:rsidRPr="0051406F" w:rsidRDefault="0051406F" w:rsidP="0051406F">
            <w:pPr>
              <w:numPr>
                <w:ilvl w:val="0"/>
                <w:numId w:val="45"/>
              </w:numPr>
              <w:spacing w:after="0" w:line="200" w:lineRule="atLeast"/>
              <w:rPr>
                <w:rFonts w:ascii="Times New Roman" w:hAnsi="Times New Roman"/>
                <w:sz w:val="24"/>
                <w:szCs w:val="24"/>
              </w:rPr>
            </w:pPr>
            <w:r w:rsidRPr="0051406F">
              <w:rPr>
                <w:rFonts w:ascii="Times New Roman" w:hAnsi="Times New Roman"/>
                <w:sz w:val="24"/>
                <w:szCs w:val="24"/>
              </w:rPr>
              <w:t>przestrzega zasad bhp podczas pracy.</w:t>
            </w:r>
          </w:p>
          <w:p w14:paraId="2743CB9A" w14:textId="77777777" w:rsidR="0051406F" w:rsidRPr="0051406F" w:rsidRDefault="0051406F" w:rsidP="0051406F">
            <w:pPr>
              <w:spacing w:after="0" w:line="200" w:lineRule="atLeast"/>
              <w:rPr>
                <w:rFonts w:ascii="Times New Roman" w:hAnsi="Times New Roman"/>
                <w:sz w:val="24"/>
                <w:szCs w:val="24"/>
              </w:rPr>
            </w:pPr>
          </w:p>
          <w:p w14:paraId="5FD0894B" w14:textId="77777777" w:rsidR="0051406F" w:rsidRPr="0051406F" w:rsidRDefault="0051406F" w:rsidP="0051406F">
            <w:pPr>
              <w:spacing w:after="0" w:line="200" w:lineRule="atLeast"/>
              <w:rPr>
                <w:rFonts w:ascii="Times New Roman" w:hAnsi="Times New Roman"/>
                <w:b/>
                <w:bCs/>
                <w:sz w:val="24"/>
                <w:szCs w:val="24"/>
              </w:rPr>
            </w:pPr>
            <w:r w:rsidRPr="0051406F">
              <w:rPr>
                <w:rFonts w:ascii="Times New Roman" w:hAnsi="Times New Roman"/>
                <w:b/>
                <w:bCs/>
                <w:sz w:val="24"/>
                <w:szCs w:val="24"/>
              </w:rPr>
              <w:t>Ocena 2</w:t>
            </w:r>
          </w:p>
          <w:p w14:paraId="5E2FF2C9" w14:textId="77777777" w:rsidR="0051406F" w:rsidRPr="0051406F" w:rsidRDefault="0051406F" w:rsidP="0051406F">
            <w:pPr>
              <w:spacing w:after="0" w:line="200" w:lineRule="atLeast"/>
              <w:rPr>
                <w:rFonts w:ascii="Times New Roman" w:hAnsi="Times New Roman"/>
                <w:b/>
                <w:bCs/>
                <w:sz w:val="24"/>
                <w:szCs w:val="24"/>
              </w:rPr>
            </w:pPr>
          </w:p>
          <w:p w14:paraId="7082027A" w14:textId="77777777" w:rsidR="0051406F" w:rsidRPr="0051406F" w:rsidRDefault="0051406F" w:rsidP="0051406F">
            <w:pPr>
              <w:spacing w:after="0" w:line="200" w:lineRule="atLeast"/>
              <w:rPr>
                <w:rFonts w:ascii="Times New Roman" w:hAnsi="Times New Roman"/>
                <w:sz w:val="24"/>
                <w:szCs w:val="24"/>
              </w:rPr>
            </w:pPr>
            <w:r w:rsidRPr="0051406F">
              <w:rPr>
                <w:rFonts w:ascii="Times New Roman" w:hAnsi="Times New Roman"/>
                <w:sz w:val="24"/>
                <w:szCs w:val="24"/>
              </w:rPr>
              <w:t>Uczeń:</w:t>
            </w:r>
          </w:p>
          <w:p w14:paraId="46A5ED05" w14:textId="77777777" w:rsidR="0051406F" w:rsidRPr="0051406F" w:rsidRDefault="0051406F" w:rsidP="0051406F">
            <w:pPr>
              <w:numPr>
                <w:ilvl w:val="0"/>
                <w:numId w:val="44"/>
              </w:numPr>
              <w:spacing w:after="0" w:line="200" w:lineRule="atLeast"/>
              <w:rPr>
                <w:rFonts w:ascii="Times New Roman" w:hAnsi="Times New Roman"/>
                <w:sz w:val="24"/>
                <w:szCs w:val="24"/>
              </w:rPr>
            </w:pPr>
            <w:r w:rsidRPr="0051406F">
              <w:rPr>
                <w:rFonts w:ascii="Times New Roman" w:hAnsi="Times New Roman"/>
                <w:sz w:val="24"/>
                <w:szCs w:val="24"/>
              </w:rPr>
              <w:t>posługuje się podstawowymi pojęciami technicznymi z pomocą nauczyciela,</w:t>
            </w:r>
          </w:p>
          <w:p w14:paraId="6682A577" w14:textId="77777777" w:rsidR="0051406F" w:rsidRPr="0051406F" w:rsidRDefault="0051406F" w:rsidP="0051406F">
            <w:pPr>
              <w:numPr>
                <w:ilvl w:val="0"/>
                <w:numId w:val="44"/>
              </w:numPr>
              <w:spacing w:after="0" w:line="200" w:lineRule="atLeast"/>
              <w:rPr>
                <w:rFonts w:ascii="Times New Roman" w:hAnsi="Times New Roman"/>
                <w:sz w:val="24"/>
                <w:szCs w:val="24"/>
              </w:rPr>
            </w:pPr>
            <w:r w:rsidRPr="0051406F">
              <w:rPr>
                <w:rFonts w:ascii="Times New Roman" w:hAnsi="Times New Roman"/>
                <w:sz w:val="24"/>
                <w:szCs w:val="24"/>
              </w:rPr>
              <w:t>wykonuje proste wytwory z pomocą nauczyciela lub innych uczniów,</w:t>
            </w:r>
          </w:p>
          <w:p w14:paraId="3D12BF77" w14:textId="77777777" w:rsidR="0051406F" w:rsidRPr="0051406F" w:rsidRDefault="0051406F" w:rsidP="0051406F">
            <w:pPr>
              <w:numPr>
                <w:ilvl w:val="0"/>
                <w:numId w:val="43"/>
              </w:numPr>
              <w:spacing w:after="0" w:line="200" w:lineRule="atLeast"/>
              <w:rPr>
                <w:rFonts w:ascii="Times New Roman" w:hAnsi="Times New Roman"/>
                <w:sz w:val="24"/>
                <w:szCs w:val="24"/>
              </w:rPr>
            </w:pPr>
            <w:r w:rsidRPr="0051406F">
              <w:rPr>
                <w:rFonts w:ascii="Times New Roman" w:hAnsi="Times New Roman"/>
                <w:sz w:val="24"/>
                <w:szCs w:val="24"/>
              </w:rPr>
              <w:t>oszczędza materiały i dba o ład, porządek na stanowisku pracy oraz swoje bezpieczeństwo (pełni rolę dyżurnego),</w:t>
            </w:r>
          </w:p>
          <w:p w14:paraId="13480E07"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potrafi przeczytać rozkład jazdy,</w:t>
            </w:r>
          </w:p>
          <w:p w14:paraId="4E4ED532"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identyfikuje znaki turystyczne,</w:t>
            </w:r>
          </w:p>
          <w:p w14:paraId="4155B0E9"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czyta drogowskazy,</w:t>
            </w:r>
          </w:p>
          <w:p w14:paraId="0F70BB01"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zna zasady bezpiecznego zachowania na szlakach turystycznych, nad wodą i na wodzie,</w:t>
            </w:r>
          </w:p>
          <w:p w14:paraId="72C2DF77"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zna telefony alarmowe i sposoby wzywania pomocy,</w:t>
            </w:r>
          </w:p>
          <w:p w14:paraId="3903CAB9"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rozpoznaje elementy obowiązkowego wyposażenia roweru,</w:t>
            </w:r>
          </w:p>
          <w:p w14:paraId="6184E3A9"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zna znaczenie używania kasku rowerowego, odpowiedniego ubrania   i elementów odblaskowych,</w:t>
            </w:r>
          </w:p>
          <w:p w14:paraId="421EBD09"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 xml:space="preserve">wie dla kogo są ścieżki rowerowe            i pobocze, </w:t>
            </w:r>
          </w:p>
          <w:p w14:paraId="3046D8AA"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identyfikuje znaki i sygnały drogowe dla rowerzystów z pomocą nauczyciela,</w:t>
            </w:r>
          </w:p>
          <w:p w14:paraId="28F2B5CB"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wie, jakie są manewry,</w:t>
            </w:r>
          </w:p>
          <w:p w14:paraId="023503E4"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z pomocą nauczyciela rozróżnia sygnały i znaki drogowe ważne dla pieszych,</w:t>
            </w:r>
          </w:p>
          <w:p w14:paraId="46E2FED2" w14:textId="77777777" w:rsidR="0051406F" w:rsidRPr="0051406F" w:rsidRDefault="0051406F" w:rsidP="0051406F">
            <w:pPr>
              <w:numPr>
                <w:ilvl w:val="0"/>
                <w:numId w:val="44"/>
              </w:numPr>
              <w:spacing w:after="0" w:line="200" w:lineRule="atLeast"/>
              <w:rPr>
                <w:rFonts w:ascii="Times New Roman" w:hAnsi="Times New Roman"/>
                <w:sz w:val="24"/>
                <w:szCs w:val="24"/>
              </w:rPr>
            </w:pPr>
            <w:r w:rsidRPr="0051406F">
              <w:rPr>
                <w:rFonts w:ascii="Times New Roman" w:hAnsi="Times New Roman"/>
                <w:sz w:val="24"/>
                <w:szCs w:val="24"/>
              </w:rPr>
              <w:t>z pomocą nauczyciela umie wskazać znaki drogowe pionowe i poziome,</w:t>
            </w:r>
          </w:p>
          <w:p w14:paraId="0D569297" w14:textId="77777777" w:rsidR="0051406F" w:rsidRPr="0051406F" w:rsidRDefault="0051406F" w:rsidP="0051406F">
            <w:pPr>
              <w:numPr>
                <w:ilvl w:val="0"/>
                <w:numId w:val="44"/>
              </w:numPr>
              <w:spacing w:after="0" w:line="200" w:lineRule="atLeast"/>
              <w:rPr>
                <w:rFonts w:ascii="Times New Roman" w:hAnsi="Times New Roman"/>
                <w:sz w:val="24"/>
                <w:szCs w:val="24"/>
              </w:rPr>
            </w:pPr>
            <w:r w:rsidRPr="0051406F">
              <w:rPr>
                <w:rFonts w:ascii="Times New Roman" w:hAnsi="Times New Roman"/>
                <w:sz w:val="24"/>
                <w:szCs w:val="24"/>
              </w:rPr>
              <w:t>potrafi pokazać skrzyżowanie dróg,</w:t>
            </w:r>
          </w:p>
          <w:p w14:paraId="4D425C3C" w14:textId="77777777" w:rsidR="0051406F" w:rsidRPr="0051406F" w:rsidRDefault="0051406F" w:rsidP="0051406F">
            <w:pPr>
              <w:numPr>
                <w:ilvl w:val="0"/>
                <w:numId w:val="44"/>
              </w:numPr>
              <w:spacing w:after="0" w:line="200" w:lineRule="atLeast"/>
              <w:rPr>
                <w:rFonts w:ascii="Times New Roman" w:hAnsi="Times New Roman"/>
                <w:sz w:val="24"/>
                <w:szCs w:val="24"/>
              </w:rPr>
            </w:pPr>
            <w:r w:rsidRPr="0051406F">
              <w:rPr>
                <w:rFonts w:ascii="Times New Roman" w:hAnsi="Times New Roman"/>
                <w:sz w:val="24"/>
                <w:szCs w:val="24"/>
              </w:rPr>
              <w:t>rozpoznaje sygnały i znaki drogowe na przejazdach kolejowych i tramwajowych,</w:t>
            </w:r>
          </w:p>
          <w:p w14:paraId="05D9382D" w14:textId="77777777" w:rsidR="0051406F" w:rsidRPr="0051406F" w:rsidRDefault="0051406F" w:rsidP="0051406F">
            <w:pPr>
              <w:numPr>
                <w:ilvl w:val="0"/>
                <w:numId w:val="44"/>
              </w:numPr>
              <w:spacing w:after="0" w:line="200" w:lineRule="atLeast"/>
              <w:rPr>
                <w:rFonts w:ascii="Times New Roman" w:hAnsi="Times New Roman"/>
                <w:sz w:val="24"/>
                <w:szCs w:val="24"/>
              </w:rPr>
            </w:pPr>
            <w:r w:rsidRPr="0051406F">
              <w:rPr>
                <w:rFonts w:ascii="Times New Roman" w:hAnsi="Times New Roman"/>
                <w:sz w:val="24"/>
                <w:szCs w:val="24"/>
              </w:rPr>
              <w:t>zna przyczyny wypadków drogowych,</w:t>
            </w:r>
          </w:p>
          <w:p w14:paraId="794CC9AC" w14:textId="77777777" w:rsidR="0051406F" w:rsidRPr="0051406F" w:rsidRDefault="0051406F" w:rsidP="0051406F">
            <w:pPr>
              <w:numPr>
                <w:ilvl w:val="0"/>
                <w:numId w:val="44"/>
              </w:numPr>
              <w:spacing w:after="0" w:line="200" w:lineRule="atLeast"/>
              <w:rPr>
                <w:rFonts w:ascii="Times New Roman" w:hAnsi="Times New Roman"/>
                <w:sz w:val="24"/>
                <w:szCs w:val="24"/>
              </w:rPr>
            </w:pPr>
            <w:r w:rsidRPr="0051406F">
              <w:rPr>
                <w:rFonts w:ascii="Times New Roman" w:hAnsi="Times New Roman"/>
                <w:sz w:val="24"/>
                <w:szCs w:val="24"/>
              </w:rPr>
              <w:t xml:space="preserve">wie, jak się zachować w przypadku wypadku – zna ważne telefony i umie </w:t>
            </w:r>
            <w:r w:rsidRPr="0051406F">
              <w:rPr>
                <w:rFonts w:ascii="Times New Roman" w:hAnsi="Times New Roman"/>
                <w:sz w:val="24"/>
                <w:szCs w:val="24"/>
              </w:rPr>
              <w:lastRenderedPageBreak/>
              <w:t>wezwać pomoc,</w:t>
            </w:r>
          </w:p>
          <w:p w14:paraId="11E1B596" w14:textId="77777777" w:rsidR="0051406F" w:rsidRPr="0051406F" w:rsidRDefault="0051406F" w:rsidP="0051406F">
            <w:pPr>
              <w:numPr>
                <w:ilvl w:val="0"/>
                <w:numId w:val="44"/>
              </w:numPr>
              <w:spacing w:after="0" w:line="200" w:lineRule="atLeast"/>
              <w:rPr>
                <w:rFonts w:ascii="Times New Roman" w:hAnsi="Times New Roman"/>
                <w:sz w:val="24"/>
                <w:szCs w:val="24"/>
              </w:rPr>
            </w:pPr>
            <w:r w:rsidRPr="0051406F">
              <w:rPr>
                <w:rFonts w:ascii="Times New Roman" w:hAnsi="Times New Roman"/>
                <w:sz w:val="24"/>
                <w:szCs w:val="24"/>
              </w:rPr>
              <w:t>wie, do czego służy apteczka i gdzie jej szukać,</w:t>
            </w:r>
          </w:p>
          <w:p w14:paraId="1AFFF6C3"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umie sam bezpiecznie przejść przez jezdnię oraz pomóc to zrobić osobie starszej i małym dzieciom,</w:t>
            </w:r>
          </w:p>
          <w:p w14:paraId="68AA6450" w14:textId="77777777" w:rsidR="0051406F" w:rsidRPr="0051406F" w:rsidRDefault="0051406F" w:rsidP="0051406F">
            <w:pPr>
              <w:numPr>
                <w:ilvl w:val="0"/>
                <w:numId w:val="44"/>
              </w:numPr>
              <w:spacing w:after="0" w:line="200" w:lineRule="atLeast"/>
              <w:rPr>
                <w:rFonts w:ascii="Times New Roman" w:hAnsi="Times New Roman"/>
                <w:sz w:val="24"/>
                <w:szCs w:val="24"/>
              </w:rPr>
            </w:pPr>
            <w:r w:rsidRPr="0051406F">
              <w:rPr>
                <w:rFonts w:ascii="Times New Roman" w:hAnsi="Times New Roman"/>
                <w:sz w:val="24"/>
                <w:szCs w:val="24"/>
              </w:rPr>
              <w:t>zeszyt przedmiotowy jest mało staranny i zawiera braki,</w:t>
            </w:r>
          </w:p>
          <w:p w14:paraId="6BD74A38" w14:textId="77777777" w:rsidR="0051406F" w:rsidRPr="0051406F" w:rsidRDefault="0051406F" w:rsidP="0051406F">
            <w:pPr>
              <w:numPr>
                <w:ilvl w:val="0"/>
                <w:numId w:val="44"/>
              </w:numPr>
              <w:spacing w:after="0" w:line="200" w:lineRule="atLeast"/>
              <w:rPr>
                <w:rFonts w:ascii="Times New Roman" w:hAnsi="Times New Roman"/>
                <w:sz w:val="24"/>
                <w:szCs w:val="24"/>
              </w:rPr>
            </w:pPr>
            <w:r w:rsidRPr="0051406F">
              <w:rPr>
                <w:rFonts w:ascii="Times New Roman" w:hAnsi="Times New Roman"/>
                <w:sz w:val="24"/>
                <w:szCs w:val="24"/>
              </w:rPr>
              <w:t>przestrzega zasad bhp podczas pracy.</w:t>
            </w:r>
          </w:p>
          <w:p w14:paraId="3D473B88" w14:textId="77777777" w:rsidR="0051406F" w:rsidRPr="0051406F" w:rsidRDefault="0051406F" w:rsidP="0051406F">
            <w:pPr>
              <w:spacing w:after="0" w:line="200" w:lineRule="atLeast"/>
              <w:rPr>
                <w:rFonts w:ascii="Times New Roman" w:hAnsi="Times New Roman"/>
                <w:sz w:val="24"/>
                <w:szCs w:val="24"/>
              </w:rPr>
            </w:pPr>
          </w:p>
          <w:p w14:paraId="2184F59F" w14:textId="77777777" w:rsidR="0051406F" w:rsidRPr="0051406F" w:rsidRDefault="0051406F" w:rsidP="0051406F">
            <w:pPr>
              <w:spacing w:after="0" w:line="200" w:lineRule="atLeast"/>
              <w:rPr>
                <w:rFonts w:ascii="Times New Roman" w:hAnsi="Times New Roman"/>
                <w:sz w:val="24"/>
                <w:szCs w:val="24"/>
              </w:rPr>
            </w:pPr>
          </w:p>
          <w:p w14:paraId="04CF8DF0" w14:textId="77777777" w:rsidR="0051406F" w:rsidRPr="0051406F" w:rsidRDefault="0051406F" w:rsidP="0051406F">
            <w:pPr>
              <w:spacing w:after="0" w:line="200" w:lineRule="atLeast"/>
              <w:rPr>
                <w:rFonts w:ascii="Times New Roman" w:hAnsi="Times New Roman"/>
                <w:b/>
                <w:bCs/>
                <w:sz w:val="24"/>
                <w:szCs w:val="24"/>
              </w:rPr>
            </w:pPr>
            <w:r w:rsidRPr="0051406F">
              <w:rPr>
                <w:rFonts w:ascii="Times New Roman" w:hAnsi="Times New Roman"/>
                <w:b/>
                <w:bCs/>
                <w:sz w:val="24"/>
                <w:szCs w:val="24"/>
              </w:rPr>
              <w:t>Ocena 1</w:t>
            </w:r>
          </w:p>
          <w:p w14:paraId="2984D401" w14:textId="77777777" w:rsidR="0051406F" w:rsidRPr="0051406F" w:rsidRDefault="0051406F" w:rsidP="0051406F">
            <w:pPr>
              <w:spacing w:after="0" w:line="200" w:lineRule="atLeast"/>
              <w:rPr>
                <w:rFonts w:ascii="Times New Roman" w:hAnsi="Times New Roman"/>
                <w:b/>
                <w:bCs/>
                <w:sz w:val="24"/>
                <w:szCs w:val="24"/>
              </w:rPr>
            </w:pPr>
          </w:p>
          <w:p w14:paraId="67C5FD75" w14:textId="77777777" w:rsidR="0051406F" w:rsidRPr="0051406F" w:rsidRDefault="0051406F" w:rsidP="0051406F">
            <w:pPr>
              <w:spacing w:after="0" w:line="200" w:lineRule="atLeast"/>
              <w:rPr>
                <w:rFonts w:ascii="Times New Roman" w:hAnsi="Times New Roman"/>
                <w:sz w:val="24"/>
                <w:szCs w:val="24"/>
              </w:rPr>
            </w:pPr>
            <w:r w:rsidRPr="0051406F">
              <w:rPr>
                <w:rFonts w:ascii="Times New Roman" w:hAnsi="Times New Roman"/>
                <w:sz w:val="24"/>
                <w:szCs w:val="24"/>
              </w:rPr>
              <w:t>Uczeń:</w:t>
            </w:r>
          </w:p>
          <w:p w14:paraId="31995C34" w14:textId="77777777" w:rsidR="0051406F" w:rsidRPr="0051406F" w:rsidRDefault="0051406F" w:rsidP="0051406F">
            <w:pPr>
              <w:numPr>
                <w:ilvl w:val="0"/>
                <w:numId w:val="1"/>
              </w:numPr>
              <w:tabs>
                <w:tab w:val="left" w:pos="0"/>
              </w:tabs>
              <w:spacing w:after="0" w:line="200" w:lineRule="atLeast"/>
              <w:rPr>
                <w:rFonts w:ascii="Times New Roman" w:hAnsi="Times New Roman"/>
                <w:sz w:val="24"/>
                <w:szCs w:val="24"/>
              </w:rPr>
            </w:pPr>
            <w:r w:rsidRPr="0051406F">
              <w:rPr>
                <w:rFonts w:ascii="Times New Roman" w:hAnsi="Times New Roman"/>
                <w:sz w:val="24"/>
                <w:szCs w:val="24"/>
              </w:rPr>
              <w:t>nie opanował w stopniu minimalnym wiedzy niezbędnej do kontynuowania nauki,</w:t>
            </w:r>
          </w:p>
          <w:p w14:paraId="6373038A" w14:textId="77777777" w:rsidR="0051406F" w:rsidRPr="0051406F" w:rsidRDefault="0051406F" w:rsidP="0051406F">
            <w:pPr>
              <w:numPr>
                <w:ilvl w:val="0"/>
                <w:numId w:val="1"/>
              </w:numPr>
              <w:tabs>
                <w:tab w:val="left" w:pos="0"/>
              </w:tabs>
              <w:spacing w:after="0" w:line="200" w:lineRule="atLeast"/>
              <w:rPr>
                <w:rFonts w:ascii="Times New Roman" w:hAnsi="Times New Roman"/>
                <w:sz w:val="24"/>
                <w:szCs w:val="24"/>
              </w:rPr>
            </w:pPr>
            <w:r w:rsidRPr="0051406F">
              <w:rPr>
                <w:rFonts w:ascii="Times New Roman" w:hAnsi="Times New Roman"/>
                <w:sz w:val="24"/>
                <w:szCs w:val="24"/>
              </w:rPr>
              <w:t>nie zna podstawowych pojęć                         z przedmiotu,</w:t>
            </w:r>
          </w:p>
          <w:p w14:paraId="4E5BBE5E" w14:textId="77777777" w:rsidR="0051406F" w:rsidRPr="0051406F" w:rsidRDefault="0051406F" w:rsidP="0051406F">
            <w:pPr>
              <w:numPr>
                <w:ilvl w:val="0"/>
                <w:numId w:val="1"/>
              </w:numPr>
              <w:tabs>
                <w:tab w:val="left" w:pos="0"/>
              </w:tabs>
              <w:spacing w:after="0" w:line="200" w:lineRule="atLeast"/>
              <w:rPr>
                <w:rFonts w:ascii="Times New Roman" w:hAnsi="Times New Roman"/>
                <w:sz w:val="24"/>
                <w:szCs w:val="24"/>
              </w:rPr>
            </w:pPr>
            <w:r w:rsidRPr="0051406F">
              <w:rPr>
                <w:rFonts w:ascii="Times New Roman" w:hAnsi="Times New Roman"/>
                <w:sz w:val="24"/>
                <w:szCs w:val="24"/>
              </w:rPr>
              <w:t>nie potrafi samodzielnie i bezpiecznie posługiwać się przyborami                         i narzędziami do obróbki: papieru, drewna, gliny,</w:t>
            </w:r>
          </w:p>
          <w:p w14:paraId="30A2F1F1" w14:textId="77777777" w:rsidR="0051406F" w:rsidRPr="0051406F" w:rsidRDefault="0051406F" w:rsidP="0051406F">
            <w:pPr>
              <w:numPr>
                <w:ilvl w:val="0"/>
                <w:numId w:val="1"/>
              </w:numPr>
              <w:tabs>
                <w:tab w:val="left" w:pos="0"/>
              </w:tabs>
              <w:spacing w:after="0" w:line="200" w:lineRule="atLeast"/>
              <w:rPr>
                <w:rFonts w:ascii="Times New Roman" w:hAnsi="Times New Roman"/>
                <w:sz w:val="24"/>
                <w:szCs w:val="24"/>
              </w:rPr>
            </w:pPr>
            <w:r w:rsidRPr="0051406F">
              <w:rPr>
                <w:rFonts w:ascii="Times New Roman" w:hAnsi="Times New Roman"/>
                <w:sz w:val="24"/>
                <w:szCs w:val="24"/>
              </w:rPr>
              <w:t>nie potrafi posługiwać się przyborami do rysowania,</w:t>
            </w:r>
          </w:p>
          <w:p w14:paraId="76288390" w14:textId="77777777" w:rsidR="0051406F" w:rsidRPr="0051406F" w:rsidRDefault="0051406F" w:rsidP="0051406F">
            <w:pPr>
              <w:numPr>
                <w:ilvl w:val="0"/>
                <w:numId w:val="1"/>
              </w:numPr>
              <w:tabs>
                <w:tab w:val="left" w:pos="0"/>
              </w:tabs>
              <w:spacing w:after="0" w:line="200" w:lineRule="atLeast"/>
              <w:rPr>
                <w:rFonts w:ascii="Times New Roman" w:hAnsi="Times New Roman"/>
                <w:sz w:val="24"/>
                <w:szCs w:val="24"/>
              </w:rPr>
            </w:pPr>
            <w:r w:rsidRPr="0051406F">
              <w:rPr>
                <w:rFonts w:ascii="Times New Roman" w:hAnsi="Times New Roman"/>
                <w:sz w:val="24"/>
                <w:szCs w:val="24"/>
              </w:rPr>
              <w:t>nie przestrzega zasad BHP na lekcji,</w:t>
            </w:r>
          </w:p>
          <w:p w14:paraId="0B4C236D" w14:textId="77777777" w:rsidR="0051406F" w:rsidRPr="0051406F" w:rsidRDefault="0051406F" w:rsidP="0051406F">
            <w:pPr>
              <w:numPr>
                <w:ilvl w:val="0"/>
                <w:numId w:val="1"/>
              </w:numPr>
              <w:tabs>
                <w:tab w:val="left" w:pos="0"/>
              </w:tabs>
              <w:spacing w:after="0" w:line="200" w:lineRule="atLeast"/>
              <w:rPr>
                <w:rFonts w:ascii="Times New Roman" w:hAnsi="Times New Roman"/>
                <w:sz w:val="24"/>
                <w:szCs w:val="24"/>
              </w:rPr>
            </w:pPr>
            <w:r w:rsidRPr="0051406F">
              <w:rPr>
                <w:rFonts w:ascii="Times New Roman" w:hAnsi="Times New Roman"/>
                <w:sz w:val="24"/>
                <w:szCs w:val="24"/>
              </w:rPr>
              <w:t>mimo pomocy nauczyciela nie potrafi rozwiązać najprostszych zadań (ćwiczeń - projektów),</w:t>
            </w:r>
          </w:p>
          <w:p w14:paraId="02F7C6AC" w14:textId="77777777" w:rsidR="0051406F" w:rsidRPr="0051406F" w:rsidRDefault="0051406F" w:rsidP="0051406F">
            <w:pPr>
              <w:numPr>
                <w:ilvl w:val="0"/>
                <w:numId w:val="1"/>
              </w:numPr>
              <w:tabs>
                <w:tab w:val="left" w:pos="0"/>
              </w:tabs>
              <w:spacing w:after="0" w:line="200" w:lineRule="atLeast"/>
              <w:rPr>
                <w:rFonts w:ascii="Times New Roman" w:hAnsi="Times New Roman"/>
                <w:sz w:val="24"/>
                <w:szCs w:val="24"/>
              </w:rPr>
            </w:pPr>
            <w:r w:rsidRPr="0051406F">
              <w:rPr>
                <w:rFonts w:ascii="Times New Roman" w:hAnsi="Times New Roman"/>
                <w:sz w:val="24"/>
                <w:szCs w:val="24"/>
              </w:rPr>
              <w:t>nie wykazuje żadnych postępów             w przyswojeniu wie­dzy w wyznaczonym terminie – stopień opanowania czynności uniemożliwia kształcenie na wyższym po­ziomie,</w:t>
            </w:r>
          </w:p>
          <w:p w14:paraId="768D5F31" w14:textId="77777777" w:rsidR="0051406F" w:rsidRPr="0051406F" w:rsidRDefault="0051406F" w:rsidP="0051406F">
            <w:pPr>
              <w:numPr>
                <w:ilvl w:val="0"/>
                <w:numId w:val="1"/>
              </w:numPr>
              <w:tabs>
                <w:tab w:val="left" w:pos="0"/>
              </w:tabs>
              <w:spacing w:after="0" w:line="200" w:lineRule="atLeast"/>
              <w:rPr>
                <w:rFonts w:ascii="Times New Roman" w:hAnsi="Times New Roman"/>
                <w:sz w:val="24"/>
                <w:szCs w:val="24"/>
              </w:rPr>
            </w:pPr>
            <w:r w:rsidRPr="0051406F">
              <w:rPr>
                <w:rFonts w:ascii="Times New Roman" w:hAnsi="Times New Roman"/>
                <w:sz w:val="24"/>
                <w:szCs w:val="24"/>
              </w:rPr>
              <w:t>jest notorycznie nieprzygotowany do lekcji (nie prowadzi zeszytu przedmiotowego),</w:t>
            </w:r>
          </w:p>
          <w:p w14:paraId="2889C92D" w14:textId="77777777" w:rsidR="0051406F" w:rsidRPr="0051406F" w:rsidRDefault="0051406F" w:rsidP="0051406F">
            <w:pPr>
              <w:numPr>
                <w:ilvl w:val="0"/>
                <w:numId w:val="1"/>
              </w:numPr>
              <w:tabs>
                <w:tab w:val="left" w:pos="0"/>
              </w:tabs>
              <w:spacing w:after="0" w:line="200" w:lineRule="atLeast"/>
              <w:rPr>
                <w:rFonts w:ascii="Times New Roman" w:hAnsi="Times New Roman"/>
                <w:sz w:val="24"/>
                <w:szCs w:val="24"/>
              </w:rPr>
            </w:pPr>
            <w:r w:rsidRPr="0051406F">
              <w:rPr>
                <w:rFonts w:ascii="Times New Roman" w:hAnsi="Times New Roman"/>
                <w:sz w:val="24"/>
                <w:szCs w:val="24"/>
              </w:rPr>
              <w:t>nie zna zasad ruchu drogowego dotyczących pieszego i rowerzysty,</w:t>
            </w:r>
          </w:p>
          <w:p w14:paraId="48F77CD1" w14:textId="77777777" w:rsidR="0051406F" w:rsidRPr="0051406F" w:rsidRDefault="0051406F" w:rsidP="0051406F">
            <w:pPr>
              <w:numPr>
                <w:ilvl w:val="0"/>
                <w:numId w:val="1"/>
              </w:numPr>
              <w:tabs>
                <w:tab w:val="left" w:pos="0"/>
              </w:tabs>
              <w:spacing w:after="0" w:line="200" w:lineRule="atLeast"/>
              <w:rPr>
                <w:rFonts w:ascii="Times New Roman" w:hAnsi="Times New Roman"/>
                <w:sz w:val="24"/>
                <w:szCs w:val="24"/>
              </w:rPr>
            </w:pPr>
            <w:r w:rsidRPr="0051406F">
              <w:rPr>
                <w:rFonts w:ascii="Times New Roman" w:hAnsi="Times New Roman"/>
                <w:sz w:val="24"/>
                <w:szCs w:val="24"/>
              </w:rPr>
              <w:t>znaki drogowe dotyczące rowerzysty nie potrafi zinterpretować,</w:t>
            </w:r>
          </w:p>
          <w:p w14:paraId="597C43FA" w14:textId="77777777" w:rsidR="0051406F" w:rsidRPr="0051406F" w:rsidRDefault="0051406F" w:rsidP="0051406F">
            <w:pPr>
              <w:numPr>
                <w:ilvl w:val="0"/>
                <w:numId w:val="1"/>
              </w:numPr>
              <w:tabs>
                <w:tab w:val="left" w:pos="0"/>
              </w:tabs>
              <w:spacing w:after="0" w:line="200" w:lineRule="atLeast"/>
              <w:rPr>
                <w:rFonts w:ascii="Times New Roman" w:hAnsi="Times New Roman"/>
                <w:sz w:val="24"/>
                <w:szCs w:val="24"/>
              </w:rPr>
            </w:pPr>
            <w:r w:rsidRPr="0051406F">
              <w:rPr>
                <w:rFonts w:ascii="Times New Roman" w:hAnsi="Times New Roman"/>
                <w:sz w:val="24"/>
                <w:szCs w:val="24"/>
              </w:rPr>
              <w:t>nie potrafi konserwować i regulować rower oraz przygotować go do jazdy z zachowaniem zasad bezpieczeństwa.</w:t>
            </w:r>
          </w:p>
          <w:p w14:paraId="0F48B6CC" w14:textId="77777777" w:rsidR="0051406F" w:rsidRPr="0051406F" w:rsidRDefault="0051406F" w:rsidP="0051406F">
            <w:pPr>
              <w:spacing w:after="0" w:line="200" w:lineRule="atLeast"/>
              <w:rPr>
                <w:rFonts w:ascii="Times New Roman" w:hAnsi="Times New Roman"/>
                <w:sz w:val="24"/>
                <w:szCs w:val="24"/>
              </w:rPr>
            </w:pPr>
          </w:p>
          <w:p w14:paraId="739975F1" w14:textId="77777777" w:rsidR="0051406F" w:rsidRPr="0051406F" w:rsidRDefault="0051406F" w:rsidP="0051406F">
            <w:pPr>
              <w:spacing w:after="0" w:line="200" w:lineRule="atLeast"/>
              <w:rPr>
                <w:rFonts w:ascii="Times New Roman" w:hAnsi="Times New Roman"/>
                <w:sz w:val="24"/>
                <w:szCs w:val="24"/>
              </w:rPr>
            </w:pPr>
          </w:p>
          <w:p w14:paraId="2E9A3170" w14:textId="77777777" w:rsidR="00D14E2F" w:rsidRDefault="00D14E2F" w:rsidP="0051406F">
            <w:pPr>
              <w:spacing w:after="0" w:line="200" w:lineRule="atLeast"/>
              <w:rPr>
                <w:rFonts w:ascii="Times New Roman" w:hAnsi="Times New Roman"/>
                <w:b/>
                <w:bCs/>
                <w:sz w:val="24"/>
                <w:szCs w:val="24"/>
                <w:u w:val="single"/>
              </w:rPr>
            </w:pPr>
          </w:p>
          <w:p w14:paraId="57CF5879" w14:textId="77777777" w:rsidR="00D14E2F" w:rsidRDefault="00D14E2F" w:rsidP="0051406F">
            <w:pPr>
              <w:spacing w:after="0" w:line="200" w:lineRule="atLeast"/>
              <w:rPr>
                <w:rFonts w:ascii="Times New Roman" w:hAnsi="Times New Roman"/>
                <w:b/>
                <w:bCs/>
                <w:sz w:val="24"/>
                <w:szCs w:val="24"/>
                <w:u w:val="single"/>
              </w:rPr>
            </w:pPr>
          </w:p>
          <w:p w14:paraId="3C502C55" w14:textId="77777777" w:rsidR="00D14E2F" w:rsidRDefault="00D14E2F" w:rsidP="0051406F">
            <w:pPr>
              <w:spacing w:after="0" w:line="200" w:lineRule="atLeast"/>
              <w:rPr>
                <w:rFonts w:ascii="Times New Roman" w:hAnsi="Times New Roman"/>
                <w:b/>
                <w:bCs/>
                <w:sz w:val="24"/>
                <w:szCs w:val="24"/>
                <w:u w:val="single"/>
              </w:rPr>
            </w:pPr>
          </w:p>
          <w:p w14:paraId="20BE9C27" w14:textId="77777777" w:rsidR="00D14E2F" w:rsidRDefault="00D14E2F" w:rsidP="0051406F">
            <w:pPr>
              <w:spacing w:after="0" w:line="200" w:lineRule="atLeast"/>
              <w:rPr>
                <w:rFonts w:ascii="Times New Roman" w:hAnsi="Times New Roman"/>
                <w:b/>
                <w:bCs/>
                <w:sz w:val="24"/>
                <w:szCs w:val="24"/>
                <w:u w:val="single"/>
              </w:rPr>
            </w:pPr>
          </w:p>
          <w:p w14:paraId="089155FE" w14:textId="77777777" w:rsidR="00D14E2F" w:rsidRDefault="00D14E2F" w:rsidP="0051406F">
            <w:pPr>
              <w:spacing w:after="0" w:line="200" w:lineRule="atLeast"/>
              <w:rPr>
                <w:rFonts w:ascii="Times New Roman" w:hAnsi="Times New Roman"/>
                <w:b/>
                <w:bCs/>
                <w:sz w:val="24"/>
                <w:szCs w:val="24"/>
                <w:u w:val="single"/>
              </w:rPr>
            </w:pPr>
          </w:p>
          <w:p w14:paraId="7419060F" w14:textId="77777777" w:rsidR="00D14E2F" w:rsidRDefault="00D14E2F" w:rsidP="0051406F">
            <w:pPr>
              <w:spacing w:after="0" w:line="200" w:lineRule="atLeast"/>
              <w:rPr>
                <w:rFonts w:ascii="Times New Roman" w:hAnsi="Times New Roman"/>
                <w:b/>
                <w:bCs/>
                <w:sz w:val="24"/>
                <w:szCs w:val="24"/>
                <w:u w:val="single"/>
              </w:rPr>
            </w:pPr>
          </w:p>
          <w:p w14:paraId="4EC9E9A8" w14:textId="77777777" w:rsidR="00D14E2F" w:rsidRDefault="00D14E2F" w:rsidP="0051406F">
            <w:pPr>
              <w:spacing w:after="0" w:line="200" w:lineRule="atLeast"/>
              <w:rPr>
                <w:rFonts w:ascii="Times New Roman" w:hAnsi="Times New Roman"/>
                <w:b/>
                <w:bCs/>
                <w:sz w:val="24"/>
                <w:szCs w:val="24"/>
                <w:u w:val="single"/>
              </w:rPr>
            </w:pPr>
          </w:p>
          <w:p w14:paraId="5FDCEDCA" w14:textId="77777777" w:rsidR="00D14E2F" w:rsidRDefault="00D14E2F" w:rsidP="0051406F">
            <w:pPr>
              <w:spacing w:after="0" w:line="200" w:lineRule="atLeast"/>
              <w:rPr>
                <w:rFonts w:ascii="Times New Roman" w:hAnsi="Times New Roman"/>
                <w:b/>
                <w:bCs/>
                <w:sz w:val="24"/>
                <w:szCs w:val="24"/>
                <w:u w:val="single"/>
              </w:rPr>
            </w:pPr>
          </w:p>
          <w:p w14:paraId="12F0F292" w14:textId="77777777" w:rsidR="00D14E2F" w:rsidRDefault="00D14E2F" w:rsidP="0051406F">
            <w:pPr>
              <w:spacing w:after="0" w:line="200" w:lineRule="atLeast"/>
              <w:rPr>
                <w:rFonts w:ascii="Times New Roman" w:hAnsi="Times New Roman"/>
                <w:b/>
                <w:bCs/>
                <w:sz w:val="24"/>
                <w:szCs w:val="24"/>
                <w:u w:val="single"/>
              </w:rPr>
            </w:pPr>
          </w:p>
          <w:p w14:paraId="6B493F8D" w14:textId="77777777" w:rsidR="00D14E2F" w:rsidRDefault="00D14E2F" w:rsidP="0051406F">
            <w:pPr>
              <w:spacing w:after="0" w:line="200" w:lineRule="atLeast"/>
              <w:rPr>
                <w:rFonts w:ascii="Times New Roman" w:hAnsi="Times New Roman"/>
                <w:b/>
                <w:bCs/>
                <w:sz w:val="24"/>
                <w:szCs w:val="24"/>
                <w:u w:val="single"/>
              </w:rPr>
            </w:pPr>
          </w:p>
          <w:p w14:paraId="54AE868A" w14:textId="77777777" w:rsidR="00D14E2F" w:rsidRDefault="00D14E2F" w:rsidP="0051406F">
            <w:pPr>
              <w:spacing w:after="0" w:line="200" w:lineRule="atLeast"/>
              <w:rPr>
                <w:rFonts w:ascii="Times New Roman" w:hAnsi="Times New Roman"/>
                <w:b/>
                <w:bCs/>
                <w:sz w:val="24"/>
                <w:szCs w:val="24"/>
                <w:u w:val="single"/>
              </w:rPr>
            </w:pPr>
          </w:p>
          <w:p w14:paraId="40AA1FC4" w14:textId="77777777" w:rsidR="00D14E2F" w:rsidRDefault="00D14E2F" w:rsidP="0051406F">
            <w:pPr>
              <w:spacing w:after="0" w:line="200" w:lineRule="atLeast"/>
              <w:rPr>
                <w:rFonts w:ascii="Times New Roman" w:hAnsi="Times New Roman"/>
                <w:b/>
                <w:bCs/>
                <w:sz w:val="24"/>
                <w:szCs w:val="24"/>
                <w:u w:val="single"/>
              </w:rPr>
            </w:pPr>
          </w:p>
          <w:p w14:paraId="3E6FF6BC" w14:textId="77777777" w:rsidR="00D14E2F" w:rsidRDefault="00D14E2F" w:rsidP="0051406F">
            <w:pPr>
              <w:spacing w:after="0" w:line="200" w:lineRule="atLeast"/>
              <w:rPr>
                <w:rFonts w:ascii="Times New Roman" w:hAnsi="Times New Roman"/>
                <w:b/>
                <w:bCs/>
                <w:sz w:val="24"/>
                <w:szCs w:val="24"/>
                <w:u w:val="single"/>
              </w:rPr>
            </w:pPr>
          </w:p>
          <w:p w14:paraId="49CD9417" w14:textId="77777777" w:rsidR="00D14E2F" w:rsidRDefault="00D14E2F" w:rsidP="0051406F">
            <w:pPr>
              <w:spacing w:after="0" w:line="200" w:lineRule="atLeast"/>
              <w:rPr>
                <w:rFonts w:ascii="Times New Roman" w:hAnsi="Times New Roman"/>
                <w:b/>
                <w:bCs/>
                <w:sz w:val="24"/>
                <w:szCs w:val="24"/>
                <w:u w:val="single"/>
              </w:rPr>
            </w:pPr>
          </w:p>
          <w:p w14:paraId="029001D6" w14:textId="77777777" w:rsidR="00D14E2F" w:rsidRDefault="00D14E2F" w:rsidP="0051406F">
            <w:pPr>
              <w:spacing w:after="0" w:line="200" w:lineRule="atLeast"/>
              <w:rPr>
                <w:rFonts w:ascii="Times New Roman" w:hAnsi="Times New Roman"/>
                <w:b/>
                <w:bCs/>
                <w:sz w:val="24"/>
                <w:szCs w:val="24"/>
                <w:u w:val="single"/>
              </w:rPr>
            </w:pPr>
          </w:p>
          <w:p w14:paraId="32CC0B5D" w14:textId="77777777" w:rsidR="00D14E2F" w:rsidRDefault="00D14E2F" w:rsidP="0051406F">
            <w:pPr>
              <w:spacing w:after="0" w:line="200" w:lineRule="atLeast"/>
              <w:rPr>
                <w:rFonts w:ascii="Times New Roman" w:hAnsi="Times New Roman"/>
                <w:b/>
                <w:bCs/>
                <w:sz w:val="24"/>
                <w:szCs w:val="24"/>
                <w:u w:val="single"/>
              </w:rPr>
            </w:pPr>
          </w:p>
          <w:p w14:paraId="276E664B" w14:textId="77777777" w:rsidR="00D14E2F" w:rsidRDefault="00D14E2F" w:rsidP="0051406F">
            <w:pPr>
              <w:spacing w:after="0" w:line="200" w:lineRule="atLeast"/>
              <w:rPr>
                <w:rFonts w:ascii="Times New Roman" w:hAnsi="Times New Roman"/>
                <w:b/>
                <w:bCs/>
                <w:sz w:val="24"/>
                <w:szCs w:val="24"/>
                <w:u w:val="single"/>
              </w:rPr>
            </w:pPr>
          </w:p>
          <w:p w14:paraId="137959BC" w14:textId="77777777" w:rsidR="00D14E2F" w:rsidRDefault="00D14E2F" w:rsidP="0051406F">
            <w:pPr>
              <w:spacing w:after="0" w:line="200" w:lineRule="atLeast"/>
              <w:rPr>
                <w:rFonts w:ascii="Times New Roman" w:hAnsi="Times New Roman"/>
                <w:b/>
                <w:bCs/>
                <w:sz w:val="24"/>
                <w:szCs w:val="24"/>
                <w:u w:val="single"/>
              </w:rPr>
            </w:pPr>
          </w:p>
          <w:p w14:paraId="50B7D182" w14:textId="77777777" w:rsidR="00D14E2F" w:rsidRDefault="00D14E2F" w:rsidP="0051406F">
            <w:pPr>
              <w:spacing w:after="0" w:line="200" w:lineRule="atLeast"/>
              <w:rPr>
                <w:rFonts w:ascii="Times New Roman" w:hAnsi="Times New Roman"/>
                <w:b/>
                <w:bCs/>
                <w:sz w:val="24"/>
                <w:szCs w:val="24"/>
                <w:u w:val="single"/>
              </w:rPr>
            </w:pPr>
          </w:p>
          <w:p w14:paraId="48346A87" w14:textId="77777777" w:rsidR="00D14E2F" w:rsidRDefault="00D14E2F" w:rsidP="0051406F">
            <w:pPr>
              <w:spacing w:after="0" w:line="200" w:lineRule="atLeast"/>
              <w:rPr>
                <w:rFonts w:ascii="Times New Roman" w:hAnsi="Times New Roman"/>
                <w:b/>
                <w:bCs/>
                <w:sz w:val="24"/>
                <w:szCs w:val="24"/>
                <w:u w:val="single"/>
              </w:rPr>
            </w:pPr>
          </w:p>
          <w:p w14:paraId="582412D1" w14:textId="77777777" w:rsidR="00D14E2F" w:rsidRDefault="00D14E2F" w:rsidP="0051406F">
            <w:pPr>
              <w:spacing w:after="0" w:line="200" w:lineRule="atLeast"/>
              <w:rPr>
                <w:rFonts w:ascii="Times New Roman" w:hAnsi="Times New Roman"/>
                <w:b/>
                <w:bCs/>
                <w:sz w:val="24"/>
                <w:szCs w:val="24"/>
                <w:u w:val="single"/>
              </w:rPr>
            </w:pPr>
          </w:p>
          <w:p w14:paraId="4D39861B" w14:textId="77777777" w:rsidR="00D14E2F" w:rsidRDefault="00D14E2F" w:rsidP="0051406F">
            <w:pPr>
              <w:spacing w:after="0" w:line="200" w:lineRule="atLeast"/>
              <w:rPr>
                <w:rFonts w:ascii="Times New Roman" w:hAnsi="Times New Roman"/>
                <w:b/>
                <w:bCs/>
                <w:sz w:val="24"/>
                <w:szCs w:val="24"/>
                <w:u w:val="single"/>
              </w:rPr>
            </w:pPr>
          </w:p>
          <w:p w14:paraId="079B4AC1" w14:textId="77777777" w:rsidR="00D14E2F" w:rsidRDefault="00D14E2F" w:rsidP="0051406F">
            <w:pPr>
              <w:spacing w:after="0" w:line="200" w:lineRule="atLeast"/>
              <w:rPr>
                <w:rFonts w:ascii="Times New Roman" w:hAnsi="Times New Roman"/>
                <w:b/>
                <w:bCs/>
                <w:sz w:val="24"/>
                <w:szCs w:val="24"/>
                <w:u w:val="single"/>
              </w:rPr>
            </w:pPr>
          </w:p>
          <w:p w14:paraId="7C684425" w14:textId="77777777" w:rsidR="00D14E2F" w:rsidRDefault="00D14E2F" w:rsidP="0051406F">
            <w:pPr>
              <w:spacing w:after="0" w:line="200" w:lineRule="atLeast"/>
              <w:rPr>
                <w:rFonts w:ascii="Times New Roman" w:hAnsi="Times New Roman"/>
                <w:b/>
                <w:bCs/>
                <w:sz w:val="24"/>
                <w:szCs w:val="24"/>
                <w:u w:val="single"/>
              </w:rPr>
            </w:pPr>
          </w:p>
          <w:p w14:paraId="12EF0D36" w14:textId="77777777" w:rsidR="00D14E2F" w:rsidRDefault="00D14E2F" w:rsidP="0051406F">
            <w:pPr>
              <w:spacing w:after="0" w:line="200" w:lineRule="atLeast"/>
              <w:rPr>
                <w:rFonts w:ascii="Times New Roman" w:hAnsi="Times New Roman"/>
                <w:b/>
                <w:bCs/>
                <w:sz w:val="24"/>
                <w:szCs w:val="24"/>
                <w:u w:val="single"/>
              </w:rPr>
            </w:pPr>
          </w:p>
          <w:p w14:paraId="1809DBDD" w14:textId="77777777" w:rsidR="00D14E2F" w:rsidRDefault="00D14E2F" w:rsidP="0051406F">
            <w:pPr>
              <w:spacing w:after="0" w:line="200" w:lineRule="atLeast"/>
              <w:rPr>
                <w:rFonts w:ascii="Times New Roman" w:hAnsi="Times New Roman"/>
                <w:b/>
                <w:bCs/>
                <w:sz w:val="24"/>
                <w:szCs w:val="24"/>
                <w:u w:val="single"/>
              </w:rPr>
            </w:pPr>
          </w:p>
          <w:p w14:paraId="55071614" w14:textId="77777777" w:rsidR="00D14E2F" w:rsidRDefault="00D14E2F" w:rsidP="0051406F">
            <w:pPr>
              <w:spacing w:after="0" w:line="200" w:lineRule="atLeast"/>
              <w:rPr>
                <w:rFonts w:ascii="Times New Roman" w:hAnsi="Times New Roman"/>
                <w:b/>
                <w:bCs/>
                <w:sz w:val="24"/>
                <w:szCs w:val="24"/>
                <w:u w:val="single"/>
              </w:rPr>
            </w:pPr>
          </w:p>
          <w:p w14:paraId="31EDF772" w14:textId="77777777" w:rsidR="00D14E2F" w:rsidRDefault="00D14E2F" w:rsidP="0051406F">
            <w:pPr>
              <w:spacing w:after="0" w:line="200" w:lineRule="atLeast"/>
              <w:rPr>
                <w:rFonts w:ascii="Times New Roman" w:hAnsi="Times New Roman"/>
                <w:b/>
                <w:bCs/>
                <w:sz w:val="24"/>
                <w:szCs w:val="24"/>
                <w:u w:val="single"/>
              </w:rPr>
            </w:pPr>
          </w:p>
          <w:p w14:paraId="136008C1" w14:textId="77777777" w:rsidR="00D14E2F" w:rsidRDefault="00D14E2F" w:rsidP="0051406F">
            <w:pPr>
              <w:spacing w:after="0" w:line="200" w:lineRule="atLeast"/>
              <w:rPr>
                <w:rFonts w:ascii="Times New Roman" w:hAnsi="Times New Roman"/>
                <w:b/>
                <w:bCs/>
                <w:sz w:val="24"/>
                <w:szCs w:val="24"/>
                <w:u w:val="single"/>
              </w:rPr>
            </w:pPr>
          </w:p>
          <w:p w14:paraId="3A950441" w14:textId="77777777" w:rsidR="00D14E2F" w:rsidRDefault="00D14E2F" w:rsidP="0051406F">
            <w:pPr>
              <w:spacing w:after="0" w:line="200" w:lineRule="atLeast"/>
              <w:rPr>
                <w:rFonts w:ascii="Times New Roman" w:hAnsi="Times New Roman"/>
                <w:b/>
                <w:bCs/>
                <w:sz w:val="24"/>
                <w:szCs w:val="24"/>
                <w:u w:val="single"/>
              </w:rPr>
            </w:pPr>
          </w:p>
          <w:p w14:paraId="493E8F01" w14:textId="77777777" w:rsidR="00D14E2F" w:rsidRDefault="00D14E2F" w:rsidP="0051406F">
            <w:pPr>
              <w:spacing w:after="0" w:line="200" w:lineRule="atLeast"/>
              <w:rPr>
                <w:rFonts w:ascii="Times New Roman" w:hAnsi="Times New Roman"/>
                <w:b/>
                <w:bCs/>
                <w:sz w:val="24"/>
                <w:szCs w:val="24"/>
                <w:u w:val="single"/>
              </w:rPr>
            </w:pPr>
          </w:p>
          <w:p w14:paraId="41D4DFAA" w14:textId="77777777" w:rsidR="00D14E2F" w:rsidRDefault="00D14E2F" w:rsidP="0051406F">
            <w:pPr>
              <w:spacing w:after="0" w:line="200" w:lineRule="atLeast"/>
              <w:rPr>
                <w:rFonts w:ascii="Times New Roman" w:hAnsi="Times New Roman"/>
                <w:b/>
                <w:bCs/>
                <w:sz w:val="24"/>
                <w:szCs w:val="24"/>
                <w:u w:val="single"/>
              </w:rPr>
            </w:pPr>
          </w:p>
          <w:p w14:paraId="6480D016" w14:textId="77777777" w:rsidR="00D14E2F" w:rsidRDefault="00D14E2F" w:rsidP="0051406F">
            <w:pPr>
              <w:spacing w:after="0" w:line="200" w:lineRule="atLeast"/>
              <w:rPr>
                <w:rFonts w:ascii="Times New Roman" w:hAnsi="Times New Roman"/>
                <w:b/>
                <w:bCs/>
                <w:sz w:val="24"/>
                <w:szCs w:val="24"/>
                <w:u w:val="single"/>
              </w:rPr>
            </w:pPr>
          </w:p>
          <w:p w14:paraId="090A74BE" w14:textId="77777777" w:rsidR="00D14E2F" w:rsidRDefault="00D14E2F" w:rsidP="0051406F">
            <w:pPr>
              <w:spacing w:after="0" w:line="200" w:lineRule="atLeast"/>
              <w:rPr>
                <w:rFonts w:ascii="Times New Roman" w:hAnsi="Times New Roman"/>
                <w:b/>
                <w:bCs/>
                <w:sz w:val="24"/>
                <w:szCs w:val="24"/>
                <w:u w:val="single"/>
              </w:rPr>
            </w:pPr>
          </w:p>
          <w:p w14:paraId="73EBBF5B" w14:textId="77777777" w:rsidR="00D14E2F" w:rsidRDefault="00D14E2F" w:rsidP="0051406F">
            <w:pPr>
              <w:spacing w:after="0" w:line="200" w:lineRule="atLeast"/>
              <w:rPr>
                <w:rFonts w:ascii="Times New Roman" w:hAnsi="Times New Roman"/>
                <w:b/>
                <w:bCs/>
                <w:sz w:val="24"/>
                <w:szCs w:val="24"/>
                <w:u w:val="single"/>
              </w:rPr>
            </w:pPr>
          </w:p>
          <w:p w14:paraId="614E837A" w14:textId="706863D8" w:rsidR="0051406F" w:rsidRPr="0051406F" w:rsidRDefault="0051406F" w:rsidP="0051406F">
            <w:pPr>
              <w:spacing w:after="0" w:line="200" w:lineRule="atLeast"/>
              <w:rPr>
                <w:rFonts w:ascii="Times New Roman" w:hAnsi="Times New Roman"/>
                <w:b/>
                <w:bCs/>
                <w:sz w:val="24"/>
                <w:szCs w:val="24"/>
                <w:u w:val="single"/>
              </w:rPr>
            </w:pPr>
            <w:r w:rsidRPr="0051406F">
              <w:rPr>
                <w:rFonts w:ascii="Times New Roman" w:hAnsi="Times New Roman"/>
                <w:b/>
                <w:bCs/>
                <w:sz w:val="24"/>
                <w:szCs w:val="24"/>
                <w:u w:val="single"/>
              </w:rPr>
              <w:t>Informatyka</w:t>
            </w:r>
          </w:p>
          <w:p w14:paraId="1C16D2F0" w14:textId="77777777" w:rsidR="0051406F" w:rsidRPr="0051406F" w:rsidRDefault="0051406F" w:rsidP="0051406F">
            <w:pPr>
              <w:spacing w:after="0" w:line="200" w:lineRule="atLeast"/>
              <w:rPr>
                <w:rFonts w:ascii="Times New Roman" w:hAnsi="Times New Roman"/>
                <w:sz w:val="24"/>
                <w:szCs w:val="24"/>
              </w:rPr>
            </w:pPr>
            <w:r w:rsidRPr="0051406F">
              <w:rPr>
                <w:rFonts w:ascii="Times New Roman" w:hAnsi="Times New Roman"/>
                <w:sz w:val="24"/>
                <w:szCs w:val="24"/>
              </w:rPr>
              <w:t xml:space="preserve"> </w:t>
            </w:r>
          </w:p>
          <w:p w14:paraId="32A6FF14" w14:textId="77777777" w:rsidR="0051406F" w:rsidRPr="0051406F" w:rsidRDefault="0051406F" w:rsidP="0051406F">
            <w:pPr>
              <w:spacing w:after="0" w:line="200" w:lineRule="atLeast"/>
              <w:rPr>
                <w:rFonts w:ascii="Times New Roman" w:hAnsi="Times New Roman"/>
                <w:b/>
                <w:bCs/>
                <w:sz w:val="24"/>
                <w:szCs w:val="24"/>
              </w:rPr>
            </w:pPr>
            <w:r w:rsidRPr="0051406F">
              <w:rPr>
                <w:rFonts w:ascii="Times New Roman" w:hAnsi="Times New Roman"/>
                <w:b/>
                <w:bCs/>
                <w:sz w:val="24"/>
                <w:szCs w:val="24"/>
              </w:rPr>
              <w:t>Ocena 6</w:t>
            </w:r>
          </w:p>
          <w:p w14:paraId="4B947D74" w14:textId="77777777" w:rsidR="0051406F" w:rsidRPr="0051406F" w:rsidRDefault="0051406F" w:rsidP="0051406F">
            <w:pPr>
              <w:spacing w:after="0" w:line="200" w:lineRule="atLeast"/>
              <w:rPr>
                <w:rFonts w:ascii="Times New Roman" w:hAnsi="Times New Roman"/>
                <w:b/>
                <w:bCs/>
                <w:sz w:val="24"/>
                <w:szCs w:val="24"/>
              </w:rPr>
            </w:pPr>
          </w:p>
          <w:p w14:paraId="1A9DA728" w14:textId="77777777" w:rsidR="0051406F" w:rsidRPr="0051406F" w:rsidRDefault="0051406F" w:rsidP="0051406F">
            <w:pPr>
              <w:spacing w:after="0" w:line="200" w:lineRule="atLeast"/>
              <w:rPr>
                <w:rFonts w:ascii="Times New Roman" w:hAnsi="Times New Roman"/>
                <w:sz w:val="24"/>
                <w:szCs w:val="24"/>
              </w:rPr>
            </w:pPr>
            <w:r w:rsidRPr="0051406F">
              <w:rPr>
                <w:rFonts w:ascii="Times New Roman" w:hAnsi="Times New Roman"/>
                <w:sz w:val="24"/>
                <w:szCs w:val="24"/>
              </w:rPr>
              <w:t>Uczeń:</w:t>
            </w:r>
          </w:p>
          <w:p w14:paraId="2D225F1B"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 xml:space="preserve">bezbłędnie wykonuje ćwiczenia                w edytorze tekstu podczas lekcji, trzeba mu zadawać dodatkowe, trudniejsze zadania, </w:t>
            </w:r>
          </w:p>
          <w:p w14:paraId="1AA763C8"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dobiera   rysunek   do   funkcji     ikony,</w:t>
            </w:r>
          </w:p>
          <w:p w14:paraId="22ABA263"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 xml:space="preserve">rozumie funkcjonalne różnice </w:t>
            </w:r>
            <w:proofErr w:type="gramStart"/>
            <w:r w:rsidRPr="0051406F">
              <w:rPr>
                <w:rFonts w:ascii="Times New Roman" w:hAnsi="Times New Roman"/>
                <w:sz w:val="24"/>
                <w:szCs w:val="24"/>
              </w:rPr>
              <w:t>miedzy</w:t>
            </w:r>
            <w:proofErr w:type="gramEnd"/>
            <w:r w:rsidRPr="0051406F">
              <w:rPr>
                <w:rFonts w:ascii="Times New Roman" w:hAnsi="Times New Roman"/>
                <w:sz w:val="24"/>
                <w:szCs w:val="24"/>
              </w:rPr>
              <w:t xml:space="preserve"> </w:t>
            </w:r>
            <w:r w:rsidRPr="0051406F">
              <w:rPr>
                <w:rFonts w:ascii="Times New Roman" w:hAnsi="Times New Roman"/>
                <w:sz w:val="24"/>
                <w:szCs w:val="24"/>
              </w:rPr>
              <w:lastRenderedPageBreak/>
              <w:t>typami ikon,</w:t>
            </w:r>
          </w:p>
          <w:p w14:paraId="2D816251"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skutecznie przeprowadza zamianę ikon (na własną i oryginalną),</w:t>
            </w:r>
          </w:p>
          <w:p w14:paraId="57A599A9"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 xml:space="preserve">samodzielnie posługuje się środowiskiem </w:t>
            </w:r>
            <w:proofErr w:type="spellStart"/>
            <w:r w:rsidRPr="0051406F">
              <w:rPr>
                <w:rFonts w:ascii="Times New Roman" w:hAnsi="Times New Roman"/>
                <w:sz w:val="24"/>
                <w:szCs w:val="24"/>
              </w:rPr>
              <w:t>Scratch</w:t>
            </w:r>
            <w:proofErr w:type="spellEnd"/>
            <w:r w:rsidRPr="0051406F">
              <w:rPr>
                <w:rFonts w:ascii="Times New Roman" w:hAnsi="Times New Roman"/>
                <w:sz w:val="24"/>
                <w:szCs w:val="24"/>
              </w:rPr>
              <w:t>,</w:t>
            </w:r>
          </w:p>
          <w:p w14:paraId="0704D93E"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 xml:space="preserve">otwiera przykładowy projekt w </w:t>
            </w:r>
            <w:proofErr w:type="spellStart"/>
            <w:r w:rsidRPr="0051406F">
              <w:rPr>
                <w:rFonts w:ascii="Times New Roman" w:hAnsi="Times New Roman"/>
                <w:sz w:val="24"/>
                <w:szCs w:val="24"/>
              </w:rPr>
              <w:t>Scratchu</w:t>
            </w:r>
            <w:proofErr w:type="spellEnd"/>
            <w:r w:rsidRPr="0051406F">
              <w:rPr>
                <w:rFonts w:ascii="Times New Roman" w:hAnsi="Times New Roman"/>
                <w:sz w:val="24"/>
                <w:szCs w:val="24"/>
              </w:rPr>
              <w:t>, analizuje go i potrafi rozwinąć, realizując własne pomysły,</w:t>
            </w:r>
          </w:p>
          <w:p w14:paraId="600EC1C4"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potrafi zmienić kostium duszka, utworzyć nowego duszka, dodać nowy kostium,</w:t>
            </w:r>
          </w:p>
          <w:p w14:paraId="312C566B"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 xml:space="preserve">analizuje projekty z portalu   </w:t>
            </w:r>
            <w:proofErr w:type="spellStart"/>
            <w:r w:rsidRPr="0051406F">
              <w:rPr>
                <w:rFonts w:ascii="Times New Roman" w:hAnsi="Times New Roman"/>
                <w:sz w:val="24"/>
                <w:szCs w:val="24"/>
              </w:rPr>
              <w:t>Scratch</w:t>
            </w:r>
            <w:proofErr w:type="spellEnd"/>
            <w:r w:rsidRPr="0051406F">
              <w:rPr>
                <w:rFonts w:ascii="Times New Roman" w:hAnsi="Times New Roman"/>
                <w:sz w:val="24"/>
                <w:szCs w:val="24"/>
              </w:rPr>
              <w:t>,</w:t>
            </w:r>
          </w:p>
          <w:p w14:paraId="0CFC1506"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 xml:space="preserve">modyfikuje obrazki w arkuszu </w:t>
            </w:r>
            <w:proofErr w:type="spellStart"/>
            <w:r w:rsidRPr="0051406F">
              <w:rPr>
                <w:rFonts w:ascii="Times New Roman" w:hAnsi="Times New Roman"/>
                <w:sz w:val="24"/>
                <w:szCs w:val="24"/>
              </w:rPr>
              <w:t>OpenOffice</w:t>
            </w:r>
            <w:proofErr w:type="spellEnd"/>
            <w:r w:rsidRPr="0051406F">
              <w:rPr>
                <w:rFonts w:ascii="Times New Roman" w:hAnsi="Times New Roman"/>
                <w:sz w:val="24"/>
                <w:szCs w:val="24"/>
              </w:rPr>
              <w:t xml:space="preserve"> </w:t>
            </w:r>
            <w:proofErr w:type="spellStart"/>
            <w:r w:rsidRPr="0051406F">
              <w:rPr>
                <w:rFonts w:ascii="Times New Roman" w:hAnsi="Times New Roman"/>
                <w:sz w:val="24"/>
                <w:szCs w:val="24"/>
              </w:rPr>
              <w:t>Calc</w:t>
            </w:r>
            <w:proofErr w:type="spellEnd"/>
            <w:r w:rsidRPr="0051406F">
              <w:rPr>
                <w:rFonts w:ascii="Times New Roman" w:hAnsi="Times New Roman"/>
                <w:sz w:val="24"/>
                <w:szCs w:val="24"/>
              </w:rPr>
              <w:t>, tworzy obrazki          wg własnych pomysłów,</w:t>
            </w:r>
          </w:p>
          <w:p w14:paraId="3DBF4BF7"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weryfikuje dane znalezione w sieci za pomocą arkusza kalkulacyjnego,</w:t>
            </w:r>
          </w:p>
          <w:p w14:paraId="6ED212D4"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spełnia kryteria oceny bardzo dobrej,</w:t>
            </w:r>
          </w:p>
          <w:p w14:paraId="0C292F87"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samodzielnie przygotowuje oryginalne prace graficzne w arkuszu,</w:t>
            </w:r>
          </w:p>
          <w:p w14:paraId="2310FFB9"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ćwiczenia na lekcji wykonuje bezbłędnie,</w:t>
            </w:r>
          </w:p>
          <w:p w14:paraId="5E2F2017"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wykonuje dodatkowe, trudniejsze zadania,</w:t>
            </w:r>
          </w:p>
          <w:p w14:paraId="50EF01EC" w14:textId="77777777" w:rsidR="0051406F" w:rsidRPr="0051406F" w:rsidRDefault="0051406F" w:rsidP="0051406F">
            <w:pPr>
              <w:numPr>
                <w:ilvl w:val="0"/>
                <w:numId w:val="41"/>
              </w:numPr>
              <w:spacing w:after="0" w:line="200" w:lineRule="atLeast"/>
              <w:rPr>
                <w:rFonts w:ascii="Times New Roman" w:hAnsi="Times New Roman"/>
                <w:sz w:val="24"/>
                <w:szCs w:val="24"/>
              </w:rPr>
            </w:pPr>
            <w:r w:rsidRPr="0051406F">
              <w:rPr>
                <w:rFonts w:ascii="Times New Roman" w:hAnsi="Times New Roman"/>
                <w:sz w:val="24"/>
                <w:szCs w:val="24"/>
              </w:rPr>
              <w:t>jest aktywny na lekcji i pomaga innym,</w:t>
            </w:r>
          </w:p>
          <w:p w14:paraId="7C29A654" w14:textId="77777777" w:rsidR="0051406F" w:rsidRPr="0051406F" w:rsidRDefault="0051406F" w:rsidP="0051406F">
            <w:pPr>
              <w:numPr>
                <w:ilvl w:val="0"/>
                <w:numId w:val="42"/>
              </w:numPr>
              <w:spacing w:after="0" w:line="200" w:lineRule="atLeast"/>
              <w:rPr>
                <w:rFonts w:ascii="Times New Roman" w:hAnsi="Times New Roman"/>
                <w:sz w:val="24"/>
                <w:szCs w:val="24"/>
              </w:rPr>
            </w:pPr>
            <w:r w:rsidRPr="0051406F">
              <w:rPr>
                <w:rFonts w:ascii="Times New Roman" w:hAnsi="Times New Roman"/>
                <w:sz w:val="24"/>
                <w:szCs w:val="24"/>
              </w:rPr>
              <w:t>przestrzega zasad bhp podczas pracy,</w:t>
            </w:r>
          </w:p>
          <w:p w14:paraId="64DEDE6C" w14:textId="77777777" w:rsidR="0051406F" w:rsidRPr="0051406F" w:rsidRDefault="0051406F" w:rsidP="0051406F">
            <w:pPr>
              <w:spacing w:after="0" w:line="200" w:lineRule="atLeast"/>
              <w:rPr>
                <w:rFonts w:ascii="Times New Roman" w:hAnsi="Times New Roman"/>
                <w:sz w:val="24"/>
                <w:szCs w:val="24"/>
              </w:rPr>
            </w:pPr>
            <w:r w:rsidRPr="0051406F">
              <w:rPr>
                <w:rFonts w:ascii="Times New Roman" w:hAnsi="Times New Roman"/>
                <w:sz w:val="24"/>
                <w:szCs w:val="24"/>
              </w:rPr>
              <w:t xml:space="preserve">  szczególne osiągnięcia                   uczniów               w konkursach przedmiotowych (szkolnych i międzyszkolnych).</w:t>
            </w:r>
          </w:p>
          <w:p w14:paraId="5507C374" w14:textId="77777777" w:rsidR="0051406F" w:rsidRPr="0051406F" w:rsidRDefault="0051406F" w:rsidP="0051406F">
            <w:pPr>
              <w:spacing w:after="0" w:line="200" w:lineRule="atLeast"/>
              <w:rPr>
                <w:rFonts w:ascii="Times New Roman" w:hAnsi="Times New Roman"/>
                <w:sz w:val="24"/>
                <w:szCs w:val="24"/>
              </w:rPr>
            </w:pPr>
          </w:p>
          <w:p w14:paraId="25E21A66" w14:textId="77777777" w:rsidR="0051406F" w:rsidRPr="0051406F" w:rsidRDefault="0051406F" w:rsidP="0051406F">
            <w:pPr>
              <w:spacing w:after="0" w:line="200" w:lineRule="atLeast"/>
              <w:rPr>
                <w:rFonts w:ascii="Times New Roman" w:hAnsi="Times New Roman"/>
                <w:b/>
                <w:bCs/>
                <w:sz w:val="24"/>
                <w:szCs w:val="24"/>
              </w:rPr>
            </w:pPr>
            <w:r w:rsidRPr="0051406F">
              <w:rPr>
                <w:rFonts w:ascii="Times New Roman" w:hAnsi="Times New Roman"/>
                <w:b/>
                <w:bCs/>
                <w:sz w:val="24"/>
                <w:szCs w:val="24"/>
              </w:rPr>
              <w:t>Ocena 5</w:t>
            </w:r>
          </w:p>
          <w:p w14:paraId="6E1B8C0D" w14:textId="77777777" w:rsidR="0051406F" w:rsidRPr="0051406F" w:rsidRDefault="0051406F" w:rsidP="0051406F">
            <w:pPr>
              <w:spacing w:after="0" w:line="200" w:lineRule="atLeast"/>
              <w:rPr>
                <w:rFonts w:ascii="Times New Roman" w:hAnsi="Times New Roman"/>
                <w:b/>
                <w:bCs/>
                <w:sz w:val="24"/>
                <w:szCs w:val="24"/>
              </w:rPr>
            </w:pPr>
          </w:p>
          <w:p w14:paraId="31D8B620" w14:textId="77777777" w:rsidR="0051406F" w:rsidRPr="0051406F" w:rsidRDefault="0051406F" w:rsidP="0051406F">
            <w:pPr>
              <w:spacing w:after="0" w:line="200" w:lineRule="atLeast"/>
              <w:rPr>
                <w:rFonts w:ascii="Times New Roman" w:hAnsi="Times New Roman"/>
                <w:sz w:val="24"/>
                <w:szCs w:val="24"/>
              </w:rPr>
            </w:pPr>
            <w:r w:rsidRPr="0051406F">
              <w:rPr>
                <w:rFonts w:ascii="Times New Roman" w:hAnsi="Times New Roman"/>
                <w:sz w:val="24"/>
                <w:szCs w:val="24"/>
              </w:rPr>
              <w:t>Uczeń:</w:t>
            </w:r>
          </w:p>
          <w:p w14:paraId="61CFB693"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ustala wielkość marginesów na stronach w całym dokumencie,</w:t>
            </w:r>
          </w:p>
          <w:p w14:paraId="789C1425"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dba o estetyczny wygląd dokumentu, rozplanowanie grafiki i tekstu, jego czytelność,</w:t>
            </w:r>
          </w:p>
          <w:p w14:paraId="16BDBB1E"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właściwie ustawia wielkości marginesów zgodnie z przyjętym planem dokumentu,</w:t>
            </w:r>
          </w:p>
          <w:p w14:paraId="07C02221"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poprawnie wstawia ilustracje do dokumentu w edytorze tekstu, rozmieszcza je na stronie, ustala wielkości obrazków,</w:t>
            </w:r>
          </w:p>
          <w:p w14:paraId="70E9F040"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lastRenderedPageBreak/>
              <w:t>dzieli tekst na kolumny,</w:t>
            </w:r>
          </w:p>
          <w:p w14:paraId="59B2C427"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dba o czytelność przygotowanego dokumentu,</w:t>
            </w:r>
          </w:p>
          <w:p w14:paraId="3A1C0494"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 xml:space="preserve">modyfikuje marginesy strony dokumentu, </w:t>
            </w:r>
          </w:p>
          <w:p w14:paraId="5FE877A2"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używa niestandardowego rozmiaru czcionki,</w:t>
            </w:r>
          </w:p>
          <w:p w14:paraId="744261D5"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zamienia oryginalną ikonę pliku na własną, a następnie przywraca ikonę oryginalną,</w:t>
            </w:r>
          </w:p>
          <w:p w14:paraId="31B01C5E"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wyjaśnia znaczenie rozszerzenia jako identyfikatora pliku i powiązanie pliku    z aplikacją za pomocą rozszerzenia,</w:t>
            </w:r>
          </w:p>
          <w:p w14:paraId="4C3D22E1"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 xml:space="preserve">potrafi samodzielnie się logować do konta w </w:t>
            </w:r>
            <w:proofErr w:type="spellStart"/>
            <w:r w:rsidRPr="0051406F">
              <w:rPr>
                <w:rFonts w:ascii="Times New Roman" w:hAnsi="Times New Roman"/>
                <w:sz w:val="24"/>
                <w:szCs w:val="24"/>
              </w:rPr>
              <w:t>Scratchu</w:t>
            </w:r>
            <w:proofErr w:type="spellEnd"/>
            <w:r w:rsidRPr="0051406F">
              <w:rPr>
                <w:rFonts w:ascii="Times New Roman" w:hAnsi="Times New Roman"/>
                <w:sz w:val="24"/>
                <w:szCs w:val="24"/>
              </w:rPr>
              <w:t xml:space="preserve"> i posługiwać się środowiskiem </w:t>
            </w:r>
            <w:proofErr w:type="spellStart"/>
            <w:r w:rsidRPr="0051406F">
              <w:rPr>
                <w:rFonts w:ascii="Times New Roman" w:hAnsi="Times New Roman"/>
                <w:sz w:val="24"/>
                <w:szCs w:val="24"/>
              </w:rPr>
              <w:t>Scratch</w:t>
            </w:r>
            <w:proofErr w:type="spellEnd"/>
            <w:r w:rsidRPr="0051406F">
              <w:rPr>
                <w:rFonts w:ascii="Times New Roman" w:hAnsi="Times New Roman"/>
                <w:sz w:val="24"/>
                <w:szCs w:val="24"/>
              </w:rPr>
              <w:t>,</w:t>
            </w:r>
          </w:p>
          <w:p w14:paraId="606FFEAF"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 xml:space="preserve">otwiera przykładowy </w:t>
            </w:r>
            <w:proofErr w:type="gramStart"/>
            <w:r w:rsidRPr="0051406F">
              <w:rPr>
                <w:rFonts w:ascii="Times New Roman" w:hAnsi="Times New Roman"/>
                <w:sz w:val="24"/>
                <w:szCs w:val="24"/>
              </w:rPr>
              <w:t>projekt  w</w:t>
            </w:r>
            <w:proofErr w:type="gramEnd"/>
            <w:r w:rsidRPr="0051406F">
              <w:rPr>
                <w:rFonts w:ascii="Times New Roman" w:hAnsi="Times New Roman"/>
                <w:sz w:val="24"/>
                <w:szCs w:val="24"/>
              </w:rPr>
              <w:t xml:space="preserve"> </w:t>
            </w:r>
            <w:proofErr w:type="spellStart"/>
            <w:r w:rsidRPr="0051406F">
              <w:rPr>
                <w:rFonts w:ascii="Times New Roman" w:hAnsi="Times New Roman"/>
                <w:sz w:val="24"/>
                <w:szCs w:val="24"/>
              </w:rPr>
              <w:t>Scratchu</w:t>
            </w:r>
            <w:proofErr w:type="spellEnd"/>
            <w:r w:rsidRPr="0051406F">
              <w:rPr>
                <w:rFonts w:ascii="Times New Roman" w:hAnsi="Times New Roman"/>
                <w:sz w:val="24"/>
                <w:szCs w:val="24"/>
              </w:rPr>
              <w:t>, analizuje go i wprowadza  w nim zmiany wg własnych pomysłów,</w:t>
            </w:r>
          </w:p>
          <w:p w14:paraId="438A5D76"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potrafi zmienić kostium duszka i dodać nowy kostium,</w:t>
            </w:r>
          </w:p>
          <w:p w14:paraId="2E304233"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 xml:space="preserve">potrafi utworzyć własny projekt              w </w:t>
            </w:r>
            <w:proofErr w:type="spellStart"/>
            <w:r w:rsidRPr="0051406F">
              <w:rPr>
                <w:rFonts w:ascii="Times New Roman" w:hAnsi="Times New Roman"/>
                <w:sz w:val="24"/>
                <w:szCs w:val="24"/>
              </w:rPr>
              <w:t>Scratchu</w:t>
            </w:r>
            <w:proofErr w:type="spellEnd"/>
            <w:r w:rsidRPr="0051406F">
              <w:rPr>
                <w:rFonts w:ascii="Times New Roman" w:hAnsi="Times New Roman"/>
                <w:sz w:val="24"/>
                <w:szCs w:val="24"/>
              </w:rPr>
              <w:t>,</w:t>
            </w:r>
          </w:p>
          <w:p w14:paraId="0C685933"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potrafi ułożyć skrypt wykorzystujący dźwięki i wyjaśnić jego działanie, potrafi dodać do skryptu własne dźwięki,</w:t>
            </w:r>
          </w:p>
          <w:p w14:paraId="1A32B59F"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potrafi ułożyć skrypt naciśnięcia dowolnego klawisza, który realizuje w pętli powtórz</w:t>
            </w:r>
            <w:r w:rsidRPr="0051406F">
              <w:rPr>
                <w:rFonts w:ascii="Times New Roman" w:hAnsi="Times New Roman"/>
                <w:b/>
                <w:bCs/>
                <w:sz w:val="24"/>
                <w:szCs w:val="24"/>
              </w:rPr>
              <w:t xml:space="preserve"> </w:t>
            </w:r>
            <w:r w:rsidRPr="0051406F">
              <w:rPr>
                <w:rFonts w:ascii="Times New Roman" w:hAnsi="Times New Roman"/>
                <w:sz w:val="24"/>
                <w:szCs w:val="24"/>
              </w:rPr>
              <w:t>rysowanie kwadratu lub innego prostego rysunku z wykorzystaniem zmiany grubości pisaka, koloru i odcienia koloru,</w:t>
            </w:r>
          </w:p>
          <w:p w14:paraId="266E622A"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analizuje proste dane na podstawie wykresu sporządzonego w arkuszu,</w:t>
            </w:r>
          </w:p>
          <w:p w14:paraId="73B8B115"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 xml:space="preserve">wykonuje obrazki w arkuszu </w:t>
            </w:r>
            <w:proofErr w:type="spellStart"/>
            <w:r w:rsidRPr="0051406F">
              <w:rPr>
                <w:rFonts w:ascii="Times New Roman" w:hAnsi="Times New Roman"/>
                <w:sz w:val="24"/>
                <w:szCs w:val="24"/>
              </w:rPr>
              <w:t>OpenOffice</w:t>
            </w:r>
            <w:proofErr w:type="spellEnd"/>
            <w:r w:rsidRPr="0051406F">
              <w:rPr>
                <w:rFonts w:ascii="Times New Roman" w:hAnsi="Times New Roman"/>
                <w:sz w:val="24"/>
                <w:szCs w:val="24"/>
              </w:rPr>
              <w:t xml:space="preserve"> </w:t>
            </w:r>
            <w:proofErr w:type="spellStart"/>
            <w:r w:rsidRPr="0051406F">
              <w:rPr>
                <w:rFonts w:ascii="Times New Roman" w:hAnsi="Times New Roman"/>
                <w:sz w:val="24"/>
                <w:szCs w:val="24"/>
              </w:rPr>
              <w:t>Calc</w:t>
            </w:r>
            <w:proofErr w:type="spellEnd"/>
            <w:r w:rsidRPr="0051406F">
              <w:rPr>
                <w:rFonts w:ascii="Times New Roman" w:hAnsi="Times New Roman"/>
                <w:sz w:val="24"/>
                <w:szCs w:val="24"/>
              </w:rPr>
              <w:t>, zapisuje pliki,</w:t>
            </w:r>
          </w:p>
          <w:p w14:paraId="0F6E6BF1"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 xml:space="preserve">tworzy prosty wykres kolumnowy, opisuje go w arkuszu i modyfikuje, </w:t>
            </w:r>
          </w:p>
          <w:p w14:paraId="1A2FB307"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analizuje dane na podstawie wykresu kolumnowego,</w:t>
            </w:r>
          </w:p>
          <w:p w14:paraId="32F3C90B"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 xml:space="preserve">używa arkusza do rozwiązywania zadań rachunkowych, </w:t>
            </w:r>
          </w:p>
          <w:p w14:paraId="4D7478FF"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 xml:space="preserve">analizuje dane na podstawie wykresu kołowego sporządzonego w arkuszu, </w:t>
            </w:r>
          </w:p>
          <w:p w14:paraId="0852ABDA"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lastRenderedPageBreak/>
              <w:t>samodzielnie formatuje wykres,</w:t>
            </w:r>
          </w:p>
          <w:p w14:paraId="66977C2C"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przestrzega zasad bhp podczas pracy.</w:t>
            </w:r>
          </w:p>
          <w:p w14:paraId="5C8383BE" w14:textId="77777777" w:rsidR="0051406F" w:rsidRPr="0051406F" w:rsidRDefault="0051406F" w:rsidP="0051406F">
            <w:pPr>
              <w:spacing w:after="0" w:line="200" w:lineRule="atLeast"/>
              <w:rPr>
                <w:rFonts w:ascii="Times New Roman" w:hAnsi="Times New Roman"/>
                <w:sz w:val="24"/>
                <w:szCs w:val="24"/>
              </w:rPr>
            </w:pPr>
          </w:p>
          <w:p w14:paraId="3C61EF1C" w14:textId="77777777" w:rsidR="0051406F" w:rsidRPr="0051406F" w:rsidRDefault="0051406F" w:rsidP="0051406F">
            <w:pPr>
              <w:spacing w:after="0" w:line="200" w:lineRule="atLeast"/>
              <w:rPr>
                <w:rFonts w:ascii="Times New Roman" w:hAnsi="Times New Roman"/>
                <w:sz w:val="24"/>
                <w:szCs w:val="24"/>
              </w:rPr>
            </w:pPr>
          </w:p>
          <w:p w14:paraId="141ECBE8" w14:textId="77777777" w:rsidR="0051406F" w:rsidRPr="0051406F" w:rsidRDefault="0051406F" w:rsidP="0051406F">
            <w:pPr>
              <w:spacing w:after="0" w:line="200" w:lineRule="atLeast"/>
              <w:rPr>
                <w:rFonts w:ascii="Times New Roman" w:hAnsi="Times New Roman"/>
                <w:b/>
                <w:bCs/>
                <w:sz w:val="24"/>
                <w:szCs w:val="24"/>
              </w:rPr>
            </w:pPr>
            <w:r w:rsidRPr="0051406F">
              <w:rPr>
                <w:rFonts w:ascii="Times New Roman" w:hAnsi="Times New Roman"/>
                <w:b/>
                <w:bCs/>
                <w:sz w:val="24"/>
                <w:szCs w:val="24"/>
              </w:rPr>
              <w:t>Ocena 4</w:t>
            </w:r>
          </w:p>
          <w:p w14:paraId="7C8148BD" w14:textId="77777777" w:rsidR="0051406F" w:rsidRPr="0051406F" w:rsidRDefault="0051406F" w:rsidP="0051406F">
            <w:pPr>
              <w:spacing w:after="0" w:line="200" w:lineRule="atLeast"/>
              <w:rPr>
                <w:rFonts w:ascii="Times New Roman" w:hAnsi="Times New Roman"/>
                <w:b/>
                <w:bCs/>
                <w:sz w:val="24"/>
                <w:szCs w:val="24"/>
              </w:rPr>
            </w:pPr>
          </w:p>
          <w:p w14:paraId="06D0631D" w14:textId="77777777" w:rsidR="0051406F" w:rsidRPr="0051406F" w:rsidRDefault="0051406F" w:rsidP="0051406F">
            <w:pPr>
              <w:spacing w:after="0" w:line="200" w:lineRule="atLeast"/>
              <w:rPr>
                <w:rFonts w:ascii="Times New Roman" w:hAnsi="Times New Roman"/>
                <w:sz w:val="24"/>
                <w:szCs w:val="24"/>
              </w:rPr>
            </w:pPr>
            <w:r w:rsidRPr="0051406F">
              <w:rPr>
                <w:rFonts w:ascii="Times New Roman" w:hAnsi="Times New Roman"/>
                <w:sz w:val="24"/>
                <w:szCs w:val="24"/>
              </w:rPr>
              <w:t>Uczeń:</w:t>
            </w:r>
          </w:p>
          <w:p w14:paraId="03770B1B"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poprawnie rozmieszcza ilustracje na stronie, ustala wielkości obrazków, stosuje układ ramki dla ilustracji,</w:t>
            </w:r>
          </w:p>
          <w:p w14:paraId="08F1CDCC"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korzysta z podglądu wydruku przed wydrukowaniem dokumentu,</w:t>
            </w:r>
          </w:p>
          <w:p w14:paraId="3F70CD6C"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drukuje dokument,</w:t>
            </w:r>
          </w:p>
          <w:p w14:paraId="6585788E"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wypełnia tabelę rysunkami wstawianymi z pliku,</w:t>
            </w:r>
          </w:p>
          <w:p w14:paraId="4C6ED500"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 xml:space="preserve">odnajduje plik o podanej nazwie we wskazanym miejscu na dysku, </w:t>
            </w:r>
          </w:p>
          <w:p w14:paraId="52EE2CAD"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środkuje w pionie i poziomie zawartość komórki tabeli,</w:t>
            </w:r>
          </w:p>
          <w:p w14:paraId="1634D439"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zadaje z góry wymagany rozmiar rysunku w edytorze grafiki,</w:t>
            </w:r>
          </w:p>
          <w:p w14:paraId="03BE4D5A"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wykonuje rysunek w powiększeniu metodą edycji pojedynczych pikseli, dba o estetyczny wygląd wykonanego rysunku,</w:t>
            </w:r>
          </w:p>
          <w:p w14:paraId="36AA237A"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 xml:space="preserve">otwiera przykładowy projekt w </w:t>
            </w:r>
            <w:proofErr w:type="spellStart"/>
            <w:r w:rsidRPr="0051406F">
              <w:rPr>
                <w:rFonts w:ascii="Times New Roman" w:hAnsi="Times New Roman"/>
                <w:sz w:val="24"/>
                <w:szCs w:val="24"/>
              </w:rPr>
              <w:t>Scratchu</w:t>
            </w:r>
            <w:proofErr w:type="spellEnd"/>
            <w:r w:rsidRPr="0051406F">
              <w:rPr>
                <w:rFonts w:ascii="Times New Roman" w:hAnsi="Times New Roman"/>
                <w:sz w:val="24"/>
                <w:szCs w:val="24"/>
              </w:rPr>
              <w:t>, analizuje go i wprowadza    w nim zmiany,</w:t>
            </w:r>
          </w:p>
          <w:p w14:paraId="381FD87C"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potrafi zmienić kostium duszka,</w:t>
            </w:r>
          </w:p>
          <w:p w14:paraId="38C0ECBB"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 xml:space="preserve">potrafi utworzyć własny projekt             w </w:t>
            </w:r>
            <w:proofErr w:type="spellStart"/>
            <w:r w:rsidRPr="0051406F">
              <w:rPr>
                <w:rFonts w:ascii="Times New Roman" w:hAnsi="Times New Roman"/>
                <w:sz w:val="24"/>
                <w:szCs w:val="24"/>
              </w:rPr>
              <w:t>Scratchu</w:t>
            </w:r>
            <w:proofErr w:type="spellEnd"/>
            <w:r w:rsidRPr="0051406F">
              <w:rPr>
                <w:rFonts w:ascii="Times New Roman" w:hAnsi="Times New Roman"/>
                <w:sz w:val="24"/>
                <w:szCs w:val="24"/>
              </w:rPr>
              <w:t>,</w:t>
            </w:r>
          </w:p>
          <w:p w14:paraId="5C469A0C"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potrafi ułożyć skrypt wykorzystujący dźwięki i wyjaśnić jego działanie,</w:t>
            </w:r>
          </w:p>
          <w:p w14:paraId="1B90AF94"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 xml:space="preserve">potrafi korzystać z bloków </w:t>
            </w:r>
            <w:proofErr w:type="spellStart"/>
            <w:r w:rsidRPr="0051406F">
              <w:rPr>
                <w:rFonts w:ascii="Times New Roman" w:hAnsi="Times New Roman"/>
                <w:sz w:val="24"/>
                <w:szCs w:val="24"/>
              </w:rPr>
              <w:t>Scratcha</w:t>
            </w:r>
            <w:proofErr w:type="spellEnd"/>
            <w:r w:rsidRPr="0051406F">
              <w:rPr>
                <w:rFonts w:ascii="Times New Roman" w:hAnsi="Times New Roman"/>
                <w:sz w:val="24"/>
                <w:szCs w:val="24"/>
              </w:rPr>
              <w:t xml:space="preserve"> do zmiany kolorów w odpowiednim zakresie, wykorzystuje pętlę powtórz</w:t>
            </w:r>
            <w:r w:rsidRPr="0051406F">
              <w:rPr>
                <w:rFonts w:ascii="Times New Roman" w:hAnsi="Times New Roman"/>
                <w:b/>
                <w:bCs/>
                <w:sz w:val="24"/>
                <w:szCs w:val="24"/>
              </w:rPr>
              <w:t xml:space="preserve"> </w:t>
            </w:r>
            <w:r w:rsidRPr="0051406F">
              <w:rPr>
                <w:rFonts w:ascii="Times New Roman" w:hAnsi="Times New Roman"/>
                <w:sz w:val="24"/>
                <w:szCs w:val="24"/>
              </w:rPr>
              <w:t>do rysowania,</w:t>
            </w:r>
          </w:p>
          <w:p w14:paraId="18AC85DA"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konstruuje tabele z danymi w arkuszu,</w:t>
            </w:r>
          </w:p>
          <w:p w14:paraId="2D97C1CE"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dopasowuje rozmiar kolumny tabeli do wpisanego w niej tekstu,</w:t>
            </w:r>
          </w:p>
          <w:p w14:paraId="31F2CBDC"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formatuje dane i dba o ich czytelność,</w:t>
            </w:r>
          </w:p>
          <w:p w14:paraId="4A839076"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zmienia nazwę arkusza,</w:t>
            </w:r>
          </w:p>
          <w:p w14:paraId="3449DB08"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dba o poprawne sformatowanie danych   i ich czytelność,</w:t>
            </w:r>
          </w:p>
          <w:p w14:paraId="1064856B"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 xml:space="preserve">sporządza wykres i go opisuje, </w:t>
            </w:r>
            <w:r w:rsidRPr="0051406F">
              <w:rPr>
                <w:rFonts w:ascii="Times New Roman" w:hAnsi="Times New Roman"/>
                <w:sz w:val="24"/>
                <w:szCs w:val="24"/>
              </w:rPr>
              <w:lastRenderedPageBreak/>
              <w:t>formatuje i przekształca, wprowadza parametry wykresu podane przez nauczyciela,</w:t>
            </w:r>
          </w:p>
          <w:p w14:paraId="7B5F2698"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radzi sobie w środowisku nowego oprogramowania, czyta komunikaty programu i korzysta z wbudowanej pomocy,</w:t>
            </w:r>
          </w:p>
          <w:p w14:paraId="0C58956D"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projektuje tabele z danymi,</w:t>
            </w:r>
          </w:p>
          <w:p w14:paraId="3D6921FB"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 xml:space="preserve">korzysta z funkcji </w:t>
            </w:r>
            <w:proofErr w:type="spellStart"/>
            <w:r w:rsidRPr="0051406F">
              <w:rPr>
                <w:rFonts w:ascii="Times New Roman" w:hAnsi="Times New Roman"/>
                <w:sz w:val="24"/>
                <w:szCs w:val="24"/>
              </w:rPr>
              <w:t>Autosumowanie</w:t>
            </w:r>
            <w:proofErr w:type="spellEnd"/>
            <w:r w:rsidRPr="0051406F">
              <w:rPr>
                <w:rFonts w:ascii="Times New Roman" w:hAnsi="Times New Roman"/>
                <w:b/>
                <w:bCs/>
                <w:sz w:val="24"/>
                <w:szCs w:val="24"/>
              </w:rPr>
              <w:t xml:space="preserve"> </w:t>
            </w:r>
            <w:r w:rsidRPr="0051406F">
              <w:rPr>
                <w:rFonts w:ascii="Times New Roman" w:hAnsi="Times New Roman"/>
                <w:sz w:val="24"/>
                <w:szCs w:val="24"/>
              </w:rPr>
              <w:t>w arkuszu do obliczania sumy liczb zapisanych w wielu komórkach,</w:t>
            </w:r>
          </w:p>
          <w:p w14:paraId="05497A8C"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czytelnie formatuje dane,</w:t>
            </w:r>
          </w:p>
          <w:p w14:paraId="6EEEF099"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stosuje odpowiednie formuły do obliczeń w arkuszu,</w:t>
            </w:r>
          </w:p>
          <w:p w14:paraId="5F911012"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sortuje dane w arkuszu,</w:t>
            </w:r>
          </w:p>
          <w:p w14:paraId="5B22715B"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sporządza wykres w arkuszu i jego opis, wprowadza parametry wykresu podane przez nauczyciela, formatuje dane i dba o ich czytelność,</w:t>
            </w:r>
          </w:p>
          <w:p w14:paraId="5363A2B3"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przestrzega zasad bhp podczas pracy.</w:t>
            </w:r>
          </w:p>
          <w:p w14:paraId="3065836C" w14:textId="77777777" w:rsidR="0051406F" w:rsidRPr="0051406F" w:rsidRDefault="0051406F" w:rsidP="0051406F">
            <w:pPr>
              <w:spacing w:after="0" w:line="200" w:lineRule="atLeast"/>
              <w:rPr>
                <w:rFonts w:ascii="Times New Roman" w:hAnsi="Times New Roman"/>
                <w:sz w:val="24"/>
                <w:szCs w:val="24"/>
              </w:rPr>
            </w:pPr>
          </w:p>
          <w:p w14:paraId="416F8A45" w14:textId="77777777" w:rsidR="0051406F" w:rsidRPr="0051406F" w:rsidRDefault="0051406F" w:rsidP="0051406F">
            <w:pPr>
              <w:spacing w:after="0" w:line="200" w:lineRule="atLeast"/>
              <w:rPr>
                <w:rFonts w:ascii="Times New Roman" w:hAnsi="Times New Roman"/>
                <w:sz w:val="24"/>
                <w:szCs w:val="24"/>
              </w:rPr>
            </w:pPr>
          </w:p>
          <w:p w14:paraId="6F185035" w14:textId="77777777" w:rsidR="0051406F" w:rsidRPr="0051406F" w:rsidRDefault="0051406F" w:rsidP="0051406F">
            <w:pPr>
              <w:spacing w:after="0" w:line="200" w:lineRule="atLeast"/>
              <w:rPr>
                <w:rFonts w:ascii="Times New Roman" w:hAnsi="Times New Roman"/>
                <w:sz w:val="24"/>
                <w:szCs w:val="24"/>
              </w:rPr>
            </w:pPr>
          </w:p>
          <w:p w14:paraId="12C9E49D" w14:textId="77777777" w:rsidR="0051406F" w:rsidRPr="0051406F" w:rsidRDefault="0051406F" w:rsidP="0051406F">
            <w:pPr>
              <w:spacing w:after="0" w:line="200" w:lineRule="atLeast"/>
              <w:rPr>
                <w:rFonts w:ascii="Times New Roman" w:hAnsi="Times New Roman"/>
                <w:b/>
                <w:bCs/>
                <w:sz w:val="24"/>
                <w:szCs w:val="24"/>
              </w:rPr>
            </w:pPr>
            <w:r w:rsidRPr="0051406F">
              <w:rPr>
                <w:rFonts w:ascii="Times New Roman" w:hAnsi="Times New Roman"/>
                <w:b/>
                <w:bCs/>
                <w:sz w:val="24"/>
                <w:szCs w:val="24"/>
              </w:rPr>
              <w:t>Ocena 3</w:t>
            </w:r>
          </w:p>
          <w:p w14:paraId="6654091D" w14:textId="77777777" w:rsidR="0051406F" w:rsidRPr="0051406F" w:rsidRDefault="0051406F" w:rsidP="0051406F">
            <w:pPr>
              <w:spacing w:after="0" w:line="200" w:lineRule="atLeast"/>
              <w:rPr>
                <w:rFonts w:ascii="Times New Roman" w:hAnsi="Times New Roman"/>
                <w:b/>
                <w:bCs/>
                <w:sz w:val="24"/>
                <w:szCs w:val="24"/>
              </w:rPr>
            </w:pPr>
          </w:p>
          <w:p w14:paraId="40EE9293" w14:textId="77777777" w:rsidR="0051406F" w:rsidRPr="0051406F" w:rsidRDefault="0051406F" w:rsidP="0051406F">
            <w:pPr>
              <w:spacing w:after="0" w:line="200" w:lineRule="atLeast"/>
              <w:rPr>
                <w:rFonts w:ascii="Times New Roman" w:hAnsi="Times New Roman"/>
                <w:sz w:val="24"/>
                <w:szCs w:val="24"/>
              </w:rPr>
            </w:pPr>
            <w:r w:rsidRPr="0051406F">
              <w:rPr>
                <w:rFonts w:ascii="Times New Roman" w:hAnsi="Times New Roman"/>
                <w:sz w:val="24"/>
                <w:szCs w:val="24"/>
              </w:rPr>
              <w:t>Uczeń:</w:t>
            </w:r>
          </w:p>
          <w:p w14:paraId="1B79E09B"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 xml:space="preserve">stosuje metodę przeciągania i upuszczania w celu przenoszenia fragmentów tekstu lub ilustracji w dokumencie, </w:t>
            </w:r>
          </w:p>
          <w:p w14:paraId="2DAA4D90"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przygotowuje dokument do wydruku     i go drukuje,</w:t>
            </w:r>
          </w:p>
          <w:p w14:paraId="796E4A13"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wykonuje proste rysunki w edytorze grafiki i umieszcza je w dokumencie za pomocą operacji Kopiuj i Wklej, wybiera dla obrazków układ ramki,</w:t>
            </w:r>
          </w:p>
          <w:p w14:paraId="171CC705"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formatuje tekst, rozmieszcza tekst          i obrazki na stronie dokumentu,</w:t>
            </w:r>
          </w:p>
          <w:p w14:paraId="460BD811"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korzysta w podstawowym zakresie z programu Microsoft Word lub innego zaawansowanego edytora tekstu,</w:t>
            </w:r>
          </w:p>
          <w:p w14:paraId="4F6CE86E"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wstawia tabelę do tekstu,</w:t>
            </w:r>
          </w:p>
          <w:p w14:paraId="201D9F27"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rozróżnia ikony aplikacji, dokumentu, skrótu i wyjaśnia ich różnice funkcjonalne,</w:t>
            </w:r>
          </w:p>
          <w:p w14:paraId="2B6F50D1"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 xml:space="preserve">loguje się do swojego konta, uruchamia </w:t>
            </w:r>
            <w:r w:rsidRPr="0051406F">
              <w:rPr>
                <w:rFonts w:ascii="Times New Roman" w:hAnsi="Times New Roman"/>
                <w:sz w:val="24"/>
                <w:szCs w:val="24"/>
              </w:rPr>
              <w:lastRenderedPageBreak/>
              <w:t xml:space="preserve">z pomocą nauczyciela wybrany pokaz w środowisku </w:t>
            </w:r>
            <w:proofErr w:type="spellStart"/>
            <w:r w:rsidRPr="0051406F">
              <w:rPr>
                <w:rFonts w:ascii="Times New Roman" w:hAnsi="Times New Roman"/>
                <w:sz w:val="24"/>
                <w:szCs w:val="24"/>
              </w:rPr>
              <w:t>Scratch</w:t>
            </w:r>
            <w:proofErr w:type="spellEnd"/>
            <w:r w:rsidRPr="0051406F">
              <w:rPr>
                <w:rFonts w:ascii="Times New Roman" w:hAnsi="Times New Roman"/>
                <w:sz w:val="24"/>
                <w:szCs w:val="24"/>
              </w:rPr>
              <w:t>,</w:t>
            </w:r>
          </w:p>
          <w:p w14:paraId="687C3DDC"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 xml:space="preserve">otwiera i analizuje przykładowy projekt w </w:t>
            </w:r>
            <w:proofErr w:type="spellStart"/>
            <w:r w:rsidRPr="0051406F">
              <w:rPr>
                <w:rFonts w:ascii="Times New Roman" w:hAnsi="Times New Roman"/>
                <w:sz w:val="24"/>
                <w:szCs w:val="24"/>
              </w:rPr>
              <w:t>Scratchu</w:t>
            </w:r>
            <w:proofErr w:type="spellEnd"/>
            <w:r w:rsidRPr="0051406F">
              <w:rPr>
                <w:rFonts w:ascii="Times New Roman" w:hAnsi="Times New Roman"/>
                <w:sz w:val="24"/>
                <w:szCs w:val="24"/>
              </w:rPr>
              <w:t>, posługuje się edytorem kostiumów duszka,</w:t>
            </w:r>
          </w:p>
          <w:p w14:paraId="015E1C42"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 xml:space="preserve">potrafi utworzyć własny projekt w </w:t>
            </w:r>
            <w:proofErr w:type="spellStart"/>
            <w:r w:rsidRPr="0051406F">
              <w:rPr>
                <w:rFonts w:ascii="Times New Roman" w:hAnsi="Times New Roman"/>
                <w:sz w:val="24"/>
                <w:szCs w:val="24"/>
              </w:rPr>
              <w:t>Scratchu</w:t>
            </w:r>
            <w:proofErr w:type="spellEnd"/>
            <w:r w:rsidRPr="0051406F">
              <w:rPr>
                <w:rFonts w:ascii="Times New Roman" w:hAnsi="Times New Roman"/>
                <w:sz w:val="24"/>
                <w:szCs w:val="24"/>
              </w:rPr>
              <w:t xml:space="preserve"> i ułożyć skrypt wykorzystujący dźwięki,</w:t>
            </w:r>
          </w:p>
          <w:p w14:paraId="126EC2B5"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 xml:space="preserve">potrafi korzystać z bloków </w:t>
            </w:r>
            <w:proofErr w:type="spellStart"/>
            <w:r w:rsidRPr="0051406F">
              <w:rPr>
                <w:rFonts w:ascii="Times New Roman" w:hAnsi="Times New Roman"/>
                <w:sz w:val="24"/>
                <w:szCs w:val="24"/>
              </w:rPr>
              <w:t>Scratcha</w:t>
            </w:r>
            <w:proofErr w:type="spellEnd"/>
            <w:r w:rsidRPr="0051406F">
              <w:rPr>
                <w:rFonts w:ascii="Times New Roman" w:hAnsi="Times New Roman"/>
                <w:sz w:val="24"/>
                <w:szCs w:val="24"/>
              </w:rPr>
              <w:t xml:space="preserve"> do rysowania na scenie,</w:t>
            </w:r>
          </w:p>
          <w:p w14:paraId="3E304C1B"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odczytuje adres komórki arkusza,</w:t>
            </w:r>
          </w:p>
          <w:p w14:paraId="5DE48F8C"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wpisuje tekst i liczby do arkusza, formatuje dane, zaznacza je, edytuje,</w:t>
            </w:r>
          </w:p>
          <w:p w14:paraId="2463C707"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tworzy pod kierunkiem nauczyciela prosty wykres słupkowy w arkuszu,</w:t>
            </w:r>
          </w:p>
          <w:p w14:paraId="22D710DD"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radzi sobie w środowisku nowego oprogramowania,</w:t>
            </w:r>
          </w:p>
          <w:p w14:paraId="2FAEC667"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wpisuje tekst i liczby do arkusza, formatuje dane, zaznacza je, edytuje, konstruuje tabele z danymi,</w:t>
            </w:r>
          </w:p>
          <w:p w14:paraId="5EFE2845"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tworzy pod kierunkiem nauczyciela prosty wykres kołowy, opisuje go w arkuszu,</w:t>
            </w:r>
          </w:p>
          <w:p w14:paraId="575BCA83"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przestrzega zasad bhp podczas pracy.</w:t>
            </w:r>
          </w:p>
          <w:p w14:paraId="7774EF8F" w14:textId="77777777" w:rsidR="0051406F" w:rsidRPr="0051406F" w:rsidRDefault="0051406F" w:rsidP="0051406F">
            <w:pPr>
              <w:spacing w:after="0" w:line="200" w:lineRule="atLeast"/>
              <w:rPr>
                <w:rFonts w:ascii="Times New Roman" w:hAnsi="Times New Roman"/>
                <w:sz w:val="24"/>
                <w:szCs w:val="24"/>
              </w:rPr>
            </w:pPr>
          </w:p>
          <w:p w14:paraId="5C173756" w14:textId="77777777" w:rsidR="0051406F" w:rsidRPr="0051406F" w:rsidRDefault="0051406F" w:rsidP="0051406F">
            <w:pPr>
              <w:spacing w:after="0" w:line="200" w:lineRule="atLeast"/>
              <w:rPr>
                <w:rFonts w:ascii="Times New Roman" w:hAnsi="Times New Roman"/>
                <w:sz w:val="24"/>
                <w:szCs w:val="24"/>
              </w:rPr>
            </w:pPr>
          </w:p>
          <w:p w14:paraId="68D2C72D" w14:textId="77777777" w:rsidR="0051406F" w:rsidRPr="0051406F" w:rsidRDefault="0051406F" w:rsidP="0051406F">
            <w:pPr>
              <w:spacing w:after="0" w:line="200" w:lineRule="atLeast"/>
              <w:rPr>
                <w:rFonts w:ascii="Times New Roman" w:hAnsi="Times New Roman"/>
                <w:sz w:val="24"/>
                <w:szCs w:val="24"/>
              </w:rPr>
            </w:pPr>
          </w:p>
          <w:p w14:paraId="792FFD42" w14:textId="77777777" w:rsidR="0051406F" w:rsidRPr="0051406F" w:rsidRDefault="0051406F" w:rsidP="0051406F">
            <w:pPr>
              <w:spacing w:after="0" w:line="200" w:lineRule="atLeast"/>
              <w:rPr>
                <w:rFonts w:ascii="Times New Roman" w:hAnsi="Times New Roman"/>
                <w:b/>
                <w:bCs/>
                <w:sz w:val="24"/>
                <w:szCs w:val="24"/>
              </w:rPr>
            </w:pPr>
            <w:r w:rsidRPr="0051406F">
              <w:rPr>
                <w:rFonts w:ascii="Times New Roman" w:hAnsi="Times New Roman"/>
                <w:b/>
                <w:bCs/>
                <w:sz w:val="24"/>
                <w:szCs w:val="24"/>
              </w:rPr>
              <w:t>Ocena 2</w:t>
            </w:r>
          </w:p>
          <w:p w14:paraId="4113CD1B" w14:textId="77777777" w:rsidR="0051406F" w:rsidRPr="0051406F" w:rsidRDefault="0051406F" w:rsidP="0051406F">
            <w:pPr>
              <w:spacing w:after="0" w:line="200" w:lineRule="atLeast"/>
              <w:rPr>
                <w:rFonts w:ascii="Times New Roman" w:hAnsi="Times New Roman"/>
                <w:b/>
                <w:bCs/>
                <w:sz w:val="24"/>
                <w:szCs w:val="24"/>
              </w:rPr>
            </w:pPr>
          </w:p>
          <w:p w14:paraId="2FB04FAA" w14:textId="77777777" w:rsidR="0051406F" w:rsidRPr="0051406F" w:rsidRDefault="0051406F" w:rsidP="0051406F">
            <w:pPr>
              <w:spacing w:after="0" w:line="200" w:lineRule="atLeast"/>
              <w:rPr>
                <w:rFonts w:ascii="Times New Roman" w:hAnsi="Times New Roman"/>
                <w:sz w:val="24"/>
                <w:szCs w:val="24"/>
              </w:rPr>
            </w:pPr>
            <w:r w:rsidRPr="0051406F">
              <w:rPr>
                <w:rFonts w:ascii="Times New Roman" w:hAnsi="Times New Roman"/>
                <w:sz w:val="24"/>
                <w:szCs w:val="24"/>
              </w:rPr>
              <w:t>Uczeń:</w:t>
            </w:r>
          </w:p>
          <w:p w14:paraId="19ECF1D8"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korzysta w podstawowym zakresie          z programu Microsoft Word lub innego zaawansowanego edytora tekstu,</w:t>
            </w:r>
          </w:p>
          <w:p w14:paraId="3206B114"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 xml:space="preserve">korzysta w podstawowym zakresie z przeglądarki internetowej i wyszukuje obrazy za jej pomocą, </w:t>
            </w:r>
          </w:p>
          <w:p w14:paraId="45C41C4A"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wpisuje tekst zgodnie z podstawowymi zasadami edycji,</w:t>
            </w:r>
          </w:p>
          <w:p w14:paraId="0F7E1C6D"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wypełnia tabelę treścią,</w:t>
            </w:r>
          </w:p>
          <w:p w14:paraId="74153765"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korzysta z edytora Paint lub innego rastrowego edytora grafiki,</w:t>
            </w:r>
          </w:p>
          <w:p w14:paraId="6CFB0790"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 xml:space="preserve">tworzy konto użytkownika w </w:t>
            </w:r>
            <w:proofErr w:type="spellStart"/>
            <w:r w:rsidRPr="0051406F">
              <w:rPr>
                <w:rFonts w:ascii="Times New Roman" w:hAnsi="Times New Roman"/>
                <w:sz w:val="24"/>
                <w:szCs w:val="24"/>
              </w:rPr>
              <w:t>Scratchu</w:t>
            </w:r>
            <w:proofErr w:type="spellEnd"/>
            <w:r w:rsidRPr="0051406F">
              <w:rPr>
                <w:rFonts w:ascii="Times New Roman" w:hAnsi="Times New Roman"/>
                <w:sz w:val="24"/>
                <w:szCs w:val="24"/>
              </w:rPr>
              <w:t xml:space="preserve">, uruchamia środowisko </w:t>
            </w:r>
            <w:proofErr w:type="spellStart"/>
            <w:r w:rsidRPr="0051406F">
              <w:rPr>
                <w:rFonts w:ascii="Times New Roman" w:hAnsi="Times New Roman"/>
                <w:sz w:val="24"/>
                <w:szCs w:val="24"/>
              </w:rPr>
              <w:t>Scratch</w:t>
            </w:r>
            <w:proofErr w:type="spellEnd"/>
            <w:r w:rsidRPr="0051406F">
              <w:rPr>
                <w:rFonts w:ascii="Times New Roman" w:hAnsi="Times New Roman"/>
                <w:sz w:val="24"/>
                <w:szCs w:val="24"/>
              </w:rPr>
              <w:t>, korzystając z pomocy nauczyciela,</w:t>
            </w:r>
          </w:p>
          <w:p w14:paraId="755E1279"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 xml:space="preserve">otwiera przykładowy projekt w </w:t>
            </w:r>
            <w:proofErr w:type="spellStart"/>
            <w:r w:rsidRPr="0051406F">
              <w:rPr>
                <w:rFonts w:ascii="Times New Roman" w:hAnsi="Times New Roman"/>
                <w:sz w:val="24"/>
                <w:szCs w:val="24"/>
              </w:rPr>
              <w:lastRenderedPageBreak/>
              <w:t>Scratchu</w:t>
            </w:r>
            <w:proofErr w:type="spellEnd"/>
            <w:r w:rsidRPr="0051406F">
              <w:rPr>
                <w:rFonts w:ascii="Times New Roman" w:hAnsi="Times New Roman"/>
                <w:sz w:val="24"/>
                <w:szCs w:val="24"/>
              </w:rPr>
              <w:t>,</w:t>
            </w:r>
          </w:p>
          <w:p w14:paraId="34F7B334"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znajduje edytor kostiumów duszka,</w:t>
            </w:r>
          </w:p>
          <w:p w14:paraId="1DA2A67D"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 xml:space="preserve">potrafi uruchomić środowisko </w:t>
            </w:r>
            <w:proofErr w:type="spellStart"/>
            <w:r w:rsidRPr="0051406F">
              <w:rPr>
                <w:rFonts w:ascii="Times New Roman" w:hAnsi="Times New Roman"/>
                <w:sz w:val="24"/>
                <w:szCs w:val="24"/>
              </w:rPr>
              <w:t>Scratch</w:t>
            </w:r>
            <w:proofErr w:type="spellEnd"/>
            <w:r w:rsidRPr="0051406F">
              <w:rPr>
                <w:rFonts w:ascii="Times New Roman" w:hAnsi="Times New Roman"/>
                <w:sz w:val="24"/>
                <w:szCs w:val="24"/>
              </w:rPr>
              <w:t xml:space="preserve">     i utworzyć własny projekt,</w:t>
            </w:r>
          </w:p>
          <w:p w14:paraId="03D9BFAA"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korzysta w podstawowym zakresie         z programu Microsoft Excel lub innego arkusza kalkulacyjnego (</w:t>
            </w:r>
            <w:proofErr w:type="spellStart"/>
            <w:r w:rsidRPr="0051406F">
              <w:rPr>
                <w:rFonts w:ascii="Times New Roman" w:hAnsi="Times New Roman"/>
                <w:sz w:val="24"/>
                <w:szCs w:val="24"/>
              </w:rPr>
              <w:t>OpenOffice</w:t>
            </w:r>
            <w:proofErr w:type="spellEnd"/>
            <w:r w:rsidRPr="0051406F">
              <w:rPr>
                <w:rFonts w:ascii="Times New Roman" w:hAnsi="Times New Roman"/>
                <w:sz w:val="24"/>
                <w:szCs w:val="24"/>
              </w:rPr>
              <w:t xml:space="preserve"> </w:t>
            </w:r>
            <w:proofErr w:type="spellStart"/>
            <w:r w:rsidRPr="0051406F">
              <w:rPr>
                <w:rFonts w:ascii="Times New Roman" w:hAnsi="Times New Roman"/>
                <w:sz w:val="24"/>
                <w:szCs w:val="24"/>
              </w:rPr>
              <w:t>Calc</w:t>
            </w:r>
            <w:proofErr w:type="spellEnd"/>
            <w:r w:rsidRPr="0051406F">
              <w:rPr>
                <w:rFonts w:ascii="Times New Roman" w:hAnsi="Times New Roman"/>
                <w:sz w:val="24"/>
                <w:szCs w:val="24"/>
              </w:rPr>
              <w:t>),</w:t>
            </w:r>
          </w:p>
          <w:p w14:paraId="539A7D5A"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potrafi wymienić podstawowe zasady BHP obowiązujące w pracowni komputerowej i przestrzega ich.</w:t>
            </w:r>
          </w:p>
          <w:p w14:paraId="68C7C00F" w14:textId="77777777" w:rsidR="0051406F" w:rsidRPr="0051406F" w:rsidRDefault="0051406F" w:rsidP="0051406F">
            <w:pPr>
              <w:spacing w:after="0" w:line="200" w:lineRule="atLeast"/>
              <w:rPr>
                <w:rFonts w:ascii="Times New Roman" w:hAnsi="Times New Roman"/>
                <w:sz w:val="24"/>
                <w:szCs w:val="24"/>
              </w:rPr>
            </w:pPr>
          </w:p>
          <w:p w14:paraId="72163B18" w14:textId="77777777" w:rsidR="0051406F" w:rsidRPr="0051406F" w:rsidRDefault="0051406F" w:rsidP="0051406F">
            <w:pPr>
              <w:spacing w:after="0" w:line="200" w:lineRule="atLeast"/>
              <w:rPr>
                <w:rFonts w:ascii="Times New Roman" w:hAnsi="Times New Roman"/>
                <w:sz w:val="24"/>
                <w:szCs w:val="24"/>
              </w:rPr>
            </w:pPr>
          </w:p>
          <w:p w14:paraId="59E5FDBB" w14:textId="77777777" w:rsidR="0051406F" w:rsidRPr="0051406F" w:rsidRDefault="0051406F" w:rsidP="0051406F">
            <w:pPr>
              <w:spacing w:after="0" w:line="200" w:lineRule="atLeast"/>
              <w:rPr>
                <w:rFonts w:ascii="Times New Roman" w:hAnsi="Times New Roman"/>
                <w:b/>
                <w:bCs/>
                <w:sz w:val="24"/>
                <w:szCs w:val="24"/>
              </w:rPr>
            </w:pPr>
            <w:r w:rsidRPr="0051406F">
              <w:rPr>
                <w:rFonts w:ascii="Times New Roman" w:hAnsi="Times New Roman"/>
                <w:b/>
                <w:bCs/>
                <w:sz w:val="24"/>
                <w:szCs w:val="24"/>
              </w:rPr>
              <w:t>Ocena 1</w:t>
            </w:r>
          </w:p>
          <w:p w14:paraId="6743CC11" w14:textId="77777777" w:rsidR="0051406F" w:rsidRPr="0051406F" w:rsidRDefault="0051406F" w:rsidP="0051406F">
            <w:pPr>
              <w:spacing w:after="0" w:line="200" w:lineRule="atLeast"/>
              <w:rPr>
                <w:rFonts w:ascii="Times New Roman" w:hAnsi="Times New Roman"/>
                <w:b/>
                <w:bCs/>
                <w:sz w:val="24"/>
                <w:szCs w:val="24"/>
              </w:rPr>
            </w:pPr>
          </w:p>
          <w:p w14:paraId="2EF89FEA" w14:textId="77777777" w:rsidR="0051406F" w:rsidRPr="0051406F" w:rsidRDefault="0051406F" w:rsidP="0051406F">
            <w:pPr>
              <w:spacing w:after="0" w:line="200" w:lineRule="atLeast"/>
              <w:rPr>
                <w:rFonts w:ascii="Times New Roman" w:hAnsi="Times New Roman"/>
                <w:sz w:val="24"/>
                <w:szCs w:val="24"/>
              </w:rPr>
            </w:pPr>
            <w:r w:rsidRPr="0051406F">
              <w:rPr>
                <w:rFonts w:ascii="Times New Roman" w:hAnsi="Times New Roman"/>
                <w:sz w:val="24"/>
                <w:szCs w:val="24"/>
              </w:rPr>
              <w:t>Uczeń:</w:t>
            </w:r>
          </w:p>
          <w:p w14:paraId="131B9187"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nie zna bądź nie przestrzega podstawowych zasad BHP obowiązujących w pracowni komputerowej,</w:t>
            </w:r>
          </w:p>
          <w:p w14:paraId="23AAA064"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 xml:space="preserve">nie ma umiejętności i wiedzy niezbędnych do kontynuowania nauki   w klasie piątej, </w:t>
            </w:r>
          </w:p>
          <w:p w14:paraId="63D7E695"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nie pracuje na lekcji, nie wykonuje ćwiczeń nawet z pomocą nauczyciela,</w:t>
            </w:r>
          </w:p>
          <w:p w14:paraId="6CB5BC31"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nie opanował podstawowych umiejętności zawartych w podstawie programowej,</w:t>
            </w:r>
          </w:p>
          <w:p w14:paraId="13018A61"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 xml:space="preserve">nie potrafi korzystać z podstawowych narzędzi programu </w:t>
            </w:r>
            <w:proofErr w:type="spellStart"/>
            <w:r w:rsidRPr="0051406F">
              <w:rPr>
                <w:rFonts w:ascii="Times New Roman" w:hAnsi="Times New Roman"/>
                <w:sz w:val="24"/>
                <w:szCs w:val="24"/>
              </w:rPr>
              <w:t>Scratch</w:t>
            </w:r>
            <w:proofErr w:type="spellEnd"/>
            <w:r w:rsidRPr="0051406F">
              <w:rPr>
                <w:rFonts w:ascii="Times New Roman" w:hAnsi="Times New Roman"/>
                <w:sz w:val="24"/>
                <w:szCs w:val="24"/>
              </w:rPr>
              <w:t>, MS Excel (</w:t>
            </w:r>
            <w:proofErr w:type="spellStart"/>
            <w:r w:rsidRPr="0051406F">
              <w:rPr>
                <w:rFonts w:ascii="Times New Roman" w:hAnsi="Times New Roman"/>
                <w:sz w:val="24"/>
                <w:szCs w:val="24"/>
              </w:rPr>
              <w:t>OpenCalc</w:t>
            </w:r>
            <w:proofErr w:type="spellEnd"/>
            <w:r w:rsidRPr="0051406F">
              <w:rPr>
                <w:rFonts w:ascii="Times New Roman" w:hAnsi="Times New Roman"/>
                <w:sz w:val="24"/>
                <w:szCs w:val="24"/>
              </w:rPr>
              <w:t>), przeglądarki internetowej,</w:t>
            </w:r>
          </w:p>
          <w:p w14:paraId="3D267857" w14:textId="77777777" w:rsidR="0051406F" w:rsidRPr="0051406F" w:rsidRDefault="0051406F" w:rsidP="0051406F">
            <w:pPr>
              <w:numPr>
                <w:ilvl w:val="0"/>
                <w:numId w:val="1"/>
              </w:numPr>
              <w:spacing w:after="0" w:line="200" w:lineRule="atLeast"/>
              <w:rPr>
                <w:rFonts w:ascii="Times New Roman" w:hAnsi="Times New Roman"/>
                <w:sz w:val="24"/>
                <w:szCs w:val="24"/>
              </w:rPr>
            </w:pPr>
            <w:r w:rsidRPr="0051406F">
              <w:rPr>
                <w:rFonts w:ascii="Times New Roman" w:hAnsi="Times New Roman"/>
                <w:sz w:val="24"/>
                <w:szCs w:val="24"/>
              </w:rPr>
              <w:t>nie rozróżnia ikon dokumentu, aplikacji i skrótu.</w:t>
            </w:r>
          </w:p>
          <w:p w14:paraId="184F1412" w14:textId="591A708B" w:rsidR="0051406F" w:rsidRDefault="0051406F">
            <w:pPr>
              <w:spacing w:after="0" w:line="200" w:lineRule="atLeast"/>
              <w:rPr>
                <w:rFonts w:ascii="Times New Roman" w:hAnsi="Times New Roman"/>
                <w:sz w:val="24"/>
                <w:szCs w:val="24"/>
              </w:rPr>
            </w:pPr>
          </w:p>
        </w:tc>
      </w:tr>
    </w:tbl>
    <w:p w14:paraId="1CD22B0F" w14:textId="77777777" w:rsidR="00586EF2" w:rsidRDefault="00586EF2"/>
    <w:sectPr w:rsidR="00586EF2">
      <w:pgSz w:w="12240" w:h="15840"/>
      <w:pgMar w:top="1417" w:right="1417" w:bottom="1417" w:left="1417" w:header="708" w:footer="708" w:gutter="0"/>
      <w:cols w:space="708"/>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20B0604020202020204"/>
    <w:charset w:val="EE"/>
    <w:family w:val="roman"/>
    <w:pitch w:val="default"/>
  </w:font>
  <w:font w:name="OpenSymbol">
    <w:panose1 w:val="020B0604020202020204"/>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AgendaPl RegularCondensed">
    <w:altName w:val="Arial Narrow"/>
    <w:panose1 w:val="020B0604020202020204"/>
    <w:charset w:val="00"/>
    <w:family w:val="modern"/>
    <w:pitch w:val="variable"/>
  </w:font>
  <w:font w:name="AgendaPl BoldCondensed">
    <w:altName w:val="Arial"/>
    <w:panose1 w:val="020B0604020202020204"/>
    <w:charset w:val="00"/>
    <w:family w:val="modern"/>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color w:val="333333"/>
        <w:spacing w:val="-2"/>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333333"/>
        <w:spacing w:val="-2"/>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333333"/>
        <w:spacing w:val="-2"/>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color w:val="333333"/>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333333"/>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333333"/>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color w:val="000000"/>
        <w:w w:val="97"/>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w w:val="97"/>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w w:val="97"/>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color w:val="333333"/>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333333"/>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333333"/>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color w:val="333333"/>
        <w:spacing w:val="-2"/>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333333"/>
        <w:spacing w:val="-2"/>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333333"/>
        <w:spacing w:val="-2"/>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8Num12"/>
    <w:lvl w:ilvl="0">
      <w:start w:val="1"/>
      <w:numFmt w:val="bullet"/>
      <w:lvlText w:val=""/>
      <w:lvlJc w:val="left"/>
      <w:pPr>
        <w:tabs>
          <w:tab w:val="num" w:pos="0"/>
        </w:tabs>
        <w:ind w:left="757" w:hanging="360"/>
      </w:pPr>
      <w:rPr>
        <w:rFonts w:ascii="Symbol" w:hAnsi="Symbol" w:cs="Symbol"/>
      </w:rPr>
    </w:lvl>
    <w:lvl w:ilvl="1">
      <w:start w:val="1"/>
      <w:numFmt w:val="bullet"/>
      <w:lvlText w:val="o"/>
      <w:lvlJc w:val="left"/>
      <w:pPr>
        <w:tabs>
          <w:tab w:val="num" w:pos="0"/>
        </w:tabs>
        <w:ind w:left="1477" w:hanging="360"/>
      </w:pPr>
      <w:rPr>
        <w:rFonts w:ascii="Courier New" w:hAnsi="Courier New" w:cs="Courier New"/>
      </w:rPr>
    </w:lvl>
    <w:lvl w:ilvl="2">
      <w:start w:val="1"/>
      <w:numFmt w:val="bullet"/>
      <w:lvlText w:val=""/>
      <w:lvlJc w:val="left"/>
      <w:pPr>
        <w:tabs>
          <w:tab w:val="num" w:pos="0"/>
        </w:tabs>
        <w:ind w:left="2197" w:hanging="360"/>
      </w:pPr>
      <w:rPr>
        <w:rFonts w:ascii="Wingdings" w:hAnsi="Wingdings" w:cs="Wingdings"/>
      </w:rPr>
    </w:lvl>
    <w:lvl w:ilvl="3">
      <w:start w:val="1"/>
      <w:numFmt w:val="bullet"/>
      <w:lvlText w:val=""/>
      <w:lvlJc w:val="left"/>
      <w:pPr>
        <w:tabs>
          <w:tab w:val="num" w:pos="0"/>
        </w:tabs>
        <w:ind w:left="2917" w:hanging="360"/>
      </w:pPr>
      <w:rPr>
        <w:rFonts w:ascii="Symbol" w:hAnsi="Symbol" w:cs="Symbol"/>
      </w:rPr>
    </w:lvl>
    <w:lvl w:ilvl="4">
      <w:start w:val="1"/>
      <w:numFmt w:val="bullet"/>
      <w:lvlText w:val="o"/>
      <w:lvlJc w:val="left"/>
      <w:pPr>
        <w:tabs>
          <w:tab w:val="num" w:pos="0"/>
        </w:tabs>
        <w:ind w:left="3637" w:hanging="360"/>
      </w:pPr>
      <w:rPr>
        <w:rFonts w:ascii="Courier New" w:hAnsi="Courier New" w:cs="Courier New"/>
      </w:rPr>
    </w:lvl>
    <w:lvl w:ilvl="5">
      <w:start w:val="1"/>
      <w:numFmt w:val="bullet"/>
      <w:lvlText w:val=""/>
      <w:lvlJc w:val="left"/>
      <w:pPr>
        <w:tabs>
          <w:tab w:val="num" w:pos="0"/>
        </w:tabs>
        <w:ind w:left="4357" w:hanging="360"/>
      </w:pPr>
      <w:rPr>
        <w:rFonts w:ascii="Wingdings" w:hAnsi="Wingdings" w:cs="Wingdings"/>
      </w:rPr>
    </w:lvl>
    <w:lvl w:ilvl="6">
      <w:start w:val="1"/>
      <w:numFmt w:val="bullet"/>
      <w:lvlText w:val=""/>
      <w:lvlJc w:val="left"/>
      <w:pPr>
        <w:tabs>
          <w:tab w:val="num" w:pos="0"/>
        </w:tabs>
        <w:ind w:left="5077" w:hanging="360"/>
      </w:pPr>
      <w:rPr>
        <w:rFonts w:ascii="Symbol" w:hAnsi="Symbol" w:cs="Symbol"/>
      </w:rPr>
    </w:lvl>
    <w:lvl w:ilvl="7">
      <w:start w:val="1"/>
      <w:numFmt w:val="bullet"/>
      <w:lvlText w:val="o"/>
      <w:lvlJc w:val="left"/>
      <w:pPr>
        <w:tabs>
          <w:tab w:val="num" w:pos="0"/>
        </w:tabs>
        <w:ind w:left="5797" w:hanging="360"/>
      </w:pPr>
      <w:rPr>
        <w:rFonts w:ascii="Courier New" w:hAnsi="Courier New" w:cs="Courier New"/>
      </w:rPr>
    </w:lvl>
    <w:lvl w:ilvl="8">
      <w:start w:val="1"/>
      <w:numFmt w:val="bullet"/>
      <w:lvlText w:val=""/>
      <w:lvlJc w:val="left"/>
      <w:pPr>
        <w:tabs>
          <w:tab w:val="num" w:pos="0"/>
        </w:tabs>
        <w:ind w:left="6517" w:hanging="360"/>
      </w:pPr>
      <w:rPr>
        <w:rFonts w:ascii="Wingdings" w:hAnsi="Wingdings" w:cs="Wingdings"/>
      </w:rPr>
    </w:lvl>
  </w:abstractNum>
  <w:abstractNum w:abstractNumId="12" w15:restartNumberingAfterBreak="0">
    <w:nsid w:val="0000000D"/>
    <w:multiLevelType w:val="multilevel"/>
    <w:tmpl w:val="0000000D"/>
    <w:name w:val="WW8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multilevel"/>
    <w:tmpl w:val="0000000E"/>
    <w:name w:val="WW8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8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12"/>
    <w:multiLevelType w:val="multilevel"/>
    <w:tmpl w:val="00000012"/>
    <w:name w:val="WW8Num1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013"/>
    <w:multiLevelType w:val="multilevel"/>
    <w:tmpl w:val="00000013"/>
    <w:name w:val="WW8Num1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14"/>
    <w:multiLevelType w:val="multilevel"/>
    <w:tmpl w:val="00000014"/>
    <w:name w:val="WW8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15"/>
    <w:multiLevelType w:val="multilevel"/>
    <w:tmpl w:val="00000015"/>
    <w:name w:val="WW8Num2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16"/>
    <w:multiLevelType w:val="multilevel"/>
    <w:tmpl w:val="00000016"/>
    <w:name w:val="WW8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15:restartNumberingAfterBreak="0">
    <w:nsid w:val="00000017"/>
    <w:multiLevelType w:val="multilevel"/>
    <w:tmpl w:val="00000017"/>
    <w:name w:val="WW8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15:restartNumberingAfterBreak="0">
    <w:nsid w:val="00000018"/>
    <w:multiLevelType w:val="multilevel"/>
    <w:tmpl w:val="00000018"/>
    <w:name w:val="WW8Num2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15:restartNumberingAfterBreak="0">
    <w:nsid w:val="00000019"/>
    <w:multiLevelType w:val="multilevel"/>
    <w:tmpl w:val="00000019"/>
    <w:name w:val="WW8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15:restartNumberingAfterBreak="0">
    <w:nsid w:val="0000001A"/>
    <w:multiLevelType w:val="multilevel"/>
    <w:tmpl w:val="0000001A"/>
    <w:name w:val="WW8Num2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15:restartNumberingAfterBreak="0">
    <w:nsid w:val="0000001B"/>
    <w:multiLevelType w:val="multilevel"/>
    <w:tmpl w:val="0000001B"/>
    <w:name w:val="WW8Num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7" w15:restartNumberingAfterBreak="0">
    <w:nsid w:val="0000001C"/>
    <w:multiLevelType w:val="multilevel"/>
    <w:tmpl w:val="0000001C"/>
    <w:name w:val="WW8Num2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 w15:restartNumberingAfterBreak="0">
    <w:nsid w:val="0000001D"/>
    <w:multiLevelType w:val="multilevel"/>
    <w:tmpl w:val="0000001D"/>
    <w:name w:val="WW8Num2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9" w15:restartNumberingAfterBreak="0">
    <w:nsid w:val="0000001E"/>
    <w:multiLevelType w:val="multilevel"/>
    <w:tmpl w:val="000000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0" w15:restartNumberingAfterBreak="0">
    <w:nsid w:val="01635441"/>
    <w:multiLevelType w:val="hybridMultilevel"/>
    <w:tmpl w:val="EDD228A0"/>
    <w:lvl w:ilvl="0" w:tplc="D5966530">
      <w:start w:val="1"/>
      <w:numFmt w:val="bullet"/>
      <w:lvlText w:val="·"/>
      <w:lvlJc w:val="left"/>
      <w:pPr>
        <w:ind w:left="720" w:hanging="360"/>
      </w:pPr>
      <w:rPr>
        <w:rFonts w:ascii="Symbol" w:hAnsi="Symbol" w:hint="default"/>
      </w:rPr>
    </w:lvl>
    <w:lvl w:ilvl="1" w:tplc="3A727682">
      <w:start w:val="1"/>
      <w:numFmt w:val="bullet"/>
      <w:lvlText w:val="o"/>
      <w:lvlJc w:val="left"/>
      <w:pPr>
        <w:ind w:left="1440" w:hanging="360"/>
      </w:pPr>
      <w:rPr>
        <w:rFonts w:ascii="Courier New" w:hAnsi="Courier New" w:hint="default"/>
      </w:rPr>
    </w:lvl>
    <w:lvl w:ilvl="2" w:tplc="C7661836">
      <w:start w:val="1"/>
      <w:numFmt w:val="bullet"/>
      <w:lvlText w:val=""/>
      <w:lvlJc w:val="left"/>
      <w:pPr>
        <w:ind w:left="2160" w:hanging="360"/>
      </w:pPr>
      <w:rPr>
        <w:rFonts w:ascii="Wingdings" w:hAnsi="Wingdings" w:hint="default"/>
      </w:rPr>
    </w:lvl>
    <w:lvl w:ilvl="3" w:tplc="36B417A6">
      <w:start w:val="1"/>
      <w:numFmt w:val="bullet"/>
      <w:lvlText w:val=""/>
      <w:lvlJc w:val="left"/>
      <w:pPr>
        <w:ind w:left="2880" w:hanging="360"/>
      </w:pPr>
      <w:rPr>
        <w:rFonts w:ascii="Symbol" w:hAnsi="Symbol" w:hint="default"/>
      </w:rPr>
    </w:lvl>
    <w:lvl w:ilvl="4" w:tplc="BA96B15E">
      <w:start w:val="1"/>
      <w:numFmt w:val="bullet"/>
      <w:lvlText w:val="o"/>
      <w:lvlJc w:val="left"/>
      <w:pPr>
        <w:ind w:left="3600" w:hanging="360"/>
      </w:pPr>
      <w:rPr>
        <w:rFonts w:ascii="Courier New" w:hAnsi="Courier New" w:hint="default"/>
      </w:rPr>
    </w:lvl>
    <w:lvl w:ilvl="5" w:tplc="0A3C00C0">
      <w:start w:val="1"/>
      <w:numFmt w:val="bullet"/>
      <w:lvlText w:val=""/>
      <w:lvlJc w:val="left"/>
      <w:pPr>
        <w:ind w:left="4320" w:hanging="360"/>
      </w:pPr>
      <w:rPr>
        <w:rFonts w:ascii="Wingdings" w:hAnsi="Wingdings" w:hint="default"/>
      </w:rPr>
    </w:lvl>
    <w:lvl w:ilvl="6" w:tplc="39942D32">
      <w:start w:val="1"/>
      <w:numFmt w:val="bullet"/>
      <w:lvlText w:val=""/>
      <w:lvlJc w:val="left"/>
      <w:pPr>
        <w:ind w:left="5040" w:hanging="360"/>
      </w:pPr>
      <w:rPr>
        <w:rFonts w:ascii="Symbol" w:hAnsi="Symbol" w:hint="default"/>
      </w:rPr>
    </w:lvl>
    <w:lvl w:ilvl="7" w:tplc="258CEB72">
      <w:start w:val="1"/>
      <w:numFmt w:val="bullet"/>
      <w:lvlText w:val="o"/>
      <w:lvlJc w:val="left"/>
      <w:pPr>
        <w:ind w:left="5760" w:hanging="360"/>
      </w:pPr>
      <w:rPr>
        <w:rFonts w:ascii="Courier New" w:hAnsi="Courier New" w:hint="default"/>
      </w:rPr>
    </w:lvl>
    <w:lvl w:ilvl="8" w:tplc="22AC95B6">
      <w:start w:val="1"/>
      <w:numFmt w:val="bullet"/>
      <w:lvlText w:val=""/>
      <w:lvlJc w:val="left"/>
      <w:pPr>
        <w:ind w:left="6480" w:hanging="360"/>
      </w:pPr>
      <w:rPr>
        <w:rFonts w:ascii="Wingdings" w:hAnsi="Wingdings" w:hint="default"/>
      </w:rPr>
    </w:lvl>
  </w:abstractNum>
  <w:abstractNum w:abstractNumId="31" w15:restartNumberingAfterBreak="0">
    <w:nsid w:val="03E634D7"/>
    <w:multiLevelType w:val="hybridMultilevel"/>
    <w:tmpl w:val="9E408F2C"/>
    <w:lvl w:ilvl="0" w:tplc="EE584362">
      <w:start w:val="1"/>
      <w:numFmt w:val="bullet"/>
      <w:lvlText w:val="·"/>
      <w:lvlJc w:val="left"/>
      <w:pPr>
        <w:ind w:left="720" w:hanging="360"/>
      </w:pPr>
      <w:rPr>
        <w:rFonts w:ascii="Symbol" w:hAnsi="Symbol" w:hint="default"/>
      </w:rPr>
    </w:lvl>
    <w:lvl w:ilvl="1" w:tplc="90EC462A">
      <w:start w:val="1"/>
      <w:numFmt w:val="bullet"/>
      <w:lvlText w:val="o"/>
      <w:lvlJc w:val="left"/>
      <w:pPr>
        <w:ind w:left="1440" w:hanging="360"/>
      </w:pPr>
      <w:rPr>
        <w:rFonts w:ascii="Courier New" w:hAnsi="Courier New" w:hint="default"/>
      </w:rPr>
    </w:lvl>
    <w:lvl w:ilvl="2" w:tplc="49385FD6">
      <w:start w:val="1"/>
      <w:numFmt w:val="bullet"/>
      <w:lvlText w:val=""/>
      <w:lvlJc w:val="left"/>
      <w:pPr>
        <w:ind w:left="2160" w:hanging="360"/>
      </w:pPr>
      <w:rPr>
        <w:rFonts w:ascii="Wingdings" w:hAnsi="Wingdings" w:hint="default"/>
      </w:rPr>
    </w:lvl>
    <w:lvl w:ilvl="3" w:tplc="F270578A">
      <w:start w:val="1"/>
      <w:numFmt w:val="bullet"/>
      <w:lvlText w:val=""/>
      <w:lvlJc w:val="left"/>
      <w:pPr>
        <w:ind w:left="2880" w:hanging="360"/>
      </w:pPr>
      <w:rPr>
        <w:rFonts w:ascii="Symbol" w:hAnsi="Symbol" w:hint="default"/>
      </w:rPr>
    </w:lvl>
    <w:lvl w:ilvl="4" w:tplc="E13449FE">
      <w:start w:val="1"/>
      <w:numFmt w:val="bullet"/>
      <w:lvlText w:val="o"/>
      <w:lvlJc w:val="left"/>
      <w:pPr>
        <w:ind w:left="3600" w:hanging="360"/>
      </w:pPr>
      <w:rPr>
        <w:rFonts w:ascii="Courier New" w:hAnsi="Courier New" w:hint="default"/>
      </w:rPr>
    </w:lvl>
    <w:lvl w:ilvl="5" w:tplc="F05CA7FC">
      <w:start w:val="1"/>
      <w:numFmt w:val="bullet"/>
      <w:lvlText w:val=""/>
      <w:lvlJc w:val="left"/>
      <w:pPr>
        <w:ind w:left="4320" w:hanging="360"/>
      </w:pPr>
      <w:rPr>
        <w:rFonts w:ascii="Wingdings" w:hAnsi="Wingdings" w:hint="default"/>
      </w:rPr>
    </w:lvl>
    <w:lvl w:ilvl="6" w:tplc="1AE082E4">
      <w:start w:val="1"/>
      <w:numFmt w:val="bullet"/>
      <w:lvlText w:val=""/>
      <w:lvlJc w:val="left"/>
      <w:pPr>
        <w:ind w:left="5040" w:hanging="360"/>
      </w:pPr>
      <w:rPr>
        <w:rFonts w:ascii="Symbol" w:hAnsi="Symbol" w:hint="default"/>
      </w:rPr>
    </w:lvl>
    <w:lvl w:ilvl="7" w:tplc="0C069FD8">
      <w:start w:val="1"/>
      <w:numFmt w:val="bullet"/>
      <w:lvlText w:val="o"/>
      <w:lvlJc w:val="left"/>
      <w:pPr>
        <w:ind w:left="5760" w:hanging="360"/>
      </w:pPr>
      <w:rPr>
        <w:rFonts w:ascii="Courier New" w:hAnsi="Courier New" w:hint="default"/>
      </w:rPr>
    </w:lvl>
    <w:lvl w:ilvl="8" w:tplc="A192D7DE">
      <w:start w:val="1"/>
      <w:numFmt w:val="bullet"/>
      <w:lvlText w:val=""/>
      <w:lvlJc w:val="left"/>
      <w:pPr>
        <w:ind w:left="6480" w:hanging="360"/>
      </w:pPr>
      <w:rPr>
        <w:rFonts w:ascii="Wingdings" w:hAnsi="Wingdings" w:hint="default"/>
      </w:rPr>
    </w:lvl>
  </w:abstractNum>
  <w:abstractNum w:abstractNumId="32" w15:restartNumberingAfterBreak="0">
    <w:nsid w:val="192D0F75"/>
    <w:multiLevelType w:val="hybridMultilevel"/>
    <w:tmpl w:val="3BB88952"/>
    <w:lvl w:ilvl="0" w:tplc="9EB88ED4">
      <w:start w:val="1"/>
      <w:numFmt w:val="bullet"/>
      <w:lvlText w:val="·"/>
      <w:lvlJc w:val="left"/>
      <w:pPr>
        <w:ind w:left="720" w:hanging="360"/>
      </w:pPr>
      <w:rPr>
        <w:rFonts w:ascii="Symbol" w:hAnsi="Symbol" w:hint="default"/>
      </w:rPr>
    </w:lvl>
    <w:lvl w:ilvl="1" w:tplc="C7B6436E">
      <w:start w:val="1"/>
      <w:numFmt w:val="bullet"/>
      <w:lvlText w:val="o"/>
      <w:lvlJc w:val="left"/>
      <w:pPr>
        <w:ind w:left="1440" w:hanging="360"/>
      </w:pPr>
      <w:rPr>
        <w:rFonts w:ascii="Courier New" w:hAnsi="Courier New" w:hint="default"/>
      </w:rPr>
    </w:lvl>
    <w:lvl w:ilvl="2" w:tplc="5AA292EE">
      <w:start w:val="1"/>
      <w:numFmt w:val="bullet"/>
      <w:lvlText w:val=""/>
      <w:lvlJc w:val="left"/>
      <w:pPr>
        <w:ind w:left="2160" w:hanging="360"/>
      </w:pPr>
      <w:rPr>
        <w:rFonts w:ascii="Wingdings" w:hAnsi="Wingdings" w:hint="default"/>
      </w:rPr>
    </w:lvl>
    <w:lvl w:ilvl="3" w:tplc="5D60C900">
      <w:start w:val="1"/>
      <w:numFmt w:val="bullet"/>
      <w:lvlText w:val=""/>
      <w:lvlJc w:val="left"/>
      <w:pPr>
        <w:ind w:left="2880" w:hanging="360"/>
      </w:pPr>
      <w:rPr>
        <w:rFonts w:ascii="Symbol" w:hAnsi="Symbol" w:hint="default"/>
      </w:rPr>
    </w:lvl>
    <w:lvl w:ilvl="4" w:tplc="8D0A2400">
      <w:start w:val="1"/>
      <w:numFmt w:val="bullet"/>
      <w:lvlText w:val="o"/>
      <w:lvlJc w:val="left"/>
      <w:pPr>
        <w:ind w:left="3600" w:hanging="360"/>
      </w:pPr>
      <w:rPr>
        <w:rFonts w:ascii="Courier New" w:hAnsi="Courier New" w:hint="default"/>
      </w:rPr>
    </w:lvl>
    <w:lvl w:ilvl="5" w:tplc="911C8C84">
      <w:start w:val="1"/>
      <w:numFmt w:val="bullet"/>
      <w:lvlText w:val=""/>
      <w:lvlJc w:val="left"/>
      <w:pPr>
        <w:ind w:left="4320" w:hanging="360"/>
      </w:pPr>
      <w:rPr>
        <w:rFonts w:ascii="Wingdings" w:hAnsi="Wingdings" w:hint="default"/>
      </w:rPr>
    </w:lvl>
    <w:lvl w:ilvl="6" w:tplc="1BF4B392">
      <w:start w:val="1"/>
      <w:numFmt w:val="bullet"/>
      <w:lvlText w:val=""/>
      <w:lvlJc w:val="left"/>
      <w:pPr>
        <w:ind w:left="5040" w:hanging="360"/>
      </w:pPr>
      <w:rPr>
        <w:rFonts w:ascii="Symbol" w:hAnsi="Symbol" w:hint="default"/>
      </w:rPr>
    </w:lvl>
    <w:lvl w:ilvl="7" w:tplc="8B2CA7FC">
      <w:start w:val="1"/>
      <w:numFmt w:val="bullet"/>
      <w:lvlText w:val="o"/>
      <w:lvlJc w:val="left"/>
      <w:pPr>
        <w:ind w:left="5760" w:hanging="360"/>
      </w:pPr>
      <w:rPr>
        <w:rFonts w:ascii="Courier New" w:hAnsi="Courier New" w:hint="default"/>
      </w:rPr>
    </w:lvl>
    <w:lvl w:ilvl="8" w:tplc="1DA8171C">
      <w:start w:val="1"/>
      <w:numFmt w:val="bullet"/>
      <w:lvlText w:val=""/>
      <w:lvlJc w:val="left"/>
      <w:pPr>
        <w:ind w:left="6480" w:hanging="360"/>
      </w:pPr>
      <w:rPr>
        <w:rFonts w:ascii="Wingdings" w:hAnsi="Wingdings" w:hint="default"/>
      </w:rPr>
    </w:lvl>
  </w:abstractNum>
  <w:abstractNum w:abstractNumId="33" w15:restartNumberingAfterBreak="0">
    <w:nsid w:val="1D626B03"/>
    <w:multiLevelType w:val="hybridMultilevel"/>
    <w:tmpl w:val="3DB4A8FC"/>
    <w:lvl w:ilvl="0" w:tplc="5120A038">
      <w:start w:val="1"/>
      <w:numFmt w:val="bullet"/>
      <w:lvlText w:val="·"/>
      <w:lvlJc w:val="left"/>
      <w:pPr>
        <w:ind w:left="720" w:hanging="360"/>
      </w:pPr>
      <w:rPr>
        <w:rFonts w:ascii="Symbol" w:hAnsi="Symbol" w:hint="default"/>
      </w:rPr>
    </w:lvl>
    <w:lvl w:ilvl="1" w:tplc="2006EDF2">
      <w:start w:val="1"/>
      <w:numFmt w:val="bullet"/>
      <w:lvlText w:val="o"/>
      <w:lvlJc w:val="left"/>
      <w:pPr>
        <w:ind w:left="1440" w:hanging="360"/>
      </w:pPr>
      <w:rPr>
        <w:rFonts w:ascii="Courier New" w:hAnsi="Courier New" w:hint="default"/>
      </w:rPr>
    </w:lvl>
    <w:lvl w:ilvl="2" w:tplc="F154D382">
      <w:start w:val="1"/>
      <w:numFmt w:val="bullet"/>
      <w:lvlText w:val=""/>
      <w:lvlJc w:val="left"/>
      <w:pPr>
        <w:ind w:left="2160" w:hanging="360"/>
      </w:pPr>
      <w:rPr>
        <w:rFonts w:ascii="Wingdings" w:hAnsi="Wingdings" w:hint="default"/>
      </w:rPr>
    </w:lvl>
    <w:lvl w:ilvl="3" w:tplc="CDBADADE">
      <w:start w:val="1"/>
      <w:numFmt w:val="bullet"/>
      <w:lvlText w:val=""/>
      <w:lvlJc w:val="left"/>
      <w:pPr>
        <w:ind w:left="2880" w:hanging="360"/>
      </w:pPr>
      <w:rPr>
        <w:rFonts w:ascii="Symbol" w:hAnsi="Symbol" w:hint="default"/>
      </w:rPr>
    </w:lvl>
    <w:lvl w:ilvl="4" w:tplc="EF44B540">
      <w:start w:val="1"/>
      <w:numFmt w:val="bullet"/>
      <w:lvlText w:val="o"/>
      <w:lvlJc w:val="left"/>
      <w:pPr>
        <w:ind w:left="3600" w:hanging="360"/>
      </w:pPr>
      <w:rPr>
        <w:rFonts w:ascii="Courier New" w:hAnsi="Courier New" w:hint="default"/>
      </w:rPr>
    </w:lvl>
    <w:lvl w:ilvl="5" w:tplc="D826BFE0">
      <w:start w:val="1"/>
      <w:numFmt w:val="bullet"/>
      <w:lvlText w:val=""/>
      <w:lvlJc w:val="left"/>
      <w:pPr>
        <w:ind w:left="4320" w:hanging="360"/>
      </w:pPr>
      <w:rPr>
        <w:rFonts w:ascii="Wingdings" w:hAnsi="Wingdings" w:hint="default"/>
      </w:rPr>
    </w:lvl>
    <w:lvl w:ilvl="6" w:tplc="738648E0">
      <w:start w:val="1"/>
      <w:numFmt w:val="bullet"/>
      <w:lvlText w:val=""/>
      <w:lvlJc w:val="left"/>
      <w:pPr>
        <w:ind w:left="5040" w:hanging="360"/>
      </w:pPr>
      <w:rPr>
        <w:rFonts w:ascii="Symbol" w:hAnsi="Symbol" w:hint="default"/>
      </w:rPr>
    </w:lvl>
    <w:lvl w:ilvl="7" w:tplc="07D0372E">
      <w:start w:val="1"/>
      <w:numFmt w:val="bullet"/>
      <w:lvlText w:val="o"/>
      <w:lvlJc w:val="left"/>
      <w:pPr>
        <w:ind w:left="5760" w:hanging="360"/>
      </w:pPr>
      <w:rPr>
        <w:rFonts w:ascii="Courier New" w:hAnsi="Courier New" w:hint="default"/>
      </w:rPr>
    </w:lvl>
    <w:lvl w:ilvl="8" w:tplc="72B89ADA">
      <w:start w:val="1"/>
      <w:numFmt w:val="bullet"/>
      <w:lvlText w:val=""/>
      <w:lvlJc w:val="left"/>
      <w:pPr>
        <w:ind w:left="6480" w:hanging="360"/>
      </w:pPr>
      <w:rPr>
        <w:rFonts w:ascii="Wingdings" w:hAnsi="Wingdings" w:hint="default"/>
      </w:rPr>
    </w:lvl>
  </w:abstractNum>
  <w:abstractNum w:abstractNumId="34" w15:restartNumberingAfterBreak="0">
    <w:nsid w:val="29556531"/>
    <w:multiLevelType w:val="hybridMultilevel"/>
    <w:tmpl w:val="ACD05116"/>
    <w:lvl w:ilvl="0" w:tplc="2D3A9558">
      <w:start w:val="1"/>
      <w:numFmt w:val="bullet"/>
      <w:lvlText w:val="·"/>
      <w:lvlJc w:val="left"/>
      <w:pPr>
        <w:ind w:left="720" w:hanging="360"/>
      </w:pPr>
      <w:rPr>
        <w:rFonts w:ascii="Symbol" w:hAnsi="Symbol" w:hint="default"/>
      </w:rPr>
    </w:lvl>
    <w:lvl w:ilvl="1" w:tplc="E5823D6C">
      <w:start w:val="1"/>
      <w:numFmt w:val="bullet"/>
      <w:lvlText w:val="o"/>
      <w:lvlJc w:val="left"/>
      <w:pPr>
        <w:ind w:left="1440" w:hanging="360"/>
      </w:pPr>
      <w:rPr>
        <w:rFonts w:ascii="Courier New" w:hAnsi="Courier New" w:hint="default"/>
      </w:rPr>
    </w:lvl>
    <w:lvl w:ilvl="2" w:tplc="D018C0E4">
      <w:start w:val="1"/>
      <w:numFmt w:val="bullet"/>
      <w:lvlText w:val=""/>
      <w:lvlJc w:val="left"/>
      <w:pPr>
        <w:ind w:left="2160" w:hanging="360"/>
      </w:pPr>
      <w:rPr>
        <w:rFonts w:ascii="Wingdings" w:hAnsi="Wingdings" w:hint="default"/>
      </w:rPr>
    </w:lvl>
    <w:lvl w:ilvl="3" w:tplc="907A1FB0">
      <w:start w:val="1"/>
      <w:numFmt w:val="bullet"/>
      <w:lvlText w:val=""/>
      <w:lvlJc w:val="left"/>
      <w:pPr>
        <w:ind w:left="2880" w:hanging="360"/>
      </w:pPr>
      <w:rPr>
        <w:rFonts w:ascii="Symbol" w:hAnsi="Symbol" w:hint="default"/>
      </w:rPr>
    </w:lvl>
    <w:lvl w:ilvl="4" w:tplc="0136AD16">
      <w:start w:val="1"/>
      <w:numFmt w:val="bullet"/>
      <w:lvlText w:val="o"/>
      <w:lvlJc w:val="left"/>
      <w:pPr>
        <w:ind w:left="3600" w:hanging="360"/>
      </w:pPr>
      <w:rPr>
        <w:rFonts w:ascii="Courier New" w:hAnsi="Courier New" w:hint="default"/>
      </w:rPr>
    </w:lvl>
    <w:lvl w:ilvl="5" w:tplc="93FCBF1E">
      <w:start w:val="1"/>
      <w:numFmt w:val="bullet"/>
      <w:lvlText w:val=""/>
      <w:lvlJc w:val="left"/>
      <w:pPr>
        <w:ind w:left="4320" w:hanging="360"/>
      </w:pPr>
      <w:rPr>
        <w:rFonts w:ascii="Wingdings" w:hAnsi="Wingdings" w:hint="default"/>
      </w:rPr>
    </w:lvl>
    <w:lvl w:ilvl="6" w:tplc="58065C2E">
      <w:start w:val="1"/>
      <w:numFmt w:val="bullet"/>
      <w:lvlText w:val=""/>
      <w:lvlJc w:val="left"/>
      <w:pPr>
        <w:ind w:left="5040" w:hanging="360"/>
      </w:pPr>
      <w:rPr>
        <w:rFonts w:ascii="Symbol" w:hAnsi="Symbol" w:hint="default"/>
      </w:rPr>
    </w:lvl>
    <w:lvl w:ilvl="7" w:tplc="B3FA27E8">
      <w:start w:val="1"/>
      <w:numFmt w:val="bullet"/>
      <w:lvlText w:val="o"/>
      <w:lvlJc w:val="left"/>
      <w:pPr>
        <w:ind w:left="5760" w:hanging="360"/>
      </w:pPr>
      <w:rPr>
        <w:rFonts w:ascii="Courier New" w:hAnsi="Courier New" w:hint="default"/>
      </w:rPr>
    </w:lvl>
    <w:lvl w:ilvl="8" w:tplc="6A689580">
      <w:start w:val="1"/>
      <w:numFmt w:val="bullet"/>
      <w:lvlText w:val=""/>
      <w:lvlJc w:val="left"/>
      <w:pPr>
        <w:ind w:left="6480" w:hanging="360"/>
      </w:pPr>
      <w:rPr>
        <w:rFonts w:ascii="Wingdings" w:hAnsi="Wingdings" w:hint="default"/>
      </w:rPr>
    </w:lvl>
  </w:abstractNum>
  <w:abstractNum w:abstractNumId="35" w15:restartNumberingAfterBreak="0">
    <w:nsid w:val="2DBA6888"/>
    <w:multiLevelType w:val="hybridMultilevel"/>
    <w:tmpl w:val="D376F04C"/>
    <w:lvl w:ilvl="0" w:tplc="48F2E694">
      <w:start w:val="1"/>
      <w:numFmt w:val="bullet"/>
      <w:lvlText w:val="·"/>
      <w:lvlJc w:val="left"/>
      <w:pPr>
        <w:ind w:left="720" w:hanging="360"/>
      </w:pPr>
      <w:rPr>
        <w:rFonts w:ascii="Symbol" w:hAnsi="Symbol" w:hint="default"/>
      </w:rPr>
    </w:lvl>
    <w:lvl w:ilvl="1" w:tplc="3F6EBDF4">
      <w:start w:val="1"/>
      <w:numFmt w:val="bullet"/>
      <w:lvlText w:val="o"/>
      <w:lvlJc w:val="left"/>
      <w:pPr>
        <w:ind w:left="1440" w:hanging="360"/>
      </w:pPr>
      <w:rPr>
        <w:rFonts w:ascii="Courier New" w:hAnsi="Courier New" w:hint="default"/>
      </w:rPr>
    </w:lvl>
    <w:lvl w:ilvl="2" w:tplc="ED520678">
      <w:start w:val="1"/>
      <w:numFmt w:val="bullet"/>
      <w:lvlText w:val=""/>
      <w:lvlJc w:val="left"/>
      <w:pPr>
        <w:ind w:left="2160" w:hanging="360"/>
      </w:pPr>
      <w:rPr>
        <w:rFonts w:ascii="Wingdings" w:hAnsi="Wingdings" w:hint="default"/>
      </w:rPr>
    </w:lvl>
    <w:lvl w:ilvl="3" w:tplc="8F925500">
      <w:start w:val="1"/>
      <w:numFmt w:val="bullet"/>
      <w:lvlText w:val=""/>
      <w:lvlJc w:val="left"/>
      <w:pPr>
        <w:ind w:left="2880" w:hanging="360"/>
      </w:pPr>
      <w:rPr>
        <w:rFonts w:ascii="Symbol" w:hAnsi="Symbol" w:hint="default"/>
      </w:rPr>
    </w:lvl>
    <w:lvl w:ilvl="4" w:tplc="52E6D730">
      <w:start w:val="1"/>
      <w:numFmt w:val="bullet"/>
      <w:lvlText w:val="o"/>
      <w:lvlJc w:val="left"/>
      <w:pPr>
        <w:ind w:left="3600" w:hanging="360"/>
      </w:pPr>
      <w:rPr>
        <w:rFonts w:ascii="Courier New" w:hAnsi="Courier New" w:hint="default"/>
      </w:rPr>
    </w:lvl>
    <w:lvl w:ilvl="5" w:tplc="0E3676E8">
      <w:start w:val="1"/>
      <w:numFmt w:val="bullet"/>
      <w:lvlText w:val=""/>
      <w:lvlJc w:val="left"/>
      <w:pPr>
        <w:ind w:left="4320" w:hanging="360"/>
      </w:pPr>
      <w:rPr>
        <w:rFonts w:ascii="Wingdings" w:hAnsi="Wingdings" w:hint="default"/>
      </w:rPr>
    </w:lvl>
    <w:lvl w:ilvl="6" w:tplc="0F00C328">
      <w:start w:val="1"/>
      <w:numFmt w:val="bullet"/>
      <w:lvlText w:val=""/>
      <w:lvlJc w:val="left"/>
      <w:pPr>
        <w:ind w:left="5040" w:hanging="360"/>
      </w:pPr>
      <w:rPr>
        <w:rFonts w:ascii="Symbol" w:hAnsi="Symbol" w:hint="default"/>
      </w:rPr>
    </w:lvl>
    <w:lvl w:ilvl="7" w:tplc="691A924E">
      <w:start w:val="1"/>
      <w:numFmt w:val="bullet"/>
      <w:lvlText w:val="o"/>
      <w:lvlJc w:val="left"/>
      <w:pPr>
        <w:ind w:left="5760" w:hanging="360"/>
      </w:pPr>
      <w:rPr>
        <w:rFonts w:ascii="Courier New" w:hAnsi="Courier New" w:hint="default"/>
      </w:rPr>
    </w:lvl>
    <w:lvl w:ilvl="8" w:tplc="5748FBC8">
      <w:start w:val="1"/>
      <w:numFmt w:val="bullet"/>
      <w:lvlText w:val=""/>
      <w:lvlJc w:val="left"/>
      <w:pPr>
        <w:ind w:left="6480" w:hanging="360"/>
      </w:pPr>
      <w:rPr>
        <w:rFonts w:ascii="Wingdings" w:hAnsi="Wingdings" w:hint="default"/>
      </w:rPr>
    </w:lvl>
  </w:abstractNum>
  <w:abstractNum w:abstractNumId="36" w15:restartNumberingAfterBreak="0">
    <w:nsid w:val="2F342521"/>
    <w:multiLevelType w:val="singleLevel"/>
    <w:tmpl w:val="AFC0D90A"/>
    <w:lvl w:ilvl="0">
      <w:start w:val="1"/>
      <w:numFmt w:val="bullet"/>
      <w:pStyle w:val="teksttabeli"/>
      <w:lvlText w:val=""/>
      <w:lvlJc w:val="left"/>
      <w:pPr>
        <w:tabs>
          <w:tab w:val="num" w:pos="1070"/>
        </w:tabs>
        <w:ind w:left="823" w:hanging="113"/>
      </w:pPr>
      <w:rPr>
        <w:rFonts w:ascii="Symbol" w:hAnsi="Symbol" w:hint="default"/>
      </w:rPr>
    </w:lvl>
  </w:abstractNum>
  <w:abstractNum w:abstractNumId="37" w15:restartNumberingAfterBreak="0">
    <w:nsid w:val="34485BD0"/>
    <w:multiLevelType w:val="hybridMultilevel"/>
    <w:tmpl w:val="26DAE264"/>
    <w:lvl w:ilvl="0" w:tplc="CDF6E7B8">
      <w:start w:val="1"/>
      <w:numFmt w:val="bullet"/>
      <w:lvlText w:val="·"/>
      <w:lvlJc w:val="left"/>
      <w:pPr>
        <w:ind w:left="720" w:hanging="360"/>
      </w:pPr>
      <w:rPr>
        <w:rFonts w:ascii="Symbol" w:hAnsi="Symbol" w:hint="default"/>
      </w:rPr>
    </w:lvl>
    <w:lvl w:ilvl="1" w:tplc="3514C96A">
      <w:start w:val="1"/>
      <w:numFmt w:val="bullet"/>
      <w:lvlText w:val="o"/>
      <w:lvlJc w:val="left"/>
      <w:pPr>
        <w:ind w:left="1440" w:hanging="360"/>
      </w:pPr>
      <w:rPr>
        <w:rFonts w:ascii="Courier New" w:hAnsi="Courier New" w:hint="default"/>
      </w:rPr>
    </w:lvl>
    <w:lvl w:ilvl="2" w:tplc="8884CFBE">
      <w:start w:val="1"/>
      <w:numFmt w:val="bullet"/>
      <w:lvlText w:val=""/>
      <w:lvlJc w:val="left"/>
      <w:pPr>
        <w:ind w:left="2160" w:hanging="360"/>
      </w:pPr>
      <w:rPr>
        <w:rFonts w:ascii="Wingdings" w:hAnsi="Wingdings" w:hint="default"/>
      </w:rPr>
    </w:lvl>
    <w:lvl w:ilvl="3" w:tplc="229AAF60">
      <w:start w:val="1"/>
      <w:numFmt w:val="bullet"/>
      <w:lvlText w:val=""/>
      <w:lvlJc w:val="left"/>
      <w:pPr>
        <w:ind w:left="2880" w:hanging="360"/>
      </w:pPr>
      <w:rPr>
        <w:rFonts w:ascii="Symbol" w:hAnsi="Symbol" w:hint="default"/>
      </w:rPr>
    </w:lvl>
    <w:lvl w:ilvl="4" w:tplc="A63A8EE4">
      <w:start w:val="1"/>
      <w:numFmt w:val="bullet"/>
      <w:lvlText w:val="o"/>
      <w:lvlJc w:val="left"/>
      <w:pPr>
        <w:ind w:left="3600" w:hanging="360"/>
      </w:pPr>
      <w:rPr>
        <w:rFonts w:ascii="Courier New" w:hAnsi="Courier New" w:hint="default"/>
      </w:rPr>
    </w:lvl>
    <w:lvl w:ilvl="5" w:tplc="37BED634">
      <w:start w:val="1"/>
      <w:numFmt w:val="bullet"/>
      <w:lvlText w:val=""/>
      <w:lvlJc w:val="left"/>
      <w:pPr>
        <w:ind w:left="4320" w:hanging="360"/>
      </w:pPr>
      <w:rPr>
        <w:rFonts w:ascii="Wingdings" w:hAnsi="Wingdings" w:hint="default"/>
      </w:rPr>
    </w:lvl>
    <w:lvl w:ilvl="6" w:tplc="1660E9F0">
      <w:start w:val="1"/>
      <w:numFmt w:val="bullet"/>
      <w:lvlText w:val=""/>
      <w:lvlJc w:val="left"/>
      <w:pPr>
        <w:ind w:left="5040" w:hanging="360"/>
      </w:pPr>
      <w:rPr>
        <w:rFonts w:ascii="Symbol" w:hAnsi="Symbol" w:hint="default"/>
      </w:rPr>
    </w:lvl>
    <w:lvl w:ilvl="7" w:tplc="4E2662E8">
      <w:start w:val="1"/>
      <w:numFmt w:val="bullet"/>
      <w:lvlText w:val="o"/>
      <w:lvlJc w:val="left"/>
      <w:pPr>
        <w:ind w:left="5760" w:hanging="360"/>
      </w:pPr>
      <w:rPr>
        <w:rFonts w:ascii="Courier New" w:hAnsi="Courier New" w:hint="default"/>
      </w:rPr>
    </w:lvl>
    <w:lvl w:ilvl="8" w:tplc="B8ECB6C8">
      <w:start w:val="1"/>
      <w:numFmt w:val="bullet"/>
      <w:lvlText w:val=""/>
      <w:lvlJc w:val="left"/>
      <w:pPr>
        <w:ind w:left="6480" w:hanging="360"/>
      </w:pPr>
      <w:rPr>
        <w:rFonts w:ascii="Wingdings" w:hAnsi="Wingdings" w:hint="default"/>
      </w:rPr>
    </w:lvl>
  </w:abstractNum>
  <w:abstractNum w:abstractNumId="38" w15:restartNumberingAfterBreak="0">
    <w:nsid w:val="3CD506F2"/>
    <w:multiLevelType w:val="hybridMultilevel"/>
    <w:tmpl w:val="445CE3A4"/>
    <w:lvl w:ilvl="0" w:tplc="B5A65056">
      <w:start w:val="1"/>
      <w:numFmt w:val="bullet"/>
      <w:lvlText w:val="·"/>
      <w:lvlJc w:val="left"/>
      <w:pPr>
        <w:ind w:left="720" w:hanging="360"/>
      </w:pPr>
      <w:rPr>
        <w:rFonts w:ascii="Symbol" w:hAnsi="Symbol" w:hint="default"/>
      </w:rPr>
    </w:lvl>
    <w:lvl w:ilvl="1" w:tplc="6FA0C474">
      <w:start w:val="1"/>
      <w:numFmt w:val="bullet"/>
      <w:lvlText w:val="o"/>
      <w:lvlJc w:val="left"/>
      <w:pPr>
        <w:ind w:left="1440" w:hanging="360"/>
      </w:pPr>
      <w:rPr>
        <w:rFonts w:ascii="Courier New" w:hAnsi="Courier New" w:hint="default"/>
      </w:rPr>
    </w:lvl>
    <w:lvl w:ilvl="2" w:tplc="299469B8">
      <w:start w:val="1"/>
      <w:numFmt w:val="bullet"/>
      <w:lvlText w:val=""/>
      <w:lvlJc w:val="left"/>
      <w:pPr>
        <w:ind w:left="2160" w:hanging="360"/>
      </w:pPr>
      <w:rPr>
        <w:rFonts w:ascii="Wingdings" w:hAnsi="Wingdings" w:hint="default"/>
      </w:rPr>
    </w:lvl>
    <w:lvl w:ilvl="3" w:tplc="505AEFF6">
      <w:start w:val="1"/>
      <w:numFmt w:val="bullet"/>
      <w:lvlText w:val=""/>
      <w:lvlJc w:val="left"/>
      <w:pPr>
        <w:ind w:left="2880" w:hanging="360"/>
      </w:pPr>
      <w:rPr>
        <w:rFonts w:ascii="Symbol" w:hAnsi="Symbol" w:hint="default"/>
      </w:rPr>
    </w:lvl>
    <w:lvl w:ilvl="4" w:tplc="600C143E">
      <w:start w:val="1"/>
      <w:numFmt w:val="bullet"/>
      <w:lvlText w:val="o"/>
      <w:lvlJc w:val="left"/>
      <w:pPr>
        <w:ind w:left="3600" w:hanging="360"/>
      </w:pPr>
      <w:rPr>
        <w:rFonts w:ascii="Courier New" w:hAnsi="Courier New" w:hint="default"/>
      </w:rPr>
    </w:lvl>
    <w:lvl w:ilvl="5" w:tplc="0BE23714">
      <w:start w:val="1"/>
      <w:numFmt w:val="bullet"/>
      <w:lvlText w:val=""/>
      <w:lvlJc w:val="left"/>
      <w:pPr>
        <w:ind w:left="4320" w:hanging="360"/>
      </w:pPr>
      <w:rPr>
        <w:rFonts w:ascii="Wingdings" w:hAnsi="Wingdings" w:hint="default"/>
      </w:rPr>
    </w:lvl>
    <w:lvl w:ilvl="6" w:tplc="86DC33FC">
      <w:start w:val="1"/>
      <w:numFmt w:val="bullet"/>
      <w:lvlText w:val=""/>
      <w:lvlJc w:val="left"/>
      <w:pPr>
        <w:ind w:left="5040" w:hanging="360"/>
      </w:pPr>
      <w:rPr>
        <w:rFonts w:ascii="Symbol" w:hAnsi="Symbol" w:hint="default"/>
      </w:rPr>
    </w:lvl>
    <w:lvl w:ilvl="7" w:tplc="CE82CAD6">
      <w:start w:val="1"/>
      <w:numFmt w:val="bullet"/>
      <w:lvlText w:val="o"/>
      <w:lvlJc w:val="left"/>
      <w:pPr>
        <w:ind w:left="5760" w:hanging="360"/>
      </w:pPr>
      <w:rPr>
        <w:rFonts w:ascii="Courier New" w:hAnsi="Courier New" w:hint="default"/>
      </w:rPr>
    </w:lvl>
    <w:lvl w:ilvl="8" w:tplc="191226B2">
      <w:start w:val="1"/>
      <w:numFmt w:val="bullet"/>
      <w:lvlText w:val=""/>
      <w:lvlJc w:val="left"/>
      <w:pPr>
        <w:ind w:left="6480" w:hanging="360"/>
      </w:pPr>
      <w:rPr>
        <w:rFonts w:ascii="Wingdings" w:hAnsi="Wingdings" w:hint="default"/>
      </w:rPr>
    </w:lvl>
  </w:abstractNum>
  <w:abstractNum w:abstractNumId="39" w15:restartNumberingAfterBreak="0">
    <w:nsid w:val="55AD100B"/>
    <w:multiLevelType w:val="hybridMultilevel"/>
    <w:tmpl w:val="5148B838"/>
    <w:lvl w:ilvl="0" w:tplc="F22879E8">
      <w:start w:val="1"/>
      <w:numFmt w:val="bullet"/>
      <w:lvlText w:val="·"/>
      <w:lvlJc w:val="left"/>
      <w:pPr>
        <w:ind w:left="720" w:hanging="360"/>
      </w:pPr>
      <w:rPr>
        <w:rFonts w:ascii="Symbol" w:hAnsi="Symbol" w:hint="default"/>
      </w:rPr>
    </w:lvl>
    <w:lvl w:ilvl="1" w:tplc="4C862736">
      <w:start w:val="1"/>
      <w:numFmt w:val="bullet"/>
      <w:lvlText w:val="o"/>
      <w:lvlJc w:val="left"/>
      <w:pPr>
        <w:ind w:left="1440" w:hanging="360"/>
      </w:pPr>
      <w:rPr>
        <w:rFonts w:ascii="Courier New" w:hAnsi="Courier New" w:hint="default"/>
      </w:rPr>
    </w:lvl>
    <w:lvl w:ilvl="2" w:tplc="B9B623B6">
      <w:start w:val="1"/>
      <w:numFmt w:val="bullet"/>
      <w:lvlText w:val=""/>
      <w:lvlJc w:val="left"/>
      <w:pPr>
        <w:ind w:left="2160" w:hanging="360"/>
      </w:pPr>
      <w:rPr>
        <w:rFonts w:ascii="Wingdings" w:hAnsi="Wingdings" w:hint="default"/>
      </w:rPr>
    </w:lvl>
    <w:lvl w:ilvl="3" w:tplc="4508D05E">
      <w:start w:val="1"/>
      <w:numFmt w:val="bullet"/>
      <w:lvlText w:val=""/>
      <w:lvlJc w:val="left"/>
      <w:pPr>
        <w:ind w:left="2880" w:hanging="360"/>
      </w:pPr>
      <w:rPr>
        <w:rFonts w:ascii="Symbol" w:hAnsi="Symbol" w:hint="default"/>
      </w:rPr>
    </w:lvl>
    <w:lvl w:ilvl="4" w:tplc="215AFEE4">
      <w:start w:val="1"/>
      <w:numFmt w:val="bullet"/>
      <w:lvlText w:val="o"/>
      <w:lvlJc w:val="left"/>
      <w:pPr>
        <w:ind w:left="3600" w:hanging="360"/>
      </w:pPr>
      <w:rPr>
        <w:rFonts w:ascii="Courier New" w:hAnsi="Courier New" w:hint="default"/>
      </w:rPr>
    </w:lvl>
    <w:lvl w:ilvl="5" w:tplc="25E40432">
      <w:start w:val="1"/>
      <w:numFmt w:val="bullet"/>
      <w:lvlText w:val=""/>
      <w:lvlJc w:val="left"/>
      <w:pPr>
        <w:ind w:left="4320" w:hanging="360"/>
      </w:pPr>
      <w:rPr>
        <w:rFonts w:ascii="Wingdings" w:hAnsi="Wingdings" w:hint="default"/>
      </w:rPr>
    </w:lvl>
    <w:lvl w:ilvl="6" w:tplc="41C6A43E">
      <w:start w:val="1"/>
      <w:numFmt w:val="bullet"/>
      <w:lvlText w:val=""/>
      <w:lvlJc w:val="left"/>
      <w:pPr>
        <w:ind w:left="5040" w:hanging="360"/>
      </w:pPr>
      <w:rPr>
        <w:rFonts w:ascii="Symbol" w:hAnsi="Symbol" w:hint="default"/>
      </w:rPr>
    </w:lvl>
    <w:lvl w:ilvl="7" w:tplc="89B0C6B6">
      <w:start w:val="1"/>
      <w:numFmt w:val="bullet"/>
      <w:lvlText w:val="o"/>
      <w:lvlJc w:val="left"/>
      <w:pPr>
        <w:ind w:left="5760" w:hanging="360"/>
      </w:pPr>
      <w:rPr>
        <w:rFonts w:ascii="Courier New" w:hAnsi="Courier New" w:hint="default"/>
      </w:rPr>
    </w:lvl>
    <w:lvl w:ilvl="8" w:tplc="D3D670D4">
      <w:start w:val="1"/>
      <w:numFmt w:val="bullet"/>
      <w:lvlText w:val=""/>
      <w:lvlJc w:val="left"/>
      <w:pPr>
        <w:ind w:left="6480" w:hanging="360"/>
      </w:pPr>
      <w:rPr>
        <w:rFonts w:ascii="Wingdings" w:hAnsi="Wingdings" w:hint="default"/>
      </w:rPr>
    </w:lvl>
  </w:abstractNum>
  <w:abstractNum w:abstractNumId="40" w15:restartNumberingAfterBreak="0">
    <w:nsid w:val="59C40BAE"/>
    <w:multiLevelType w:val="hybridMultilevel"/>
    <w:tmpl w:val="97E4708A"/>
    <w:lvl w:ilvl="0" w:tplc="CCB4A108">
      <w:start w:val="1"/>
      <w:numFmt w:val="bullet"/>
      <w:lvlText w:val="·"/>
      <w:lvlJc w:val="left"/>
      <w:pPr>
        <w:ind w:left="720" w:hanging="360"/>
      </w:pPr>
      <w:rPr>
        <w:rFonts w:ascii="Symbol" w:hAnsi="Symbol" w:hint="default"/>
      </w:rPr>
    </w:lvl>
    <w:lvl w:ilvl="1" w:tplc="2E76BC5A">
      <w:start w:val="1"/>
      <w:numFmt w:val="bullet"/>
      <w:lvlText w:val="o"/>
      <w:lvlJc w:val="left"/>
      <w:pPr>
        <w:ind w:left="1440" w:hanging="360"/>
      </w:pPr>
      <w:rPr>
        <w:rFonts w:ascii="Courier New" w:hAnsi="Courier New" w:hint="default"/>
      </w:rPr>
    </w:lvl>
    <w:lvl w:ilvl="2" w:tplc="706EAF0C">
      <w:start w:val="1"/>
      <w:numFmt w:val="bullet"/>
      <w:lvlText w:val=""/>
      <w:lvlJc w:val="left"/>
      <w:pPr>
        <w:ind w:left="2160" w:hanging="360"/>
      </w:pPr>
      <w:rPr>
        <w:rFonts w:ascii="Wingdings" w:hAnsi="Wingdings" w:hint="default"/>
      </w:rPr>
    </w:lvl>
    <w:lvl w:ilvl="3" w:tplc="0AC47BAA">
      <w:start w:val="1"/>
      <w:numFmt w:val="bullet"/>
      <w:lvlText w:val=""/>
      <w:lvlJc w:val="left"/>
      <w:pPr>
        <w:ind w:left="2880" w:hanging="360"/>
      </w:pPr>
      <w:rPr>
        <w:rFonts w:ascii="Symbol" w:hAnsi="Symbol" w:hint="default"/>
      </w:rPr>
    </w:lvl>
    <w:lvl w:ilvl="4" w:tplc="BF281356">
      <w:start w:val="1"/>
      <w:numFmt w:val="bullet"/>
      <w:lvlText w:val="o"/>
      <w:lvlJc w:val="left"/>
      <w:pPr>
        <w:ind w:left="3600" w:hanging="360"/>
      </w:pPr>
      <w:rPr>
        <w:rFonts w:ascii="Courier New" w:hAnsi="Courier New" w:hint="default"/>
      </w:rPr>
    </w:lvl>
    <w:lvl w:ilvl="5" w:tplc="4A202A2C">
      <w:start w:val="1"/>
      <w:numFmt w:val="bullet"/>
      <w:lvlText w:val=""/>
      <w:lvlJc w:val="left"/>
      <w:pPr>
        <w:ind w:left="4320" w:hanging="360"/>
      </w:pPr>
      <w:rPr>
        <w:rFonts w:ascii="Wingdings" w:hAnsi="Wingdings" w:hint="default"/>
      </w:rPr>
    </w:lvl>
    <w:lvl w:ilvl="6" w:tplc="219A9722">
      <w:start w:val="1"/>
      <w:numFmt w:val="bullet"/>
      <w:lvlText w:val=""/>
      <w:lvlJc w:val="left"/>
      <w:pPr>
        <w:ind w:left="5040" w:hanging="360"/>
      </w:pPr>
      <w:rPr>
        <w:rFonts w:ascii="Symbol" w:hAnsi="Symbol" w:hint="default"/>
      </w:rPr>
    </w:lvl>
    <w:lvl w:ilvl="7" w:tplc="934C47F6">
      <w:start w:val="1"/>
      <w:numFmt w:val="bullet"/>
      <w:lvlText w:val="o"/>
      <w:lvlJc w:val="left"/>
      <w:pPr>
        <w:ind w:left="5760" w:hanging="360"/>
      </w:pPr>
      <w:rPr>
        <w:rFonts w:ascii="Courier New" w:hAnsi="Courier New" w:hint="default"/>
      </w:rPr>
    </w:lvl>
    <w:lvl w:ilvl="8" w:tplc="3C7A9AA6">
      <w:start w:val="1"/>
      <w:numFmt w:val="bullet"/>
      <w:lvlText w:val=""/>
      <w:lvlJc w:val="left"/>
      <w:pPr>
        <w:ind w:left="6480" w:hanging="360"/>
      </w:pPr>
      <w:rPr>
        <w:rFonts w:ascii="Wingdings" w:hAnsi="Wingdings" w:hint="default"/>
      </w:rPr>
    </w:lvl>
  </w:abstractNum>
  <w:abstractNum w:abstractNumId="41" w15:restartNumberingAfterBreak="0">
    <w:nsid w:val="62AA6F26"/>
    <w:multiLevelType w:val="hybridMultilevel"/>
    <w:tmpl w:val="A4003C3E"/>
    <w:lvl w:ilvl="0" w:tplc="9E9EBACA">
      <w:start w:val="1"/>
      <w:numFmt w:val="bullet"/>
      <w:lvlText w:val="·"/>
      <w:lvlJc w:val="left"/>
      <w:pPr>
        <w:ind w:left="720" w:hanging="360"/>
      </w:pPr>
      <w:rPr>
        <w:rFonts w:ascii="Symbol" w:hAnsi="Symbol" w:hint="default"/>
      </w:rPr>
    </w:lvl>
    <w:lvl w:ilvl="1" w:tplc="501CAE6E">
      <w:start w:val="1"/>
      <w:numFmt w:val="bullet"/>
      <w:lvlText w:val="o"/>
      <w:lvlJc w:val="left"/>
      <w:pPr>
        <w:ind w:left="1440" w:hanging="360"/>
      </w:pPr>
      <w:rPr>
        <w:rFonts w:ascii="Courier New" w:hAnsi="Courier New" w:hint="default"/>
      </w:rPr>
    </w:lvl>
    <w:lvl w:ilvl="2" w:tplc="335C9F06">
      <w:start w:val="1"/>
      <w:numFmt w:val="bullet"/>
      <w:lvlText w:val=""/>
      <w:lvlJc w:val="left"/>
      <w:pPr>
        <w:ind w:left="2160" w:hanging="360"/>
      </w:pPr>
      <w:rPr>
        <w:rFonts w:ascii="Wingdings" w:hAnsi="Wingdings" w:hint="default"/>
      </w:rPr>
    </w:lvl>
    <w:lvl w:ilvl="3" w:tplc="55B6A832">
      <w:start w:val="1"/>
      <w:numFmt w:val="bullet"/>
      <w:lvlText w:val=""/>
      <w:lvlJc w:val="left"/>
      <w:pPr>
        <w:ind w:left="2880" w:hanging="360"/>
      </w:pPr>
      <w:rPr>
        <w:rFonts w:ascii="Symbol" w:hAnsi="Symbol" w:hint="default"/>
      </w:rPr>
    </w:lvl>
    <w:lvl w:ilvl="4" w:tplc="043EFD90">
      <w:start w:val="1"/>
      <w:numFmt w:val="bullet"/>
      <w:lvlText w:val="o"/>
      <w:lvlJc w:val="left"/>
      <w:pPr>
        <w:ind w:left="3600" w:hanging="360"/>
      </w:pPr>
      <w:rPr>
        <w:rFonts w:ascii="Courier New" w:hAnsi="Courier New" w:hint="default"/>
      </w:rPr>
    </w:lvl>
    <w:lvl w:ilvl="5" w:tplc="4862585A">
      <w:start w:val="1"/>
      <w:numFmt w:val="bullet"/>
      <w:lvlText w:val=""/>
      <w:lvlJc w:val="left"/>
      <w:pPr>
        <w:ind w:left="4320" w:hanging="360"/>
      </w:pPr>
      <w:rPr>
        <w:rFonts w:ascii="Wingdings" w:hAnsi="Wingdings" w:hint="default"/>
      </w:rPr>
    </w:lvl>
    <w:lvl w:ilvl="6" w:tplc="DA5C8A54">
      <w:start w:val="1"/>
      <w:numFmt w:val="bullet"/>
      <w:lvlText w:val=""/>
      <w:lvlJc w:val="left"/>
      <w:pPr>
        <w:ind w:left="5040" w:hanging="360"/>
      </w:pPr>
      <w:rPr>
        <w:rFonts w:ascii="Symbol" w:hAnsi="Symbol" w:hint="default"/>
      </w:rPr>
    </w:lvl>
    <w:lvl w:ilvl="7" w:tplc="322C4152">
      <w:start w:val="1"/>
      <w:numFmt w:val="bullet"/>
      <w:lvlText w:val="o"/>
      <w:lvlJc w:val="left"/>
      <w:pPr>
        <w:ind w:left="5760" w:hanging="360"/>
      </w:pPr>
      <w:rPr>
        <w:rFonts w:ascii="Courier New" w:hAnsi="Courier New" w:hint="default"/>
      </w:rPr>
    </w:lvl>
    <w:lvl w:ilvl="8" w:tplc="6C347480">
      <w:start w:val="1"/>
      <w:numFmt w:val="bullet"/>
      <w:lvlText w:val=""/>
      <w:lvlJc w:val="left"/>
      <w:pPr>
        <w:ind w:left="6480" w:hanging="360"/>
      </w:pPr>
      <w:rPr>
        <w:rFonts w:ascii="Wingdings" w:hAnsi="Wingdings" w:hint="default"/>
      </w:rPr>
    </w:lvl>
  </w:abstractNum>
  <w:abstractNum w:abstractNumId="42" w15:restartNumberingAfterBreak="0">
    <w:nsid w:val="63F15AB4"/>
    <w:multiLevelType w:val="hybridMultilevel"/>
    <w:tmpl w:val="CFEAF4AA"/>
    <w:lvl w:ilvl="0" w:tplc="A5A4044C">
      <w:start w:val="1"/>
      <w:numFmt w:val="bullet"/>
      <w:lvlText w:val="·"/>
      <w:lvlJc w:val="left"/>
      <w:pPr>
        <w:ind w:left="720" w:hanging="360"/>
      </w:pPr>
      <w:rPr>
        <w:rFonts w:ascii="Symbol" w:hAnsi="Symbol" w:hint="default"/>
      </w:rPr>
    </w:lvl>
    <w:lvl w:ilvl="1" w:tplc="1FFA21A4">
      <w:start w:val="1"/>
      <w:numFmt w:val="bullet"/>
      <w:lvlText w:val="o"/>
      <w:lvlJc w:val="left"/>
      <w:pPr>
        <w:ind w:left="1440" w:hanging="360"/>
      </w:pPr>
      <w:rPr>
        <w:rFonts w:ascii="Courier New" w:hAnsi="Courier New" w:hint="default"/>
      </w:rPr>
    </w:lvl>
    <w:lvl w:ilvl="2" w:tplc="D9449F90">
      <w:start w:val="1"/>
      <w:numFmt w:val="bullet"/>
      <w:lvlText w:val=""/>
      <w:lvlJc w:val="left"/>
      <w:pPr>
        <w:ind w:left="2160" w:hanging="360"/>
      </w:pPr>
      <w:rPr>
        <w:rFonts w:ascii="Wingdings" w:hAnsi="Wingdings" w:hint="default"/>
      </w:rPr>
    </w:lvl>
    <w:lvl w:ilvl="3" w:tplc="C518BFD6">
      <w:start w:val="1"/>
      <w:numFmt w:val="bullet"/>
      <w:lvlText w:val=""/>
      <w:lvlJc w:val="left"/>
      <w:pPr>
        <w:ind w:left="2880" w:hanging="360"/>
      </w:pPr>
      <w:rPr>
        <w:rFonts w:ascii="Symbol" w:hAnsi="Symbol" w:hint="default"/>
      </w:rPr>
    </w:lvl>
    <w:lvl w:ilvl="4" w:tplc="0D5E2E9A">
      <w:start w:val="1"/>
      <w:numFmt w:val="bullet"/>
      <w:lvlText w:val="o"/>
      <w:lvlJc w:val="left"/>
      <w:pPr>
        <w:ind w:left="3600" w:hanging="360"/>
      </w:pPr>
      <w:rPr>
        <w:rFonts w:ascii="Courier New" w:hAnsi="Courier New" w:hint="default"/>
      </w:rPr>
    </w:lvl>
    <w:lvl w:ilvl="5" w:tplc="458693E8">
      <w:start w:val="1"/>
      <w:numFmt w:val="bullet"/>
      <w:lvlText w:val=""/>
      <w:lvlJc w:val="left"/>
      <w:pPr>
        <w:ind w:left="4320" w:hanging="360"/>
      </w:pPr>
      <w:rPr>
        <w:rFonts w:ascii="Wingdings" w:hAnsi="Wingdings" w:hint="default"/>
      </w:rPr>
    </w:lvl>
    <w:lvl w:ilvl="6" w:tplc="DA1E57E2">
      <w:start w:val="1"/>
      <w:numFmt w:val="bullet"/>
      <w:lvlText w:val=""/>
      <w:lvlJc w:val="left"/>
      <w:pPr>
        <w:ind w:left="5040" w:hanging="360"/>
      </w:pPr>
      <w:rPr>
        <w:rFonts w:ascii="Symbol" w:hAnsi="Symbol" w:hint="default"/>
      </w:rPr>
    </w:lvl>
    <w:lvl w:ilvl="7" w:tplc="EBF2363A">
      <w:start w:val="1"/>
      <w:numFmt w:val="bullet"/>
      <w:lvlText w:val="o"/>
      <w:lvlJc w:val="left"/>
      <w:pPr>
        <w:ind w:left="5760" w:hanging="360"/>
      </w:pPr>
      <w:rPr>
        <w:rFonts w:ascii="Courier New" w:hAnsi="Courier New" w:hint="default"/>
      </w:rPr>
    </w:lvl>
    <w:lvl w:ilvl="8" w:tplc="CA6620E8">
      <w:start w:val="1"/>
      <w:numFmt w:val="bullet"/>
      <w:lvlText w:val=""/>
      <w:lvlJc w:val="left"/>
      <w:pPr>
        <w:ind w:left="6480" w:hanging="360"/>
      </w:pPr>
      <w:rPr>
        <w:rFonts w:ascii="Wingdings" w:hAnsi="Wingdings" w:hint="default"/>
      </w:rPr>
    </w:lvl>
  </w:abstractNum>
  <w:abstractNum w:abstractNumId="43" w15:restartNumberingAfterBreak="0">
    <w:nsid w:val="65844E5E"/>
    <w:multiLevelType w:val="hybridMultilevel"/>
    <w:tmpl w:val="7EB8D14E"/>
    <w:lvl w:ilvl="0" w:tplc="456248D0">
      <w:start w:val="1"/>
      <w:numFmt w:val="bullet"/>
      <w:lvlText w:val="·"/>
      <w:lvlJc w:val="left"/>
      <w:pPr>
        <w:ind w:left="720" w:hanging="360"/>
      </w:pPr>
      <w:rPr>
        <w:rFonts w:ascii="Symbol" w:hAnsi="Symbol" w:hint="default"/>
      </w:rPr>
    </w:lvl>
    <w:lvl w:ilvl="1" w:tplc="CCB6F98C">
      <w:start w:val="1"/>
      <w:numFmt w:val="bullet"/>
      <w:lvlText w:val="o"/>
      <w:lvlJc w:val="left"/>
      <w:pPr>
        <w:ind w:left="1440" w:hanging="360"/>
      </w:pPr>
      <w:rPr>
        <w:rFonts w:ascii="Courier New" w:hAnsi="Courier New" w:hint="default"/>
      </w:rPr>
    </w:lvl>
    <w:lvl w:ilvl="2" w:tplc="13C8547C">
      <w:start w:val="1"/>
      <w:numFmt w:val="bullet"/>
      <w:lvlText w:val=""/>
      <w:lvlJc w:val="left"/>
      <w:pPr>
        <w:ind w:left="2160" w:hanging="360"/>
      </w:pPr>
      <w:rPr>
        <w:rFonts w:ascii="Wingdings" w:hAnsi="Wingdings" w:hint="default"/>
      </w:rPr>
    </w:lvl>
    <w:lvl w:ilvl="3" w:tplc="A648B89A">
      <w:start w:val="1"/>
      <w:numFmt w:val="bullet"/>
      <w:lvlText w:val=""/>
      <w:lvlJc w:val="left"/>
      <w:pPr>
        <w:ind w:left="2880" w:hanging="360"/>
      </w:pPr>
      <w:rPr>
        <w:rFonts w:ascii="Symbol" w:hAnsi="Symbol" w:hint="default"/>
      </w:rPr>
    </w:lvl>
    <w:lvl w:ilvl="4" w:tplc="9A787C58">
      <w:start w:val="1"/>
      <w:numFmt w:val="bullet"/>
      <w:lvlText w:val="o"/>
      <w:lvlJc w:val="left"/>
      <w:pPr>
        <w:ind w:left="3600" w:hanging="360"/>
      </w:pPr>
      <w:rPr>
        <w:rFonts w:ascii="Courier New" w:hAnsi="Courier New" w:hint="default"/>
      </w:rPr>
    </w:lvl>
    <w:lvl w:ilvl="5" w:tplc="D21AA580">
      <w:start w:val="1"/>
      <w:numFmt w:val="bullet"/>
      <w:lvlText w:val=""/>
      <w:lvlJc w:val="left"/>
      <w:pPr>
        <w:ind w:left="4320" w:hanging="360"/>
      </w:pPr>
      <w:rPr>
        <w:rFonts w:ascii="Wingdings" w:hAnsi="Wingdings" w:hint="default"/>
      </w:rPr>
    </w:lvl>
    <w:lvl w:ilvl="6" w:tplc="AB1E090C">
      <w:start w:val="1"/>
      <w:numFmt w:val="bullet"/>
      <w:lvlText w:val=""/>
      <w:lvlJc w:val="left"/>
      <w:pPr>
        <w:ind w:left="5040" w:hanging="360"/>
      </w:pPr>
      <w:rPr>
        <w:rFonts w:ascii="Symbol" w:hAnsi="Symbol" w:hint="default"/>
      </w:rPr>
    </w:lvl>
    <w:lvl w:ilvl="7" w:tplc="5E7424D6">
      <w:start w:val="1"/>
      <w:numFmt w:val="bullet"/>
      <w:lvlText w:val="o"/>
      <w:lvlJc w:val="left"/>
      <w:pPr>
        <w:ind w:left="5760" w:hanging="360"/>
      </w:pPr>
      <w:rPr>
        <w:rFonts w:ascii="Courier New" w:hAnsi="Courier New" w:hint="default"/>
      </w:rPr>
    </w:lvl>
    <w:lvl w:ilvl="8" w:tplc="AE5CA786">
      <w:start w:val="1"/>
      <w:numFmt w:val="bullet"/>
      <w:lvlText w:val=""/>
      <w:lvlJc w:val="left"/>
      <w:pPr>
        <w:ind w:left="6480" w:hanging="360"/>
      </w:pPr>
      <w:rPr>
        <w:rFonts w:ascii="Wingdings" w:hAnsi="Wingdings" w:hint="default"/>
      </w:rPr>
    </w:lvl>
  </w:abstractNum>
  <w:abstractNum w:abstractNumId="44" w15:restartNumberingAfterBreak="0">
    <w:nsid w:val="6EFB67F2"/>
    <w:multiLevelType w:val="hybridMultilevel"/>
    <w:tmpl w:val="0BF63D4A"/>
    <w:lvl w:ilvl="0" w:tplc="99142BA4">
      <w:start w:val="1"/>
      <w:numFmt w:val="bullet"/>
      <w:lvlText w:val=""/>
      <w:lvlJc w:val="left"/>
      <w:pPr>
        <w:ind w:left="720" w:hanging="360"/>
      </w:pPr>
      <w:rPr>
        <w:rFonts w:ascii="Symbol" w:hAnsi="Symbol" w:hint="default"/>
      </w:rPr>
    </w:lvl>
    <w:lvl w:ilvl="1" w:tplc="B5AC01B8">
      <w:start w:val="1"/>
      <w:numFmt w:val="bullet"/>
      <w:lvlText w:val="o"/>
      <w:lvlJc w:val="left"/>
      <w:pPr>
        <w:ind w:left="1440" w:hanging="360"/>
      </w:pPr>
      <w:rPr>
        <w:rFonts w:ascii="Courier New" w:hAnsi="Courier New" w:hint="default"/>
      </w:rPr>
    </w:lvl>
    <w:lvl w:ilvl="2" w:tplc="6AB4EDC8">
      <w:start w:val="1"/>
      <w:numFmt w:val="bullet"/>
      <w:lvlText w:val=""/>
      <w:lvlJc w:val="left"/>
      <w:pPr>
        <w:ind w:left="2160" w:hanging="360"/>
      </w:pPr>
      <w:rPr>
        <w:rFonts w:ascii="Wingdings" w:hAnsi="Wingdings" w:hint="default"/>
      </w:rPr>
    </w:lvl>
    <w:lvl w:ilvl="3" w:tplc="96247A1E">
      <w:start w:val="1"/>
      <w:numFmt w:val="bullet"/>
      <w:lvlText w:val=""/>
      <w:lvlJc w:val="left"/>
      <w:pPr>
        <w:ind w:left="2880" w:hanging="360"/>
      </w:pPr>
      <w:rPr>
        <w:rFonts w:ascii="Symbol" w:hAnsi="Symbol" w:hint="default"/>
      </w:rPr>
    </w:lvl>
    <w:lvl w:ilvl="4" w:tplc="46FCB62A">
      <w:start w:val="1"/>
      <w:numFmt w:val="bullet"/>
      <w:lvlText w:val="o"/>
      <w:lvlJc w:val="left"/>
      <w:pPr>
        <w:ind w:left="3600" w:hanging="360"/>
      </w:pPr>
      <w:rPr>
        <w:rFonts w:ascii="Courier New" w:hAnsi="Courier New" w:hint="default"/>
      </w:rPr>
    </w:lvl>
    <w:lvl w:ilvl="5" w:tplc="17CC41F2">
      <w:start w:val="1"/>
      <w:numFmt w:val="bullet"/>
      <w:lvlText w:val=""/>
      <w:lvlJc w:val="left"/>
      <w:pPr>
        <w:ind w:left="4320" w:hanging="360"/>
      </w:pPr>
      <w:rPr>
        <w:rFonts w:ascii="Wingdings" w:hAnsi="Wingdings" w:hint="default"/>
      </w:rPr>
    </w:lvl>
    <w:lvl w:ilvl="6" w:tplc="3212344A">
      <w:start w:val="1"/>
      <w:numFmt w:val="bullet"/>
      <w:lvlText w:val=""/>
      <w:lvlJc w:val="left"/>
      <w:pPr>
        <w:ind w:left="5040" w:hanging="360"/>
      </w:pPr>
      <w:rPr>
        <w:rFonts w:ascii="Symbol" w:hAnsi="Symbol" w:hint="default"/>
      </w:rPr>
    </w:lvl>
    <w:lvl w:ilvl="7" w:tplc="72E4F2B2">
      <w:start w:val="1"/>
      <w:numFmt w:val="bullet"/>
      <w:lvlText w:val="o"/>
      <w:lvlJc w:val="left"/>
      <w:pPr>
        <w:ind w:left="5760" w:hanging="360"/>
      </w:pPr>
      <w:rPr>
        <w:rFonts w:ascii="Courier New" w:hAnsi="Courier New" w:hint="default"/>
      </w:rPr>
    </w:lvl>
    <w:lvl w:ilvl="8" w:tplc="20E8B95C">
      <w:start w:val="1"/>
      <w:numFmt w:val="bullet"/>
      <w:lvlText w:val=""/>
      <w:lvlJc w:val="left"/>
      <w:pPr>
        <w:ind w:left="6480" w:hanging="360"/>
      </w:pPr>
      <w:rPr>
        <w:rFonts w:ascii="Wingdings" w:hAnsi="Wingdings" w:hint="default"/>
      </w:rPr>
    </w:lvl>
  </w:abstractNum>
  <w:abstractNum w:abstractNumId="45" w15:restartNumberingAfterBreak="0">
    <w:nsid w:val="6FC23730"/>
    <w:multiLevelType w:val="hybridMultilevel"/>
    <w:tmpl w:val="B9A228F2"/>
    <w:lvl w:ilvl="0" w:tplc="15524106">
      <w:start w:val="1"/>
      <w:numFmt w:val="bullet"/>
      <w:lvlText w:val="·"/>
      <w:lvlJc w:val="left"/>
      <w:pPr>
        <w:ind w:left="720" w:hanging="360"/>
      </w:pPr>
      <w:rPr>
        <w:rFonts w:ascii="Symbol" w:hAnsi="Symbol" w:hint="default"/>
      </w:rPr>
    </w:lvl>
    <w:lvl w:ilvl="1" w:tplc="02969652">
      <w:start w:val="1"/>
      <w:numFmt w:val="bullet"/>
      <w:lvlText w:val="o"/>
      <w:lvlJc w:val="left"/>
      <w:pPr>
        <w:ind w:left="1440" w:hanging="360"/>
      </w:pPr>
      <w:rPr>
        <w:rFonts w:ascii="Courier New" w:hAnsi="Courier New" w:hint="default"/>
      </w:rPr>
    </w:lvl>
    <w:lvl w:ilvl="2" w:tplc="669C039E">
      <w:start w:val="1"/>
      <w:numFmt w:val="bullet"/>
      <w:lvlText w:val=""/>
      <w:lvlJc w:val="left"/>
      <w:pPr>
        <w:ind w:left="2160" w:hanging="360"/>
      </w:pPr>
      <w:rPr>
        <w:rFonts w:ascii="Wingdings" w:hAnsi="Wingdings" w:hint="default"/>
      </w:rPr>
    </w:lvl>
    <w:lvl w:ilvl="3" w:tplc="368E4FC2">
      <w:start w:val="1"/>
      <w:numFmt w:val="bullet"/>
      <w:lvlText w:val=""/>
      <w:lvlJc w:val="left"/>
      <w:pPr>
        <w:ind w:left="2880" w:hanging="360"/>
      </w:pPr>
      <w:rPr>
        <w:rFonts w:ascii="Symbol" w:hAnsi="Symbol" w:hint="default"/>
      </w:rPr>
    </w:lvl>
    <w:lvl w:ilvl="4" w:tplc="15B4D8A2">
      <w:start w:val="1"/>
      <w:numFmt w:val="bullet"/>
      <w:lvlText w:val="o"/>
      <w:lvlJc w:val="left"/>
      <w:pPr>
        <w:ind w:left="3600" w:hanging="360"/>
      </w:pPr>
      <w:rPr>
        <w:rFonts w:ascii="Courier New" w:hAnsi="Courier New" w:hint="default"/>
      </w:rPr>
    </w:lvl>
    <w:lvl w:ilvl="5" w:tplc="7778AB30">
      <w:start w:val="1"/>
      <w:numFmt w:val="bullet"/>
      <w:lvlText w:val=""/>
      <w:lvlJc w:val="left"/>
      <w:pPr>
        <w:ind w:left="4320" w:hanging="360"/>
      </w:pPr>
      <w:rPr>
        <w:rFonts w:ascii="Wingdings" w:hAnsi="Wingdings" w:hint="default"/>
      </w:rPr>
    </w:lvl>
    <w:lvl w:ilvl="6" w:tplc="F80A200E">
      <w:start w:val="1"/>
      <w:numFmt w:val="bullet"/>
      <w:lvlText w:val=""/>
      <w:lvlJc w:val="left"/>
      <w:pPr>
        <w:ind w:left="5040" w:hanging="360"/>
      </w:pPr>
      <w:rPr>
        <w:rFonts w:ascii="Symbol" w:hAnsi="Symbol" w:hint="default"/>
      </w:rPr>
    </w:lvl>
    <w:lvl w:ilvl="7" w:tplc="0C0A1D5A">
      <w:start w:val="1"/>
      <w:numFmt w:val="bullet"/>
      <w:lvlText w:val="o"/>
      <w:lvlJc w:val="left"/>
      <w:pPr>
        <w:ind w:left="5760" w:hanging="360"/>
      </w:pPr>
      <w:rPr>
        <w:rFonts w:ascii="Courier New" w:hAnsi="Courier New" w:hint="default"/>
      </w:rPr>
    </w:lvl>
    <w:lvl w:ilvl="8" w:tplc="7564F77C">
      <w:start w:val="1"/>
      <w:numFmt w:val="bullet"/>
      <w:lvlText w:val=""/>
      <w:lvlJc w:val="left"/>
      <w:pPr>
        <w:ind w:left="6480" w:hanging="360"/>
      </w:pPr>
      <w:rPr>
        <w:rFonts w:ascii="Wingdings" w:hAnsi="Wingdings" w:hint="default"/>
      </w:rPr>
    </w:lvl>
  </w:abstractNum>
  <w:abstractNum w:abstractNumId="46" w15:restartNumberingAfterBreak="0">
    <w:nsid w:val="706B049B"/>
    <w:multiLevelType w:val="hybridMultilevel"/>
    <w:tmpl w:val="A9D4CA9E"/>
    <w:lvl w:ilvl="0" w:tplc="A350AC14">
      <w:start w:val="1"/>
      <w:numFmt w:val="bullet"/>
      <w:lvlText w:val="·"/>
      <w:lvlJc w:val="left"/>
      <w:pPr>
        <w:ind w:left="720" w:hanging="360"/>
      </w:pPr>
      <w:rPr>
        <w:rFonts w:ascii="Symbol" w:hAnsi="Symbol" w:hint="default"/>
      </w:rPr>
    </w:lvl>
    <w:lvl w:ilvl="1" w:tplc="2E48D930">
      <w:start w:val="1"/>
      <w:numFmt w:val="bullet"/>
      <w:lvlText w:val="o"/>
      <w:lvlJc w:val="left"/>
      <w:pPr>
        <w:ind w:left="1440" w:hanging="360"/>
      </w:pPr>
      <w:rPr>
        <w:rFonts w:ascii="Courier New" w:hAnsi="Courier New" w:hint="default"/>
      </w:rPr>
    </w:lvl>
    <w:lvl w:ilvl="2" w:tplc="80A81F00">
      <w:start w:val="1"/>
      <w:numFmt w:val="bullet"/>
      <w:lvlText w:val=""/>
      <w:lvlJc w:val="left"/>
      <w:pPr>
        <w:ind w:left="2160" w:hanging="360"/>
      </w:pPr>
      <w:rPr>
        <w:rFonts w:ascii="Wingdings" w:hAnsi="Wingdings" w:hint="default"/>
      </w:rPr>
    </w:lvl>
    <w:lvl w:ilvl="3" w:tplc="CAA8498C">
      <w:start w:val="1"/>
      <w:numFmt w:val="bullet"/>
      <w:lvlText w:val=""/>
      <w:lvlJc w:val="left"/>
      <w:pPr>
        <w:ind w:left="2880" w:hanging="360"/>
      </w:pPr>
      <w:rPr>
        <w:rFonts w:ascii="Symbol" w:hAnsi="Symbol" w:hint="default"/>
      </w:rPr>
    </w:lvl>
    <w:lvl w:ilvl="4" w:tplc="F6B4EE48">
      <w:start w:val="1"/>
      <w:numFmt w:val="bullet"/>
      <w:lvlText w:val="o"/>
      <w:lvlJc w:val="left"/>
      <w:pPr>
        <w:ind w:left="3600" w:hanging="360"/>
      </w:pPr>
      <w:rPr>
        <w:rFonts w:ascii="Courier New" w:hAnsi="Courier New" w:hint="default"/>
      </w:rPr>
    </w:lvl>
    <w:lvl w:ilvl="5" w:tplc="FB8813EC">
      <w:start w:val="1"/>
      <w:numFmt w:val="bullet"/>
      <w:lvlText w:val=""/>
      <w:lvlJc w:val="left"/>
      <w:pPr>
        <w:ind w:left="4320" w:hanging="360"/>
      </w:pPr>
      <w:rPr>
        <w:rFonts w:ascii="Wingdings" w:hAnsi="Wingdings" w:hint="default"/>
      </w:rPr>
    </w:lvl>
    <w:lvl w:ilvl="6" w:tplc="9708848A">
      <w:start w:val="1"/>
      <w:numFmt w:val="bullet"/>
      <w:lvlText w:val=""/>
      <w:lvlJc w:val="left"/>
      <w:pPr>
        <w:ind w:left="5040" w:hanging="360"/>
      </w:pPr>
      <w:rPr>
        <w:rFonts w:ascii="Symbol" w:hAnsi="Symbol" w:hint="default"/>
      </w:rPr>
    </w:lvl>
    <w:lvl w:ilvl="7" w:tplc="3B82493E">
      <w:start w:val="1"/>
      <w:numFmt w:val="bullet"/>
      <w:lvlText w:val="o"/>
      <w:lvlJc w:val="left"/>
      <w:pPr>
        <w:ind w:left="5760" w:hanging="360"/>
      </w:pPr>
      <w:rPr>
        <w:rFonts w:ascii="Courier New" w:hAnsi="Courier New" w:hint="default"/>
      </w:rPr>
    </w:lvl>
    <w:lvl w:ilvl="8" w:tplc="29AE4C2C">
      <w:start w:val="1"/>
      <w:numFmt w:val="bullet"/>
      <w:lvlText w:val=""/>
      <w:lvlJc w:val="left"/>
      <w:pPr>
        <w:ind w:left="6480" w:hanging="360"/>
      </w:pPr>
      <w:rPr>
        <w:rFonts w:ascii="Wingdings" w:hAnsi="Wingdings" w:hint="default"/>
      </w:rPr>
    </w:lvl>
  </w:abstractNum>
  <w:abstractNum w:abstractNumId="47" w15:restartNumberingAfterBreak="0">
    <w:nsid w:val="73124E3F"/>
    <w:multiLevelType w:val="hybridMultilevel"/>
    <w:tmpl w:val="2F680F1A"/>
    <w:lvl w:ilvl="0" w:tplc="D5C6CC88">
      <w:start w:val="1"/>
      <w:numFmt w:val="bullet"/>
      <w:lvlText w:val="·"/>
      <w:lvlJc w:val="left"/>
      <w:pPr>
        <w:ind w:left="720" w:hanging="360"/>
      </w:pPr>
      <w:rPr>
        <w:rFonts w:ascii="Symbol" w:hAnsi="Symbol" w:hint="default"/>
      </w:rPr>
    </w:lvl>
    <w:lvl w:ilvl="1" w:tplc="1CA2FDC0">
      <w:start w:val="1"/>
      <w:numFmt w:val="bullet"/>
      <w:lvlText w:val="o"/>
      <w:lvlJc w:val="left"/>
      <w:pPr>
        <w:ind w:left="1440" w:hanging="360"/>
      </w:pPr>
      <w:rPr>
        <w:rFonts w:ascii="Courier New" w:hAnsi="Courier New" w:hint="default"/>
      </w:rPr>
    </w:lvl>
    <w:lvl w:ilvl="2" w:tplc="41DAB36C">
      <w:start w:val="1"/>
      <w:numFmt w:val="bullet"/>
      <w:lvlText w:val=""/>
      <w:lvlJc w:val="left"/>
      <w:pPr>
        <w:ind w:left="2160" w:hanging="360"/>
      </w:pPr>
      <w:rPr>
        <w:rFonts w:ascii="Wingdings" w:hAnsi="Wingdings" w:hint="default"/>
      </w:rPr>
    </w:lvl>
    <w:lvl w:ilvl="3" w:tplc="D940FA26">
      <w:start w:val="1"/>
      <w:numFmt w:val="bullet"/>
      <w:lvlText w:val=""/>
      <w:lvlJc w:val="left"/>
      <w:pPr>
        <w:ind w:left="2880" w:hanging="360"/>
      </w:pPr>
      <w:rPr>
        <w:rFonts w:ascii="Symbol" w:hAnsi="Symbol" w:hint="default"/>
      </w:rPr>
    </w:lvl>
    <w:lvl w:ilvl="4" w:tplc="4C969F4C">
      <w:start w:val="1"/>
      <w:numFmt w:val="bullet"/>
      <w:lvlText w:val="o"/>
      <w:lvlJc w:val="left"/>
      <w:pPr>
        <w:ind w:left="3600" w:hanging="360"/>
      </w:pPr>
      <w:rPr>
        <w:rFonts w:ascii="Courier New" w:hAnsi="Courier New" w:hint="default"/>
      </w:rPr>
    </w:lvl>
    <w:lvl w:ilvl="5" w:tplc="B80A0DFE">
      <w:start w:val="1"/>
      <w:numFmt w:val="bullet"/>
      <w:lvlText w:val=""/>
      <w:lvlJc w:val="left"/>
      <w:pPr>
        <w:ind w:left="4320" w:hanging="360"/>
      </w:pPr>
      <w:rPr>
        <w:rFonts w:ascii="Wingdings" w:hAnsi="Wingdings" w:hint="default"/>
      </w:rPr>
    </w:lvl>
    <w:lvl w:ilvl="6" w:tplc="49965E1E">
      <w:start w:val="1"/>
      <w:numFmt w:val="bullet"/>
      <w:lvlText w:val=""/>
      <w:lvlJc w:val="left"/>
      <w:pPr>
        <w:ind w:left="5040" w:hanging="360"/>
      </w:pPr>
      <w:rPr>
        <w:rFonts w:ascii="Symbol" w:hAnsi="Symbol" w:hint="default"/>
      </w:rPr>
    </w:lvl>
    <w:lvl w:ilvl="7" w:tplc="42505770">
      <w:start w:val="1"/>
      <w:numFmt w:val="bullet"/>
      <w:lvlText w:val="o"/>
      <w:lvlJc w:val="left"/>
      <w:pPr>
        <w:ind w:left="5760" w:hanging="360"/>
      </w:pPr>
      <w:rPr>
        <w:rFonts w:ascii="Courier New" w:hAnsi="Courier New" w:hint="default"/>
      </w:rPr>
    </w:lvl>
    <w:lvl w:ilvl="8" w:tplc="D1625912">
      <w:start w:val="1"/>
      <w:numFmt w:val="bullet"/>
      <w:lvlText w:val=""/>
      <w:lvlJc w:val="left"/>
      <w:pPr>
        <w:ind w:left="6480" w:hanging="360"/>
      </w:pPr>
      <w:rPr>
        <w:rFonts w:ascii="Wingdings" w:hAnsi="Wingdings" w:hint="default"/>
      </w:rPr>
    </w:lvl>
  </w:abstractNum>
  <w:abstractNum w:abstractNumId="48" w15:restartNumberingAfterBreak="0">
    <w:nsid w:val="74B922CB"/>
    <w:multiLevelType w:val="hybridMultilevel"/>
    <w:tmpl w:val="D8862178"/>
    <w:lvl w:ilvl="0" w:tplc="635C4282">
      <w:start w:val="1"/>
      <w:numFmt w:val="bullet"/>
      <w:lvlText w:val="·"/>
      <w:lvlJc w:val="left"/>
      <w:pPr>
        <w:ind w:left="720" w:hanging="360"/>
      </w:pPr>
      <w:rPr>
        <w:rFonts w:ascii="Symbol" w:hAnsi="Symbol" w:hint="default"/>
      </w:rPr>
    </w:lvl>
    <w:lvl w:ilvl="1" w:tplc="CF50AB0A">
      <w:start w:val="1"/>
      <w:numFmt w:val="bullet"/>
      <w:lvlText w:val="o"/>
      <w:lvlJc w:val="left"/>
      <w:pPr>
        <w:ind w:left="1440" w:hanging="360"/>
      </w:pPr>
      <w:rPr>
        <w:rFonts w:ascii="Courier New" w:hAnsi="Courier New" w:hint="default"/>
      </w:rPr>
    </w:lvl>
    <w:lvl w:ilvl="2" w:tplc="3E86090A">
      <w:start w:val="1"/>
      <w:numFmt w:val="bullet"/>
      <w:lvlText w:val=""/>
      <w:lvlJc w:val="left"/>
      <w:pPr>
        <w:ind w:left="2160" w:hanging="360"/>
      </w:pPr>
      <w:rPr>
        <w:rFonts w:ascii="Wingdings" w:hAnsi="Wingdings" w:hint="default"/>
      </w:rPr>
    </w:lvl>
    <w:lvl w:ilvl="3" w:tplc="2C32C220">
      <w:start w:val="1"/>
      <w:numFmt w:val="bullet"/>
      <w:lvlText w:val=""/>
      <w:lvlJc w:val="left"/>
      <w:pPr>
        <w:ind w:left="2880" w:hanging="360"/>
      </w:pPr>
      <w:rPr>
        <w:rFonts w:ascii="Symbol" w:hAnsi="Symbol" w:hint="default"/>
      </w:rPr>
    </w:lvl>
    <w:lvl w:ilvl="4" w:tplc="FCF60F1E">
      <w:start w:val="1"/>
      <w:numFmt w:val="bullet"/>
      <w:lvlText w:val="o"/>
      <w:lvlJc w:val="left"/>
      <w:pPr>
        <w:ind w:left="3600" w:hanging="360"/>
      </w:pPr>
      <w:rPr>
        <w:rFonts w:ascii="Courier New" w:hAnsi="Courier New" w:hint="default"/>
      </w:rPr>
    </w:lvl>
    <w:lvl w:ilvl="5" w:tplc="36547B44">
      <w:start w:val="1"/>
      <w:numFmt w:val="bullet"/>
      <w:lvlText w:val=""/>
      <w:lvlJc w:val="left"/>
      <w:pPr>
        <w:ind w:left="4320" w:hanging="360"/>
      </w:pPr>
      <w:rPr>
        <w:rFonts w:ascii="Wingdings" w:hAnsi="Wingdings" w:hint="default"/>
      </w:rPr>
    </w:lvl>
    <w:lvl w:ilvl="6" w:tplc="50541BEE">
      <w:start w:val="1"/>
      <w:numFmt w:val="bullet"/>
      <w:lvlText w:val=""/>
      <w:lvlJc w:val="left"/>
      <w:pPr>
        <w:ind w:left="5040" w:hanging="360"/>
      </w:pPr>
      <w:rPr>
        <w:rFonts w:ascii="Symbol" w:hAnsi="Symbol" w:hint="default"/>
      </w:rPr>
    </w:lvl>
    <w:lvl w:ilvl="7" w:tplc="D680A0DC">
      <w:start w:val="1"/>
      <w:numFmt w:val="bullet"/>
      <w:lvlText w:val="o"/>
      <w:lvlJc w:val="left"/>
      <w:pPr>
        <w:ind w:left="5760" w:hanging="360"/>
      </w:pPr>
      <w:rPr>
        <w:rFonts w:ascii="Courier New" w:hAnsi="Courier New" w:hint="default"/>
      </w:rPr>
    </w:lvl>
    <w:lvl w:ilvl="8" w:tplc="93FA7BD4">
      <w:start w:val="1"/>
      <w:numFmt w:val="bullet"/>
      <w:lvlText w:val=""/>
      <w:lvlJc w:val="left"/>
      <w:pPr>
        <w:ind w:left="6480" w:hanging="360"/>
      </w:pPr>
      <w:rPr>
        <w:rFonts w:ascii="Wingdings" w:hAnsi="Wingdings" w:hint="default"/>
      </w:rPr>
    </w:lvl>
  </w:abstractNum>
  <w:abstractNum w:abstractNumId="49" w15:restartNumberingAfterBreak="0">
    <w:nsid w:val="7ABA0BD1"/>
    <w:multiLevelType w:val="hybridMultilevel"/>
    <w:tmpl w:val="2A021A5E"/>
    <w:lvl w:ilvl="0" w:tplc="E930740A">
      <w:start w:val="1"/>
      <w:numFmt w:val="bullet"/>
      <w:lvlText w:val="·"/>
      <w:lvlJc w:val="left"/>
      <w:pPr>
        <w:ind w:left="720" w:hanging="360"/>
      </w:pPr>
      <w:rPr>
        <w:rFonts w:ascii="Symbol" w:hAnsi="Symbol" w:hint="default"/>
      </w:rPr>
    </w:lvl>
    <w:lvl w:ilvl="1" w:tplc="23B64D20">
      <w:start w:val="1"/>
      <w:numFmt w:val="bullet"/>
      <w:lvlText w:val="o"/>
      <w:lvlJc w:val="left"/>
      <w:pPr>
        <w:ind w:left="1440" w:hanging="360"/>
      </w:pPr>
      <w:rPr>
        <w:rFonts w:ascii="Courier New" w:hAnsi="Courier New" w:hint="default"/>
      </w:rPr>
    </w:lvl>
    <w:lvl w:ilvl="2" w:tplc="4D9CB40C">
      <w:start w:val="1"/>
      <w:numFmt w:val="bullet"/>
      <w:lvlText w:val=""/>
      <w:lvlJc w:val="left"/>
      <w:pPr>
        <w:ind w:left="2160" w:hanging="360"/>
      </w:pPr>
      <w:rPr>
        <w:rFonts w:ascii="Wingdings" w:hAnsi="Wingdings" w:hint="default"/>
      </w:rPr>
    </w:lvl>
    <w:lvl w:ilvl="3" w:tplc="B04CD8C4">
      <w:start w:val="1"/>
      <w:numFmt w:val="bullet"/>
      <w:lvlText w:val=""/>
      <w:lvlJc w:val="left"/>
      <w:pPr>
        <w:ind w:left="2880" w:hanging="360"/>
      </w:pPr>
      <w:rPr>
        <w:rFonts w:ascii="Symbol" w:hAnsi="Symbol" w:hint="default"/>
      </w:rPr>
    </w:lvl>
    <w:lvl w:ilvl="4" w:tplc="7CBE2554">
      <w:start w:val="1"/>
      <w:numFmt w:val="bullet"/>
      <w:lvlText w:val="o"/>
      <w:lvlJc w:val="left"/>
      <w:pPr>
        <w:ind w:left="3600" w:hanging="360"/>
      </w:pPr>
      <w:rPr>
        <w:rFonts w:ascii="Courier New" w:hAnsi="Courier New" w:hint="default"/>
      </w:rPr>
    </w:lvl>
    <w:lvl w:ilvl="5" w:tplc="5A864BF8">
      <w:start w:val="1"/>
      <w:numFmt w:val="bullet"/>
      <w:lvlText w:val=""/>
      <w:lvlJc w:val="left"/>
      <w:pPr>
        <w:ind w:left="4320" w:hanging="360"/>
      </w:pPr>
      <w:rPr>
        <w:rFonts w:ascii="Wingdings" w:hAnsi="Wingdings" w:hint="default"/>
      </w:rPr>
    </w:lvl>
    <w:lvl w:ilvl="6" w:tplc="C7603242">
      <w:start w:val="1"/>
      <w:numFmt w:val="bullet"/>
      <w:lvlText w:val=""/>
      <w:lvlJc w:val="left"/>
      <w:pPr>
        <w:ind w:left="5040" w:hanging="360"/>
      </w:pPr>
      <w:rPr>
        <w:rFonts w:ascii="Symbol" w:hAnsi="Symbol" w:hint="default"/>
      </w:rPr>
    </w:lvl>
    <w:lvl w:ilvl="7" w:tplc="78780042">
      <w:start w:val="1"/>
      <w:numFmt w:val="bullet"/>
      <w:lvlText w:val="o"/>
      <w:lvlJc w:val="left"/>
      <w:pPr>
        <w:ind w:left="5760" w:hanging="360"/>
      </w:pPr>
      <w:rPr>
        <w:rFonts w:ascii="Courier New" w:hAnsi="Courier New" w:hint="default"/>
      </w:rPr>
    </w:lvl>
    <w:lvl w:ilvl="8" w:tplc="2C2CE546">
      <w:start w:val="1"/>
      <w:numFmt w:val="bullet"/>
      <w:lvlText w:val=""/>
      <w:lvlJc w:val="left"/>
      <w:pPr>
        <w:ind w:left="6480" w:hanging="360"/>
      </w:pPr>
      <w:rPr>
        <w:rFonts w:ascii="Wingdings" w:hAnsi="Wingdings" w:hint="default"/>
      </w:rPr>
    </w:lvl>
  </w:abstractNum>
  <w:num w:numId="1" w16cid:durableId="398207634">
    <w:abstractNumId w:val="0"/>
  </w:num>
  <w:num w:numId="2" w16cid:durableId="1308702225">
    <w:abstractNumId w:val="1"/>
  </w:num>
  <w:num w:numId="3" w16cid:durableId="799492683">
    <w:abstractNumId w:val="2"/>
  </w:num>
  <w:num w:numId="4" w16cid:durableId="1234119746">
    <w:abstractNumId w:val="3"/>
  </w:num>
  <w:num w:numId="5" w16cid:durableId="154106410">
    <w:abstractNumId w:val="4"/>
  </w:num>
  <w:num w:numId="6" w16cid:durableId="1654143334">
    <w:abstractNumId w:val="5"/>
  </w:num>
  <w:num w:numId="7" w16cid:durableId="1823347506">
    <w:abstractNumId w:val="6"/>
  </w:num>
  <w:num w:numId="8" w16cid:durableId="1314869829">
    <w:abstractNumId w:val="7"/>
  </w:num>
  <w:num w:numId="9" w16cid:durableId="125438347">
    <w:abstractNumId w:val="8"/>
  </w:num>
  <w:num w:numId="10" w16cid:durableId="996768454">
    <w:abstractNumId w:val="9"/>
  </w:num>
  <w:num w:numId="11" w16cid:durableId="1226456346">
    <w:abstractNumId w:val="10"/>
  </w:num>
  <w:num w:numId="12" w16cid:durableId="826481061">
    <w:abstractNumId w:val="11"/>
  </w:num>
  <w:num w:numId="13" w16cid:durableId="1114251569">
    <w:abstractNumId w:val="12"/>
  </w:num>
  <w:num w:numId="14" w16cid:durableId="623082020">
    <w:abstractNumId w:val="13"/>
  </w:num>
  <w:num w:numId="15" w16cid:durableId="1945187292">
    <w:abstractNumId w:val="14"/>
  </w:num>
  <w:num w:numId="16" w16cid:durableId="1761682512">
    <w:abstractNumId w:val="15"/>
  </w:num>
  <w:num w:numId="17" w16cid:durableId="984091456">
    <w:abstractNumId w:val="16"/>
  </w:num>
  <w:num w:numId="18" w16cid:durableId="125974230">
    <w:abstractNumId w:val="17"/>
  </w:num>
  <w:num w:numId="19" w16cid:durableId="1231037657">
    <w:abstractNumId w:val="18"/>
  </w:num>
  <w:num w:numId="20" w16cid:durableId="278031677">
    <w:abstractNumId w:val="19"/>
  </w:num>
  <w:num w:numId="21" w16cid:durableId="66267820">
    <w:abstractNumId w:val="20"/>
  </w:num>
  <w:num w:numId="22" w16cid:durableId="625283733">
    <w:abstractNumId w:val="21"/>
  </w:num>
  <w:num w:numId="23" w16cid:durableId="857430781">
    <w:abstractNumId w:val="22"/>
  </w:num>
  <w:num w:numId="24" w16cid:durableId="879901157">
    <w:abstractNumId w:val="23"/>
  </w:num>
  <w:num w:numId="25" w16cid:durableId="2136410315">
    <w:abstractNumId w:val="24"/>
  </w:num>
  <w:num w:numId="26" w16cid:durableId="658851853">
    <w:abstractNumId w:val="25"/>
  </w:num>
  <w:num w:numId="27" w16cid:durableId="711419970">
    <w:abstractNumId w:val="26"/>
  </w:num>
  <w:num w:numId="28" w16cid:durableId="1027487784">
    <w:abstractNumId w:val="27"/>
  </w:num>
  <w:num w:numId="29" w16cid:durableId="238713605">
    <w:abstractNumId w:val="28"/>
  </w:num>
  <w:num w:numId="30" w16cid:durableId="1242564391">
    <w:abstractNumId w:val="29"/>
  </w:num>
  <w:num w:numId="31" w16cid:durableId="1943876039">
    <w:abstractNumId w:val="36"/>
  </w:num>
  <w:num w:numId="32" w16cid:durableId="1085153626">
    <w:abstractNumId w:val="48"/>
  </w:num>
  <w:num w:numId="33" w16cid:durableId="587808551">
    <w:abstractNumId w:val="42"/>
  </w:num>
  <w:num w:numId="34" w16cid:durableId="2109081313">
    <w:abstractNumId w:val="49"/>
  </w:num>
  <w:num w:numId="35" w16cid:durableId="540098351">
    <w:abstractNumId w:val="37"/>
  </w:num>
  <w:num w:numId="36" w16cid:durableId="694889959">
    <w:abstractNumId w:val="41"/>
  </w:num>
  <w:num w:numId="37" w16cid:durableId="556165329">
    <w:abstractNumId w:val="32"/>
  </w:num>
  <w:num w:numId="38" w16cid:durableId="1533613798">
    <w:abstractNumId w:val="47"/>
  </w:num>
  <w:num w:numId="39" w16cid:durableId="988829933">
    <w:abstractNumId w:val="30"/>
  </w:num>
  <w:num w:numId="40" w16cid:durableId="1813327420">
    <w:abstractNumId w:val="35"/>
  </w:num>
  <w:num w:numId="41" w16cid:durableId="481125081">
    <w:abstractNumId w:val="44"/>
  </w:num>
  <w:num w:numId="42" w16cid:durableId="1834444368">
    <w:abstractNumId w:val="39"/>
  </w:num>
  <w:num w:numId="43" w16cid:durableId="1522550280">
    <w:abstractNumId w:val="31"/>
  </w:num>
  <w:num w:numId="44" w16cid:durableId="1823812402">
    <w:abstractNumId w:val="45"/>
  </w:num>
  <w:num w:numId="45" w16cid:durableId="1801651511">
    <w:abstractNumId w:val="46"/>
  </w:num>
  <w:num w:numId="46" w16cid:durableId="1143230531">
    <w:abstractNumId w:val="43"/>
  </w:num>
  <w:num w:numId="47" w16cid:durableId="1728718761">
    <w:abstractNumId w:val="34"/>
  </w:num>
  <w:num w:numId="48" w16cid:durableId="1027757281">
    <w:abstractNumId w:val="40"/>
  </w:num>
  <w:num w:numId="49" w16cid:durableId="1887135719">
    <w:abstractNumId w:val="33"/>
  </w:num>
  <w:num w:numId="50" w16cid:durableId="151371735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08AC"/>
    <w:rsid w:val="0003317F"/>
    <w:rsid w:val="0051406F"/>
    <w:rsid w:val="0053521D"/>
    <w:rsid w:val="00586EF2"/>
    <w:rsid w:val="007B3212"/>
    <w:rsid w:val="00B808AC"/>
    <w:rsid w:val="00D14E2F"/>
    <w:rsid w:val="00ED06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8D9B0ED"/>
  <w15:chartTrackingRefBased/>
  <w15:docId w15:val="{CBA332CB-F6FB-4A80-814D-62DAC851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SimSun" w:hAnsi="Calibri"/>
      <w:sz w:val="22"/>
      <w:szCs w:val="22"/>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eastAsia="TimesNewRoman" w:hAnsi="Symbol" w:cs="Symbol"/>
      <w:color w:val="333333"/>
      <w:spacing w:val="-2"/>
      <w:sz w:val="24"/>
      <w:szCs w:val="24"/>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eastAsia="TimesNewRoman" w:hAnsi="Symbol" w:cs="Symbol"/>
      <w:color w:val="333333"/>
      <w:sz w:val="24"/>
      <w:szCs w:val="24"/>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eastAsia="Times New Roman" w:hAnsi="Symbol" w:cs="Symbol"/>
      <w:color w:val="000000"/>
      <w:w w:val="97"/>
      <w:sz w:val="24"/>
      <w:szCs w:val="24"/>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eastAsia="TimesNewRoman" w:hAnsi="Symbol" w:cs="Symbol"/>
      <w:color w:val="333333"/>
      <w:sz w:val="24"/>
      <w:szCs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eastAsia="TimesNewRoman" w:hAnsi="Symbol" w:cs="Symbol"/>
      <w:color w:val="333333"/>
      <w:spacing w:val="-2"/>
      <w:sz w:val="24"/>
      <w:szCs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cs="Times New Roman"/>
    </w:rPr>
  </w:style>
  <w:style w:type="character" w:customStyle="1" w:styleId="WW8Num6z1">
    <w:name w:val="WW8Num6z1"/>
  </w:style>
  <w:style w:type="character" w:customStyle="1" w:styleId="WW8Num6z2">
    <w:name w:val="WW8Num6z2"/>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DefaultParagraphFont1">
    <w:name w:val="Default Paragraph Font1"/>
  </w:style>
  <w:style w:type="character" w:styleId="Strong">
    <w:name w:val="Strong"/>
    <w:qFormat/>
    <w:rPr>
      <w:b/>
      <w:bCs/>
    </w:rPr>
  </w:style>
  <w:style w:type="character" w:styleId="Emphasis">
    <w:name w:val="Emphasis"/>
    <w:qFormat/>
    <w:rPr>
      <w:i/>
      <w:iCs/>
    </w:rPr>
  </w:style>
  <w:style w:type="character" w:customStyle="1" w:styleId="ListLabel1">
    <w:name w:val="ListLabel 1"/>
    <w:rPr>
      <w:rFonts w:cs="Courier New"/>
    </w:rPr>
  </w:style>
  <w:style w:type="character" w:customStyle="1" w:styleId="Symbolewypunktowania">
    <w:name w:val="Symbole wypunktowania"/>
    <w:rPr>
      <w:rFonts w:ascii="OpenSymbol" w:eastAsia="OpenSymbol" w:hAnsi="OpenSymbol" w:cs="OpenSymbol"/>
    </w:rPr>
  </w:style>
  <w:style w:type="character" w:customStyle="1" w:styleId="Domylnaczcionkaakapitu1">
    <w:name w:val="Domyślna czcionka akapitu1"/>
  </w:style>
  <w:style w:type="character" w:customStyle="1" w:styleId="RegularCondItalicWzorcharacter">
    <w:name w:val="RegularCondItalic (Wzor_character)"/>
    <w:basedOn w:val="Domylnaczcionkaakapitu1"/>
    <w:rPr>
      <w:b/>
      <w:bCs/>
      <w:i/>
      <w:iCs/>
      <w:w w:val="100"/>
    </w:rPr>
  </w:style>
  <w:style w:type="paragraph" w:customStyle="1" w:styleId="Nagwek1">
    <w:name w:val="Nagłówek1"/>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Podpis1">
    <w:name w:val="Podpis1"/>
    <w:basedOn w:val="Normal"/>
    <w:pPr>
      <w:suppressLineNumbers/>
      <w:spacing w:before="120" w:after="120"/>
    </w:pPr>
    <w:rPr>
      <w:rFonts w:cs="Mangal"/>
      <w:i/>
      <w:iCs/>
      <w:sz w:val="24"/>
      <w:szCs w:val="24"/>
    </w:rPr>
  </w:style>
  <w:style w:type="paragraph" w:customStyle="1" w:styleId="Indeks">
    <w:name w:val="Indeks"/>
    <w:basedOn w:val="Normal"/>
    <w:pPr>
      <w:suppressLineNumbers/>
    </w:pPr>
    <w:rPr>
      <w:rFonts w:cs="Mangal"/>
    </w:rPr>
  </w:style>
  <w:style w:type="paragraph" w:customStyle="1" w:styleId="Zawartotabeli">
    <w:name w:val="Zawartość tabeli"/>
    <w:basedOn w:val="Normal"/>
    <w:pPr>
      <w:suppressLineNumbers/>
    </w:pPr>
  </w:style>
  <w:style w:type="paragraph" w:customStyle="1" w:styleId="Nagwektabeli">
    <w:name w:val="Nagłówek tabeli"/>
    <w:basedOn w:val="Zawartotabeli"/>
    <w:pPr>
      <w:jc w:val="center"/>
    </w:pPr>
    <w:rPr>
      <w:b/>
      <w:bCs/>
    </w:rPr>
  </w:style>
  <w:style w:type="paragraph" w:customStyle="1" w:styleId="ListParagraph1">
    <w:name w:val="List Paragraph1"/>
    <w:basedOn w:val="Normal"/>
    <w:pPr>
      <w:ind w:left="720"/>
    </w:pPr>
  </w:style>
  <w:style w:type="paragraph" w:customStyle="1" w:styleId="100tabelatekstzwyklyWzorparagraphwzortabele">
    <w:name w:val="!100_tabela_tekst_zwykly (Wzor_paragraph:wzor_tabele)"/>
    <w:basedOn w:val="Normal"/>
    <w:pPr>
      <w:tabs>
        <w:tab w:val="left" w:pos="170"/>
      </w:tabs>
      <w:autoSpaceDE w:val="0"/>
      <w:spacing w:after="0" w:line="230" w:lineRule="atLeast"/>
    </w:pPr>
    <w:rPr>
      <w:rFonts w:ascii="AgendaPl RegularCondensed" w:eastAsia="Times New Roman" w:hAnsi="AgendaPl RegularCondensed" w:cs="AgendaPl RegularCondensed"/>
      <w:color w:val="000000"/>
      <w:spacing w:val="-1"/>
      <w:sz w:val="20"/>
      <w:szCs w:val="20"/>
    </w:rPr>
  </w:style>
  <w:style w:type="paragraph" w:styleId="ListParagraph">
    <w:name w:val="List Paragraph"/>
    <w:basedOn w:val="Normal"/>
    <w:qFormat/>
    <w:pPr>
      <w:ind w:left="720"/>
    </w:pPr>
    <w:rPr>
      <w:rFonts w:eastAsia="Calibri"/>
    </w:rPr>
  </w:style>
  <w:style w:type="paragraph" w:customStyle="1" w:styleId="Brakstyluakapitowego">
    <w:name w:val="[Brak stylu akapitowego]"/>
    <w:pPr>
      <w:suppressAutoHyphens/>
      <w:autoSpaceDE w:val="0"/>
      <w:spacing w:line="288" w:lineRule="auto"/>
    </w:pPr>
    <w:rPr>
      <w:rFonts w:ascii="AgendaPl BoldCondensed" w:hAnsi="AgendaPl BoldCondensed" w:cs="AgendaPl BoldCondensed"/>
      <w:color w:val="000000"/>
      <w:sz w:val="24"/>
      <w:szCs w:val="24"/>
      <w:lang w:eastAsia="ar-SA"/>
    </w:rPr>
  </w:style>
  <w:style w:type="paragraph" w:customStyle="1" w:styleId="teksttabeli">
    <w:name w:val="tekst tabeli"/>
    <w:basedOn w:val="Normal"/>
    <w:rsid w:val="0053521D"/>
    <w:pPr>
      <w:numPr>
        <w:numId w:val="31"/>
      </w:numPr>
      <w:suppressAutoHyphens w:val="0"/>
      <w:spacing w:after="0" w:line="240" w:lineRule="auto"/>
    </w:pPr>
    <w:rPr>
      <w:rFonts w:ascii="Times New Roman" w:eastAsia="Times New Roman" w:hAnsi="Times New Roman"/>
      <w:sz w:val="21"/>
      <w:szCs w:val="20"/>
      <w:lang w:eastAsia="pl-PL"/>
    </w:rPr>
  </w:style>
  <w:style w:type="paragraph" w:customStyle="1" w:styleId="teksttabeli-2">
    <w:name w:val="tekst tabeli-2"/>
    <w:basedOn w:val="teksttabeli"/>
    <w:rsid w:val="00535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71</Pages>
  <Words>21884</Words>
  <Characters>148402</Characters>
  <Application>Microsoft Office Word</Application>
  <DocSecurity>0</DocSecurity>
  <Lines>6114</Lines>
  <Paragraphs>1817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172460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Tomasz Szczepaniak</cp:lastModifiedBy>
  <cp:revision>4</cp:revision>
  <cp:lastPrinted>2017-10-19T07:23:00Z</cp:lastPrinted>
  <dcterms:created xsi:type="dcterms:W3CDTF">2021-10-04T17:13:00Z</dcterms:created>
  <dcterms:modified xsi:type="dcterms:W3CDTF">2022-09-25T21:47:00Z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